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98C41" w14:textId="77777777" w:rsidR="003A4147" w:rsidRPr="00A619E8" w:rsidRDefault="003A4147" w:rsidP="003A4147">
      <w:pPr>
        <w:rPr>
          <w:rFonts w:ascii="Garamond" w:hAnsi="Garamond"/>
          <w:sz w:val="22"/>
          <w:szCs w:val="22"/>
        </w:rPr>
      </w:pPr>
    </w:p>
    <w:p w14:paraId="4BE63A22" w14:textId="77777777" w:rsidR="003A4147" w:rsidRPr="00A619E8" w:rsidRDefault="003A4147" w:rsidP="003A4147">
      <w:pPr>
        <w:rPr>
          <w:rFonts w:ascii="Garamond" w:hAnsi="Garamond"/>
          <w:sz w:val="22"/>
          <w:szCs w:val="22"/>
        </w:rPr>
      </w:pPr>
    </w:p>
    <w:p w14:paraId="5A50FDBF" w14:textId="77777777" w:rsidR="003A4147" w:rsidRDefault="003A4147" w:rsidP="003A4147">
      <w:pPr>
        <w:tabs>
          <w:tab w:val="left" w:pos="5030"/>
        </w:tabs>
        <w:rPr>
          <w:rFonts w:ascii="Garamond" w:hAnsi="Garamond"/>
          <w:sz w:val="22"/>
          <w:szCs w:val="22"/>
        </w:rPr>
      </w:pPr>
      <w:r w:rsidRPr="00A619E8">
        <w:rPr>
          <w:rFonts w:ascii="Garamond" w:hAnsi="Garamond"/>
          <w:sz w:val="22"/>
          <w:szCs w:val="22"/>
        </w:rPr>
        <w:tab/>
      </w:r>
    </w:p>
    <w:p w14:paraId="6C646C96" w14:textId="77777777" w:rsidR="00F62C79" w:rsidRPr="00A619E8" w:rsidRDefault="00F62C79" w:rsidP="003A4147">
      <w:pPr>
        <w:tabs>
          <w:tab w:val="left" w:pos="5030"/>
        </w:tabs>
        <w:rPr>
          <w:rFonts w:ascii="Garamond" w:hAnsi="Garamond"/>
          <w:sz w:val="22"/>
          <w:szCs w:val="22"/>
        </w:rPr>
      </w:pPr>
    </w:p>
    <w:p w14:paraId="70236898" w14:textId="77777777" w:rsidR="003A4147" w:rsidRPr="00A619E8" w:rsidRDefault="003A4147" w:rsidP="003A4147">
      <w:pPr>
        <w:rPr>
          <w:rFonts w:ascii="Garamond" w:hAnsi="Garamond"/>
          <w:sz w:val="22"/>
          <w:szCs w:val="22"/>
        </w:rPr>
      </w:pPr>
    </w:p>
    <w:p w14:paraId="197071C1" w14:textId="77777777" w:rsidR="003A4147" w:rsidRPr="00A619E8" w:rsidRDefault="003A4147" w:rsidP="003A4147">
      <w:pPr>
        <w:rPr>
          <w:rFonts w:ascii="Garamond" w:hAnsi="Garamond"/>
          <w:sz w:val="22"/>
          <w:szCs w:val="22"/>
        </w:rPr>
      </w:pPr>
    </w:p>
    <w:p w14:paraId="3FAC3C1A" w14:textId="77777777" w:rsidR="003C2920" w:rsidRPr="00F62C79" w:rsidRDefault="003C2920" w:rsidP="003C2920">
      <w:pPr>
        <w:jc w:val="center"/>
        <w:rPr>
          <w:rFonts w:ascii="Garamond" w:hAnsi="Garamond" w:cs="Arial"/>
          <w:b/>
          <w:bCs/>
          <w:iCs/>
          <w:sz w:val="28"/>
          <w:szCs w:val="28"/>
          <w:lang w:val="ru-RU"/>
        </w:rPr>
      </w:pPr>
      <w:r w:rsidRPr="00F62C79">
        <w:rPr>
          <w:rFonts w:ascii="Garamond" w:hAnsi="Garamond" w:cs="Arial"/>
          <w:b/>
          <w:bCs/>
          <w:iCs/>
          <w:sz w:val="28"/>
          <w:szCs w:val="28"/>
          <w:lang w:val="ru-RU"/>
        </w:rPr>
        <w:t>КОНКУРСНА ДОКУМЕНТАЦИЈА</w:t>
      </w:r>
    </w:p>
    <w:p w14:paraId="4D8A831E" w14:textId="77777777" w:rsidR="003C2920" w:rsidRPr="00A619E8" w:rsidRDefault="003C2920" w:rsidP="003C2920">
      <w:pPr>
        <w:jc w:val="center"/>
        <w:rPr>
          <w:rFonts w:ascii="Garamond" w:hAnsi="Garamond" w:cs="Arial"/>
          <w:b/>
          <w:bCs/>
          <w:i/>
          <w:iCs/>
          <w:sz w:val="22"/>
          <w:szCs w:val="22"/>
          <w:lang w:val="ru-RU"/>
        </w:rPr>
      </w:pPr>
    </w:p>
    <w:p w14:paraId="55D4EF49" w14:textId="34469E99" w:rsidR="003C2920" w:rsidRPr="00F62C79" w:rsidRDefault="003C2920" w:rsidP="003C2920">
      <w:pPr>
        <w:jc w:val="center"/>
        <w:rPr>
          <w:rFonts w:ascii="Garamond" w:hAnsi="Garamond"/>
          <w:b/>
          <w:sz w:val="22"/>
          <w:szCs w:val="22"/>
          <w:lang w:val="sr-Cyrl-RS"/>
        </w:rPr>
      </w:pPr>
      <w:r w:rsidRPr="00A619E8">
        <w:rPr>
          <w:rFonts w:ascii="Garamond" w:hAnsi="Garamond" w:cs="Arial"/>
          <w:b/>
          <w:bCs/>
          <w:sz w:val="22"/>
          <w:szCs w:val="22"/>
          <w:lang w:val="sr-Cyrl-RS"/>
        </w:rPr>
        <w:t xml:space="preserve"> ЗА </w:t>
      </w:r>
      <w:r w:rsidRPr="00A619E8">
        <w:rPr>
          <w:rFonts w:ascii="Garamond" w:hAnsi="Garamond" w:cs="Arial"/>
          <w:b/>
          <w:bCs/>
          <w:sz w:val="22"/>
          <w:szCs w:val="22"/>
        </w:rPr>
        <w:t>ЈАВН</w:t>
      </w:r>
      <w:r w:rsidRPr="00A619E8">
        <w:rPr>
          <w:rFonts w:ascii="Garamond" w:hAnsi="Garamond" w:cs="Arial"/>
          <w:b/>
          <w:bCs/>
          <w:sz w:val="22"/>
          <w:szCs w:val="22"/>
          <w:lang w:val="sr-Cyrl-RS"/>
        </w:rPr>
        <w:t>У</w:t>
      </w:r>
      <w:r w:rsidRPr="00A619E8">
        <w:rPr>
          <w:rFonts w:ascii="Garamond" w:hAnsi="Garamond" w:cs="Arial"/>
          <w:b/>
          <w:bCs/>
          <w:sz w:val="22"/>
          <w:szCs w:val="22"/>
        </w:rPr>
        <w:t xml:space="preserve"> НАБАВК</w:t>
      </w:r>
      <w:r w:rsidRPr="00A619E8">
        <w:rPr>
          <w:rFonts w:ascii="Garamond" w:hAnsi="Garamond" w:cs="Arial"/>
          <w:b/>
          <w:bCs/>
          <w:sz w:val="22"/>
          <w:szCs w:val="22"/>
          <w:lang w:val="sr-Cyrl-RS"/>
        </w:rPr>
        <w:t xml:space="preserve">У </w:t>
      </w:r>
      <w:r w:rsidRPr="00A619E8">
        <w:rPr>
          <w:rFonts w:ascii="Garamond" w:hAnsi="Garamond"/>
          <w:b/>
          <w:sz w:val="22"/>
          <w:szCs w:val="22"/>
          <w:lang w:val="sr-Cyrl-CS"/>
        </w:rPr>
        <w:t>УСЛУГА</w:t>
      </w:r>
      <w:r w:rsidRPr="00A619E8">
        <w:rPr>
          <w:rFonts w:ascii="Garamond" w:hAnsi="Garamond" w:cs="Arial"/>
          <w:b/>
          <w:bCs/>
          <w:sz w:val="22"/>
          <w:szCs w:val="22"/>
          <w:lang w:val="sr-Cyrl-CS"/>
        </w:rPr>
        <w:t xml:space="preserve"> </w:t>
      </w:r>
      <w:r w:rsidRPr="00A619E8">
        <w:rPr>
          <w:rFonts w:ascii="Garamond" w:hAnsi="Garamond" w:cs="Arial"/>
          <w:b/>
          <w:bCs/>
          <w:sz w:val="22"/>
          <w:szCs w:val="22"/>
          <w:lang w:val="sr-Cyrl-RS"/>
        </w:rPr>
        <w:t>ОРГАНИЗОВАЊА ЕДУКАЦИЈЕ</w:t>
      </w:r>
      <w:r w:rsidRPr="00A619E8">
        <w:rPr>
          <w:rFonts w:ascii="Garamond" w:hAnsi="Garamond" w:cs="Arial"/>
          <w:b/>
          <w:bCs/>
          <w:sz w:val="22"/>
          <w:szCs w:val="22"/>
          <w:lang w:val="en-US"/>
        </w:rPr>
        <w:t xml:space="preserve"> </w:t>
      </w:r>
      <w:r w:rsidRPr="00A619E8">
        <w:rPr>
          <w:rFonts w:ascii="Garamond" w:hAnsi="Garamond" w:cs="Arial"/>
          <w:b/>
          <w:bCs/>
          <w:sz w:val="22"/>
          <w:szCs w:val="22"/>
          <w:lang w:val="sr-Cyrl-RS"/>
        </w:rPr>
        <w:t>У ОКВИРУ СПЕЦИЈАЛИСТИЧКОГ ПРОГРАМА</w:t>
      </w:r>
      <w:r w:rsidR="00F62C79">
        <w:rPr>
          <w:rFonts w:ascii="Garamond" w:hAnsi="Garamond" w:cs="Arial"/>
          <w:b/>
          <w:bCs/>
          <w:sz w:val="22"/>
          <w:szCs w:val="22"/>
          <w:lang w:val="sr-Cyrl-RS"/>
        </w:rPr>
        <w:t xml:space="preserve"> / </w:t>
      </w:r>
      <w:r w:rsidR="00F62C79">
        <w:rPr>
          <w:rFonts w:ascii="Garamond" w:hAnsi="Garamond" w:cs="Arial"/>
          <w:b/>
          <w:bCs/>
          <w:sz w:val="22"/>
          <w:szCs w:val="22"/>
        </w:rPr>
        <w:t>II</w:t>
      </w:r>
      <w:r w:rsidR="00F62C79">
        <w:rPr>
          <w:rFonts w:ascii="Garamond" w:hAnsi="Garamond" w:cs="Arial"/>
          <w:b/>
          <w:bCs/>
          <w:sz w:val="22"/>
          <w:szCs w:val="22"/>
          <w:lang w:val="sr-Cyrl-RS"/>
        </w:rPr>
        <w:t xml:space="preserve"> генерација полазника</w:t>
      </w:r>
    </w:p>
    <w:p w14:paraId="64ECB81B" w14:textId="77777777" w:rsidR="003C2920" w:rsidRPr="00A619E8" w:rsidRDefault="003C2920" w:rsidP="003C2920">
      <w:pPr>
        <w:jc w:val="center"/>
        <w:rPr>
          <w:rFonts w:ascii="Garamond" w:eastAsia="Times New Roman" w:hAnsi="Garamond" w:cs="TimesNewRomanPSMT"/>
          <w:color w:val="auto"/>
          <w:kern w:val="0"/>
          <w:sz w:val="22"/>
          <w:szCs w:val="22"/>
          <w:lang w:val="sr-Cyrl-RS" w:eastAsia="en-US"/>
        </w:rPr>
      </w:pPr>
    </w:p>
    <w:p w14:paraId="685FD5EC" w14:textId="77777777" w:rsidR="003C2920" w:rsidRPr="00A619E8" w:rsidRDefault="003C2920" w:rsidP="003C2920">
      <w:pPr>
        <w:jc w:val="center"/>
        <w:rPr>
          <w:rFonts w:ascii="Garamond" w:eastAsia="Times New Roman" w:hAnsi="Garamond" w:cs="TimesNewRomanPS-BoldMT"/>
          <w:b/>
          <w:bCs/>
          <w:color w:val="auto"/>
          <w:kern w:val="0"/>
          <w:sz w:val="22"/>
          <w:szCs w:val="22"/>
          <w:lang w:val="sr-Cyrl-RS" w:eastAsia="en-US"/>
        </w:rPr>
      </w:pPr>
    </w:p>
    <w:p w14:paraId="3F9EB113" w14:textId="77777777" w:rsidR="003C2920" w:rsidRPr="00A619E8" w:rsidRDefault="003C2920" w:rsidP="003C2920">
      <w:pPr>
        <w:jc w:val="center"/>
        <w:rPr>
          <w:rFonts w:ascii="Garamond" w:hAnsi="Garamond" w:cs="Arial"/>
          <w:b/>
          <w:bCs/>
          <w:i/>
          <w:iCs/>
          <w:sz w:val="22"/>
          <w:szCs w:val="22"/>
        </w:rPr>
      </w:pPr>
    </w:p>
    <w:p w14:paraId="45FC06C9" w14:textId="77777777" w:rsidR="003C2920" w:rsidRPr="00A619E8" w:rsidRDefault="003C2920" w:rsidP="003C2920">
      <w:pPr>
        <w:jc w:val="center"/>
        <w:rPr>
          <w:rFonts w:ascii="Garamond" w:hAnsi="Garamond" w:cs="Arial"/>
          <w:b/>
          <w:bCs/>
          <w:sz w:val="22"/>
          <w:szCs w:val="22"/>
        </w:rPr>
      </w:pPr>
      <w:r w:rsidRPr="00A619E8">
        <w:rPr>
          <w:rFonts w:ascii="Garamond" w:hAnsi="Garamond" w:cs="Arial"/>
          <w:b/>
          <w:bCs/>
          <w:sz w:val="22"/>
          <w:szCs w:val="22"/>
        </w:rPr>
        <w:t>ЈАВНА НАБАКА МАЛЕ ВРЕДНОСТИ</w:t>
      </w:r>
    </w:p>
    <w:p w14:paraId="709D2189" w14:textId="77777777" w:rsidR="003C2920" w:rsidRPr="00A619E8" w:rsidRDefault="003C2920" w:rsidP="003C2920">
      <w:pPr>
        <w:jc w:val="center"/>
        <w:rPr>
          <w:rFonts w:ascii="Garamond" w:hAnsi="Garamond" w:cs="Arial"/>
          <w:b/>
          <w:bCs/>
          <w:sz w:val="22"/>
          <w:szCs w:val="22"/>
        </w:rPr>
      </w:pPr>
    </w:p>
    <w:p w14:paraId="571C80C6" w14:textId="476ECAF9" w:rsidR="003C2920" w:rsidRPr="00A619E8" w:rsidRDefault="003C2920" w:rsidP="003C2920">
      <w:pPr>
        <w:jc w:val="center"/>
        <w:rPr>
          <w:rFonts w:ascii="Garamond" w:hAnsi="Garamond" w:cs="Arial"/>
          <w:b/>
          <w:i/>
          <w:iCs/>
          <w:sz w:val="22"/>
          <w:szCs w:val="22"/>
        </w:rPr>
      </w:pPr>
      <w:r w:rsidRPr="00A619E8">
        <w:rPr>
          <w:rFonts w:ascii="Garamond" w:hAnsi="Garamond" w:cs="Arial"/>
          <w:b/>
          <w:bCs/>
          <w:sz w:val="22"/>
          <w:szCs w:val="22"/>
          <w:lang w:val="sr-Cyrl-RS"/>
        </w:rPr>
        <w:t>ЈНМВ:</w:t>
      </w:r>
      <w:r w:rsidRPr="00A619E8">
        <w:rPr>
          <w:rFonts w:ascii="Garamond" w:hAnsi="Garamond" w:cs="Arial"/>
          <w:b/>
          <w:bCs/>
          <w:sz w:val="22"/>
          <w:szCs w:val="22"/>
        </w:rPr>
        <w:t xml:space="preserve"> </w:t>
      </w:r>
      <w:r w:rsidRPr="00A619E8">
        <w:rPr>
          <w:rFonts w:ascii="Garamond" w:hAnsi="Garamond" w:cs="Arial"/>
          <w:b/>
          <w:sz w:val="22"/>
          <w:szCs w:val="22"/>
          <w:lang w:val="sr-Cyrl-RS"/>
        </w:rPr>
        <w:t>0</w:t>
      </w:r>
      <w:r w:rsidRPr="00A619E8">
        <w:rPr>
          <w:rFonts w:ascii="Garamond" w:hAnsi="Garamond" w:cs="Arial"/>
          <w:b/>
          <w:sz w:val="22"/>
          <w:szCs w:val="22"/>
        </w:rPr>
        <w:t>1</w:t>
      </w:r>
      <w:r w:rsidRPr="00A619E8">
        <w:rPr>
          <w:rFonts w:ascii="Garamond" w:hAnsi="Garamond" w:cs="Arial"/>
          <w:b/>
          <w:sz w:val="22"/>
          <w:szCs w:val="22"/>
          <w:lang w:val="sr-Cyrl-RS"/>
        </w:rPr>
        <w:t>/201</w:t>
      </w:r>
      <w:r w:rsidRPr="00A619E8">
        <w:rPr>
          <w:rFonts w:ascii="Garamond" w:hAnsi="Garamond" w:cs="Arial"/>
          <w:b/>
          <w:sz w:val="22"/>
          <w:szCs w:val="22"/>
        </w:rPr>
        <w:t>6</w:t>
      </w:r>
    </w:p>
    <w:p w14:paraId="7B851D71" w14:textId="77777777" w:rsidR="003C2920" w:rsidRPr="00A619E8" w:rsidRDefault="003C2920" w:rsidP="003C2920">
      <w:pPr>
        <w:jc w:val="center"/>
        <w:rPr>
          <w:rFonts w:ascii="Garamond" w:hAnsi="Garamond" w:cs="Arial"/>
          <w:i/>
          <w:iCs/>
          <w:sz w:val="22"/>
          <w:szCs w:val="22"/>
        </w:rPr>
      </w:pPr>
    </w:p>
    <w:p w14:paraId="3CC77F5F" w14:textId="77777777" w:rsidR="003C2920" w:rsidRPr="00A619E8" w:rsidRDefault="003C2920" w:rsidP="003C2920">
      <w:pPr>
        <w:jc w:val="center"/>
        <w:rPr>
          <w:rFonts w:ascii="Garamond" w:hAnsi="Garamond" w:cs="Arial"/>
          <w:i/>
          <w:iCs/>
          <w:sz w:val="22"/>
          <w:szCs w:val="22"/>
        </w:rPr>
      </w:pPr>
    </w:p>
    <w:p w14:paraId="4C6E3B26" w14:textId="77777777" w:rsidR="003C2920" w:rsidRPr="00A619E8" w:rsidRDefault="003C2920" w:rsidP="003C2920">
      <w:pPr>
        <w:jc w:val="center"/>
        <w:rPr>
          <w:rFonts w:ascii="Garamond" w:hAnsi="Garamond" w:cs="Arial"/>
          <w:i/>
          <w:iCs/>
          <w:sz w:val="22"/>
          <w:szCs w:val="22"/>
        </w:rPr>
      </w:pPr>
    </w:p>
    <w:p w14:paraId="3BE00044" w14:textId="77777777" w:rsidR="003C2920" w:rsidRPr="00A619E8" w:rsidRDefault="003C2920" w:rsidP="003C2920">
      <w:pPr>
        <w:jc w:val="center"/>
        <w:rPr>
          <w:rFonts w:ascii="Garamond" w:hAnsi="Garamond" w:cs="Arial"/>
          <w:i/>
          <w:iCs/>
          <w:sz w:val="22"/>
          <w:szCs w:val="22"/>
        </w:rPr>
      </w:pPr>
    </w:p>
    <w:p w14:paraId="1B76F3EB" w14:textId="77777777" w:rsidR="003C2920" w:rsidRPr="00A619E8" w:rsidRDefault="003C2920" w:rsidP="003C2920">
      <w:pPr>
        <w:jc w:val="center"/>
        <w:rPr>
          <w:rFonts w:ascii="Garamond" w:hAnsi="Garamond" w:cs="Arial"/>
          <w:i/>
          <w:iCs/>
          <w:sz w:val="22"/>
          <w:szCs w:val="22"/>
        </w:rPr>
      </w:pPr>
    </w:p>
    <w:p w14:paraId="3D782F3A" w14:textId="77777777" w:rsidR="003C2920" w:rsidRPr="00A619E8" w:rsidRDefault="003C2920" w:rsidP="003C2920">
      <w:pPr>
        <w:jc w:val="center"/>
        <w:rPr>
          <w:rFonts w:ascii="Garamond" w:hAnsi="Garamond" w:cs="Arial"/>
          <w:i/>
          <w:iCs/>
          <w:sz w:val="22"/>
          <w:szCs w:val="22"/>
        </w:rPr>
      </w:pPr>
    </w:p>
    <w:p w14:paraId="46B88808" w14:textId="6F430532" w:rsidR="003C2920" w:rsidRPr="00A619E8" w:rsidRDefault="00DF6CDD" w:rsidP="003C2920">
      <w:pPr>
        <w:jc w:val="center"/>
        <w:rPr>
          <w:rFonts w:ascii="Garamond" w:hAnsi="Garamond" w:cs="Arial"/>
          <w:b/>
          <w:iCs/>
          <w:sz w:val="22"/>
          <w:szCs w:val="22"/>
          <w:lang w:val="sr-Cyrl-RS"/>
        </w:rPr>
      </w:pPr>
      <w:r>
        <w:rPr>
          <w:rFonts w:ascii="Garamond" w:hAnsi="Garamond" w:cs="Arial"/>
          <w:b/>
          <w:iCs/>
          <w:sz w:val="22"/>
          <w:szCs w:val="22"/>
          <w:lang w:val="sr-Cyrl-RS"/>
        </w:rPr>
        <w:t xml:space="preserve">РОК ЗА ДОСТАВЉАЊЕ ПОНУДА: </w:t>
      </w:r>
      <w:r w:rsidR="00831969">
        <w:rPr>
          <w:rFonts w:ascii="Garamond" w:hAnsi="Garamond" w:cs="Arial"/>
          <w:b/>
          <w:iCs/>
          <w:sz w:val="22"/>
          <w:szCs w:val="22"/>
        </w:rPr>
        <w:t>17</w:t>
      </w:r>
      <w:r w:rsidR="00A619E8" w:rsidRPr="00A619E8">
        <w:rPr>
          <w:rFonts w:ascii="Garamond" w:hAnsi="Garamond" w:cs="Arial"/>
          <w:b/>
          <w:iCs/>
          <w:sz w:val="22"/>
          <w:szCs w:val="22"/>
          <w:lang w:val="sr-Cyrl-RS"/>
        </w:rPr>
        <w:t xml:space="preserve">.02.2016. </w:t>
      </w:r>
      <w:r w:rsidR="003C2920" w:rsidRPr="00A619E8">
        <w:rPr>
          <w:rFonts w:ascii="Garamond" w:hAnsi="Garamond" w:cs="Arial"/>
          <w:b/>
          <w:iCs/>
          <w:sz w:val="22"/>
          <w:szCs w:val="22"/>
          <w:lang w:val="sr-Cyrl-RS"/>
        </w:rPr>
        <w:t>ГОДИНЕ У 10.00 ЧАСОВА</w:t>
      </w:r>
    </w:p>
    <w:p w14:paraId="3F29B581" w14:textId="77777777" w:rsidR="003A4147" w:rsidRPr="00A619E8" w:rsidRDefault="003A4147" w:rsidP="003A4147">
      <w:pPr>
        <w:jc w:val="center"/>
        <w:rPr>
          <w:rFonts w:ascii="Garamond" w:hAnsi="Garamond"/>
          <w:sz w:val="22"/>
          <w:szCs w:val="22"/>
        </w:rPr>
      </w:pPr>
    </w:p>
    <w:p w14:paraId="3E24FA1E" w14:textId="77777777" w:rsidR="003A4147" w:rsidRPr="00A619E8" w:rsidRDefault="003A4147" w:rsidP="003A4147">
      <w:pPr>
        <w:rPr>
          <w:rFonts w:ascii="Garamond" w:hAnsi="Garamond"/>
          <w:sz w:val="22"/>
          <w:szCs w:val="22"/>
        </w:rPr>
      </w:pPr>
    </w:p>
    <w:p w14:paraId="2B9C2C16" w14:textId="77777777" w:rsidR="003A4147" w:rsidRPr="00A619E8" w:rsidRDefault="003A4147" w:rsidP="003A4147">
      <w:pPr>
        <w:rPr>
          <w:rFonts w:ascii="Garamond" w:hAnsi="Garamond"/>
          <w:sz w:val="22"/>
          <w:szCs w:val="22"/>
        </w:rPr>
      </w:pPr>
    </w:p>
    <w:p w14:paraId="21542402" w14:textId="77777777" w:rsidR="003A4147" w:rsidRPr="00A619E8" w:rsidRDefault="003A4147" w:rsidP="003A4147">
      <w:pPr>
        <w:rPr>
          <w:rFonts w:ascii="Garamond" w:hAnsi="Garamond"/>
          <w:sz w:val="22"/>
          <w:szCs w:val="22"/>
        </w:rPr>
      </w:pPr>
    </w:p>
    <w:p w14:paraId="33F6164D" w14:textId="77777777" w:rsidR="003A4147" w:rsidRPr="00A619E8" w:rsidRDefault="003A4147" w:rsidP="003A4147">
      <w:pPr>
        <w:rPr>
          <w:rFonts w:ascii="Garamond" w:hAnsi="Garamond"/>
          <w:sz w:val="22"/>
          <w:szCs w:val="22"/>
        </w:rPr>
      </w:pPr>
    </w:p>
    <w:p w14:paraId="02C25CF2" w14:textId="77777777" w:rsidR="003A4147" w:rsidRPr="00A619E8" w:rsidRDefault="003A4147" w:rsidP="003A4147">
      <w:pPr>
        <w:rPr>
          <w:rFonts w:ascii="Garamond" w:hAnsi="Garamond"/>
          <w:sz w:val="22"/>
          <w:szCs w:val="22"/>
        </w:rPr>
      </w:pPr>
    </w:p>
    <w:p w14:paraId="757462A3" w14:textId="77777777" w:rsidR="003A4147" w:rsidRPr="00A619E8" w:rsidRDefault="003A4147" w:rsidP="003A4147">
      <w:pPr>
        <w:rPr>
          <w:rFonts w:ascii="Garamond" w:hAnsi="Garamond"/>
          <w:sz w:val="22"/>
          <w:szCs w:val="22"/>
        </w:rPr>
      </w:pPr>
    </w:p>
    <w:p w14:paraId="0CF9064D" w14:textId="77777777" w:rsidR="003A4147" w:rsidRPr="00A619E8" w:rsidRDefault="003A4147" w:rsidP="003A4147">
      <w:pPr>
        <w:rPr>
          <w:rFonts w:ascii="Garamond" w:hAnsi="Garamond"/>
          <w:sz w:val="22"/>
          <w:szCs w:val="22"/>
        </w:rPr>
      </w:pPr>
    </w:p>
    <w:p w14:paraId="48735E8F" w14:textId="77777777" w:rsidR="003A4147" w:rsidRPr="00A619E8" w:rsidRDefault="003A4147" w:rsidP="003A4147">
      <w:pPr>
        <w:rPr>
          <w:rFonts w:ascii="Garamond" w:hAnsi="Garamond"/>
          <w:sz w:val="22"/>
          <w:szCs w:val="22"/>
        </w:rPr>
      </w:pPr>
    </w:p>
    <w:p w14:paraId="0CFF82B2" w14:textId="77777777" w:rsidR="003A4147" w:rsidRPr="00A619E8" w:rsidRDefault="003A4147" w:rsidP="003A4147">
      <w:pPr>
        <w:rPr>
          <w:rFonts w:ascii="Garamond" w:hAnsi="Garamond"/>
          <w:sz w:val="22"/>
          <w:szCs w:val="22"/>
        </w:rPr>
      </w:pPr>
    </w:p>
    <w:p w14:paraId="4145ABF9" w14:textId="77777777" w:rsidR="003A4147" w:rsidRPr="00A619E8" w:rsidRDefault="003A4147" w:rsidP="003A4147">
      <w:pPr>
        <w:rPr>
          <w:rFonts w:ascii="Garamond" w:hAnsi="Garamond"/>
          <w:sz w:val="22"/>
          <w:szCs w:val="22"/>
        </w:rPr>
      </w:pPr>
    </w:p>
    <w:p w14:paraId="28E349F9" w14:textId="77777777" w:rsidR="003A4147" w:rsidRPr="00A619E8" w:rsidRDefault="003A4147" w:rsidP="003A4147">
      <w:pPr>
        <w:rPr>
          <w:rFonts w:ascii="Garamond" w:hAnsi="Garamond"/>
          <w:sz w:val="22"/>
          <w:szCs w:val="22"/>
        </w:rPr>
      </w:pPr>
    </w:p>
    <w:p w14:paraId="3299991E" w14:textId="77777777" w:rsidR="003A4147" w:rsidRPr="00A619E8" w:rsidRDefault="003A4147" w:rsidP="003A4147">
      <w:pPr>
        <w:rPr>
          <w:rFonts w:ascii="Garamond" w:hAnsi="Garamond"/>
          <w:sz w:val="22"/>
          <w:szCs w:val="22"/>
        </w:rPr>
      </w:pPr>
    </w:p>
    <w:p w14:paraId="4993EE90" w14:textId="77777777" w:rsidR="003A4147" w:rsidRPr="00A619E8" w:rsidRDefault="003A4147" w:rsidP="003A4147">
      <w:pPr>
        <w:rPr>
          <w:rFonts w:ascii="Garamond" w:hAnsi="Garamond"/>
          <w:sz w:val="22"/>
          <w:szCs w:val="22"/>
        </w:rPr>
      </w:pPr>
    </w:p>
    <w:p w14:paraId="4B33DBE9" w14:textId="77777777" w:rsidR="003A4147" w:rsidRPr="00A619E8" w:rsidRDefault="003A4147" w:rsidP="003A4147">
      <w:pPr>
        <w:rPr>
          <w:rFonts w:ascii="Garamond" w:hAnsi="Garamond"/>
          <w:sz w:val="22"/>
          <w:szCs w:val="22"/>
        </w:rPr>
      </w:pPr>
    </w:p>
    <w:p w14:paraId="1F884C11" w14:textId="77777777" w:rsidR="003A4147" w:rsidRPr="00A619E8" w:rsidRDefault="003A4147" w:rsidP="003A4147">
      <w:pPr>
        <w:rPr>
          <w:rFonts w:ascii="Garamond" w:hAnsi="Garamond"/>
          <w:sz w:val="22"/>
          <w:szCs w:val="22"/>
        </w:rPr>
      </w:pPr>
    </w:p>
    <w:p w14:paraId="4ADAFA86" w14:textId="77777777" w:rsidR="003A4147" w:rsidRPr="00A619E8" w:rsidRDefault="003A4147" w:rsidP="003A4147">
      <w:pPr>
        <w:rPr>
          <w:rFonts w:ascii="Garamond" w:hAnsi="Garamond"/>
          <w:sz w:val="22"/>
          <w:szCs w:val="22"/>
        </w:rPr>
      </w:pPr>
    </w:p>
    <w:p w14:paraId="4DC9B20F" w14:textId="77777777" w:rsidR="003A4147" w:rsidRPr="00A619E8" w:rsidRDefault="003A4147" w:rsidP="003A4147">
      <w:pPr>
        <w:rPr>
          <w:rFonts w:ascii="Garamond" w:hAnsi="Garamond"/>
          <w:sz w:val="22"/>
          <w:szCs w:val="22"/>
        </w:rPr>
      </w:pPr>
    </w:p>
    <w:p w14:paraId="4DC0B8F3" w14:textId="77777777" w:rsidR="003A4147" w:rsidRPr="00A619E8" w:rsidRDefault="003A4147" w:rsidP="003A4147">
      <w:pPr>
        <w:rPr>
          <w:rFonts w:ascii="Garamond" w:hAnsi="Garamond"/>
          <w:sz w:val="22"/>
          <w:szCs w:val="22"/>
        </w:rPr>
      </w:pPr>
    </w:p>
    <w:p w14:paraId="75841166" w14:textId="77777777" w:rsidR="003A4147" w:rsidRPr="00A619E8" w:rsidRDefault="003A4147" w:rsidP="003A4147">
      <w:pPr>
        <w:rPr>
          <w:rFonts w:ascii="Garamond" w:hAnsi="Garamond"/>
          <w:sz w:val="22"/>
          <w:szCs w:val="22"/>
        </w:rPr>
      </w:pPr>
    </w:p>
    <w:p w14:paraId="669C6F10" w14:textId="77777777" w:rsidR="003A4147" w:rsidRPr="00A619E8" w:rsidRDefault="003A4147" w:rsidP="003A4147">
      <w:pPr>
        <w:rPr>
          <w:rFonts w:ascii="Garamond" w:hAnsi="Garamond"/>
          <w:sz w:val="22"/>
          <w:szCs w:val="22"/>
        </w:rPr>
      </w:pPr>
    </w:p>
    <w:p w14:paraId="1A5DA024" w14:textId="77777777" w:rsidR="003A4147" w:rsidRPr="00A619E8" w:rsidRDefault="003A4147" w:rsidP="003A4147">
      <w:pPr>
        <w:rPr>
          <w:rFonts w:ascii="Garamond" w:hAnsi="Garamond"/>
          <w:sz w:val="22"/>
          <w:szCs w:val="22"/>
        </w:rPr>
      </w:pPr>
    </w:p>
    <w:p w14:paraId="14D54B10" w14:textId="77777777" w:rsidR="003A4147" w:rsidRPr="00A619E8" w:rsidRDefault="003A4147" w:rsidP="003A4147">
      <w:pPr>
        <w:rPr>
          <w:rFonts w:ascii="Garamond" w:hAnsi="Garamond"/>
          <w:sz w:val="22"/>
          <w:szCs w:val="22"/>
        </w:rPr>
      </w:pPr>
    </w:p>
    <w:p w14:paraId="55AD7150" w14:textId="77777777" w:rsidR="003A4147" w:rsidRPr="00A619E8" w:rsidRDefault="003A4147" w:rsidP="003A4147">
      <w:pPr>
        <w:rPr>
          <w:rFonts w:ascii="Garamond" w:hAnsi="Garamond"/>
          <w:sz w:val="22"/>
          <w:szCs w:val="22"/>
        </w:rPr>
      </w:pPr>
    </w:p>
    <w:p w14:paraId="0CE6F3A9" w14:textId="77777777" w:rsidR="003C2920" w:rsidRPr="00A619E8" w:rsidRDefault="003C2920" w:rsidP="003A4147">
      <w:pPr>
        <w:rPr>
          <w:rFonts w:ascii="Garamond" w:hAnsi="Garamond"/>
          <w:sz w:val="22"/>
          <w:szCs w:val="22"/>
        </w:rPr>
      </w:pPr>
    </w:p>
    <w:p w14:paraId="0B67C3A7" w14:textId="380CC41C" w:rsidR="003C2920" w:rsidRPr="00A619E8" w:rsidRDefault="003C2920" w:rsidP="0003745B">
      <w:pPr>
        <w:pStyle w:val="podnaslovpropisa"/>
        <w:shd w:val="clear" w:color="auto" w:fill="auto"/>
        <w:jc w:val="both"/>
        <w:rPr>
          <w:rFonts w:ascii="Garamond" w:hAnsi="Garamond"/>
          <w:i w:val="0"/>
          <w:color w:val="auto"/>
          <w:sz w:val="22"/>
          <w:szCs w:val="22"/>
        </w:rPr>
      </w:pPr>
      <w:r w:rsidRPr="00A619E8">
        <w:rPr>
          <w:rFonts w:ascii="Garamond" w:eastAsia="TimesNewRomanPSMT" w:hAnsi="Garamond"/>
          <w:i w:val="0"/>
          <w:color w:val="auto"/>
          <w:sz w:val="22"/>
          <w:szCs w:val="22"/>
        </w:rPr>
        <w:lastRenderedPageBreak/>
        <w:t>На основу чл. 39. и 61. Закона о јавним набавкама („Сл. гласник РС” бр. 124/2012</w:t>
      </w:r>
      <w:r w:rsidR="00F62C79">
        <w:rPr>
          <w:rFonts w:ascii="Garamond" w:eastAsia="TimesNewRomanPSMT" w:hAnsi="Garamond"/>
          <w:i w:val="0"/>
          <w:color w:val="auto"/>
          <w:sz w:val="22"/>
          <w:szCs w:val="22"/>
          <w:lang w:val="sr-Cyrl-RS"/>
        </w:rPr>
        <w:t xml:space="preserve">, </w:t>
      </w:r>
      <w:r w:rsidRPr="00A619E8">
        <w:rPr>
          <w:rFonts w:ascii="Garamond" w:eastAsia="TimesNewRomanPSMT" w:hAnsi="Garamond"/>
          <w:i w:val="0"/>
          <w:color w:val="auto"/>
          <w:sz w:val="22"/>
          <w:szCs w:val="22"/>
          <w:lang w:val="sr-Cyrl-RS"/>
        </w:rPr>
        <w:t>14/2015</w:t>
      </w:r>
      <w:r w:rsidR="00F62C79">
        <w:rPr>
          <w:rFonts w:ascii="Garamond" w:eastAsia="TimesNewRomanPSMT" w:hAnsi="Garamond"/>
          <w:i w:val="0"/>
          <w:color w:val="auto"/>
          <w:sz w:val="22"/>
          <w:szCs w:val="22"/>
          <w:lang w:val="sr-Cyrl-RS"/>
        </w:rPr>
        <w:t xml:space="preserve"> и 68/2015</w:t>
      </w:r>
      <w:r w:rsidRPr="00A619E8">
        <w:rPr>
          <w:rFonts w:ascii="Garamond" w:eastAsia="TimesNewRomanPSMT" w:hAnsi="Garamond"/>
          <w:i w:val="0"/>
          <w:color w:val="auto"/>
          <w:sz w:val="22"/>
          <w:szCs w:val="22"/>
        </w:rPr>
        <w:t xml:space="preserve">, у даљем тексту: Закон), чл. 6. </w:t>
      </w:r>
      <w:r w:rsidR="00DB2599" w:rsidRPr="00A619E8">
        <w:rPr>
          <w:rFonts w:ascii="Garamond" w:hAnsi="Garamond" w:cs="Times New Roman"/>
          <w:bCs/>
          <w:i w:val="0"/>
          <w:color w:val="auto"/>
          <w:sz w:val="22"/>
          <w:szCs w:val="22"/>
          <w:lang w:eastAsia="sr-Latn-RS"/>
        </w:rPr>
        <w:t>П</w:t>
      </w:r>
      <w:r w:rsidR="0003745B" w:rsidRPr="00A619E8">
        <w:rPr>
          <w:rFonts w:ascii="Garamond" w:hAnsi="Garamond" w:cs="Times New Roman"/>
          <w:bCs/>
          <w:i w:val="0"/>
          <w:color w:val="auto"/>
          <w:sz w:val="22"/>
          <w:szCs w:val="22"/>
          <w:lang w:val="sr-Cyrl-RS" w:eastAsia="sr-Latn-RS"/>
        </w:rPr>
        <w:t xml:space="preserve">равилника </w:t>
      </w:r>
      <w:r w:rsidR="00DB2599" w:rsidRPr="00A619E8">
        <w:rPr>
          <w:rFonts w:ascii="Garamond" w:hAnsi="Garamond" w:cs="Times New Roman"/>
          <w:bCs/>
          <w:i w:val="0"/>
          <w:color w:val="auto"/>
          <w:sz w:val="22"/>
          <w:szCs w:val="22"/>
          <w:lang w:eastAsia="sr-Latn-RS"/>
        </w:rPr>
        <w:t>о обавезним елем</w:t>
      </w:r>
      <w:r w:rsidR="00DB2599" w:rsidRPr="00A619E8">
        <w:rPr>
          <w:rFonts w:ascii="Garamond" w:hAnsi="Garamond"/>
          <w:bCs/>
          <w:i w:val="0"/>
          <w:color w:val="auto"/>
          <w:sz w:val="22"/>
          <w:szCs w:val="22"/>
          <w:lang w:eastAsia="sr-Latn-RS"/>
        </w:rPr>
        <w:t xml:space="preserve">ентима конкурсне документације </w:t>
      </w:r>
      <w:r w:rsidR="00DB2599" w:rsidRPr="00A619E8">
        <w:rPr>
          <w:rFonts w:ascii="Garamond" w:hAnsi="Garamond"/>
          <w:bCs/>
          <w:i w:val="0"/>
          <w:color w:val="auto"/>
          <w:sz w:val="22"/>
          <w:szCs w:val="22"/>
          <w:lang w:val="sr-Cyrl-RS" w:eastAsia="sr-Latn-RS"/>
        </w:rPr>
        <w:t xml:space="preserve">у </w:t>
      </w:r>
      <w:r w:rsidR="00DB2599" w:rsidRPr="00A619E8">
        <w:rPr>
          <w:rFonts w:ascii="Garamond" w:hAnsi="Garamond" w:cs="Times New Roman"/>
          <w:bCs/>
          <w:i w:val="0"/>
          <w:color w:val="auto"/>
          <w:sz w:val="22"/>
          <w:szCs w:val="22"/>
          <w:lang w:eastAsia="sr-Latn-RS"/>
        </w:rPr>
        <w:t>поступцима јавн</w:t>
      </w:r>
      <w:r w:rsidR="00DB2599" w:rsidRPr="00A619E8">
        <w:rPr>
          <w:rFonts w:ascii="Garamond" w:hAnsi="Garamond"/>
          <w:bCs/>
          <w:i w:val="0"/>
          <w:color w:val="auto"/>
          <w:sz w:val="22"/>
          <w:szCs w:val="22"/>
          <w:lang w:eastAsia="sr-Latn-RS"/>
        </w:rPr>
        <w:t xml:space="preserve">их набавки и начину доказивања </w:t>
      </w:r>
      <w:r w:rsidR="00DB2599" w:rsidRPr="00A619E8">
        <w:rPr>
          <w:rFonts w:ascii="Garamond" w:hAnsi="Garamond" w:cs="Times New Roman"/>
          <w:bCs/>
          <w:i w:val="0"/>
          <w:color w:val="auto"/>
          <w:sz w:val="22"/>
          <w:szCs w:val="22"/>
          <w:lang w:eastAsia="sr-Latn-RS"/>
        </w:rPr>
        <w:t>испуњености услова</w:t>
      </w:r>
      <w:r w:rsidR="00DB2599" w:rsidRPr="00A619E8">
        <w:rPr>
          <w:rFonts w:ascii="Garamond" w:hAnsi="Garamond"/>
          <w:b/>
          <w:bCs/>
          <w:i w:val="0"/>
          <w:color w:val="auto"/>
          <w:sz w:val="22"/>
          <w:szCs w:val="22"/>
          <w:lang w:val="sr-Cyrl-RS" w:eastAsia="sr-Latn-RS"/>
        </w:rPr>
        <w:t xml:space="preserve"> </w:t>
      </w:r>
      <w:r w:rsidR="00DB2599" w:rsidRPr="00A619E8">
        <w:rPr>
          <w:rFonts w:ascii="Garamond" w:hAnsi="Garamond"/>
          <w:i w:val="0"/>
          <w:color w:val="auto"/>
          <w:sz w:val="22"/>
          <w:szCs w:val="22"/>
        </w:rPr>
        <w:t>("</w:t>
      </w:r>
      <w:r w:rsidR="0003745B" w:rsidRPr="00A619E8">
        <w:rPr>
          <w:rFonts w:ascii="Garamond" w:hAnsi="Garamond"/>
          <w:i w:val="0"/>
          <w:color w:val="auto"/>
          <w:sz w:val="22"/>
          <w:szCs w:val="22"/>
          <w:lang w:val="sr-Cyrl-RS"/>
        </w:rPr>
        <w:t>Сл</w:t>
      </w:r>
      <w:r w:rsidR="00DB2599" w:rsidRPr="00A619E8">
        <w:rPr>
          <w:rFonts w:ascii="Garamond" w:hAnsi="Garamond"/>
          <w:i w:val="0"/>
          <w:color w:val="auto"/>
          <w:sz w:val="22"/>
          <w:szCs w:val="22"/>
        </w:rPr>
        <w:t xml:space="preserve">. </w:t>
      </w:r>
      <w:r w:rsidR="0003745B" w:rsidRPr="00A619E8">
        <w:rPr>
          <w:rFonts w:ascii="Garamond" w:hAnsi="Garamond"/>
          <w:i w:val="0"/>
          <w:color w:val="auto"/>
          <w:sz w:val="22"/>
          <w:szCs w:val="22"/>
          <w:lang w:val="sr-Cyrl-RS"/>
        </w:rPr>
        <w:t>Гласник РС</w:t>
      </w:r>
      <w:r w:rsidR="00DB2599" w:rsidRPr="00A619E8">
        <w:rPr>
          <w:rFonts w:ascii="Garamond" w:hAnsi="Garamond"/>
          <w:i w:val="0"/>
          <w:color w:val="auto"/>
          <w:sz w:val="22"/>
          <w:szCs w:val="22"/>
        </w:rPr>
        <w:t xml:space="preserve">", </w:t>
      </w:r>
      <w:r w:rsidR="0003745B" w:rsidRPr="00A619E8">
        <w:rPr>
          <w:rFonts w:ascii="Garamond" w:hAnsi="Garamond"/>
          <w:i w:val="0"/>
          <w:color w:val="auto"/>
          <w:sz w:val="22"/>
          <w:szCs w:val="22"/>
          <w:lang w:val="sr-Cyrl-RS"/>
        </w:rPr>
        <w:t>бр</w:t>
      </w:r>
      <w:r w:rsidR="00DB2599" w:rsidRPr="00A619E8">
        <w:rPr>
          <w:rFonts w:ascii="Garamond" w:hAnsi="Garamond"/>
          <w:i w:val="0"/>
          <w:color w:val="auto"/>
          <w:sz w:val="22"/>
          <w:szCs w:val="22"/>
        </w:rPr>
        <w:t>. 86/2015)</w:t>
      </w:r>
      <w:r w:rsidRPr="00A619E8">
        <w:rPr>
          <w:rFonts w:ascii="Garamond" w:eastAsia="TimesNewRomanPSMT" w:hAnsi="Garamond"/>
          <w:sz w:val="22"/>
          <w:szCs w:val="22"/>
        </w:rPr>
        <w:t>,</w:t>
      </w:r>
      <w:r w:rsidRPr="00A619E8">
        <w:rPr>
          <w:rFonts w:ascii="Garamond" w:eastAsia="TimesNewRomanPSMT" w:hAnsi="Garamond"/>
          <w:i w:val="0"/>
          <w:color w:val="auto"/>
          <w:sz w:val="22"/>
          <w:szCs w:val="22"/>
        </w:rPr>
        <w:t xml:space="preserve"> </w:t>
      </w:r>
      <w:r w:rsidRPr="00A619E8">
        <w:rPr>
          <w:rFonts w:ascii="Garamond" w:hAnsi="Garamond"/>
          <w:i w:val="0"/>
          <w:color w:val="auto"/>
          <w:sz w:val="22"/>
          <w:szCs w:val="22"/>
        </w:rPr>
        <w:t>Одлуке о покретању поступка јавне набавке број 05</w:t>
      </w:r>
      <w:r w:rsidRPr="00A619E8">
        <w:rPr>
          <w:rFonts w:ascii="Garamond" w:hAnsi="Garamond"/>
          <w:i w:val="0"/>
          <w:color w:val="auto"/>
          <w:sz w:val="22"/>
          <w:szCs w:val="22"/>
          <w:lang w:val="sr-Cyrl-CS"/>
        </w:rPr>
        <w:t>/201</w:t>
      </w:r>
      <w:r w:rsidRPr="00A619E8">
        <w:rPr>
          <w:rFonts w:ascii="Garamond" w:hAnsi="Garamond"/>
          <w:i w:val="0"/>
          <w:color w:val="auto"/>
          <w:sz w:val="22"/>
          <w:szCs w:val="22"/>
        </w:rPr>
        <w:t>6</w:t>
      </w:r>
      <w:r w:rsidRPr="00A619E8">
        <w:rPr>
          <w:rFonts w:ascii="Garamond" w:hAnsi="Garamond"/>
          <w:i w:val="0"/>
          <w:color w:val="auto"/>
          <w:sz w:val="22"/>
          <w:szCs w:val="22"/>
          <w:lang w:val="sr-Cyrl-CS"/>
        </w:rPr>
        <w:t>-02-0</w:t>
      </w:r>
      <w:r w:rsidRPr="00A619E8">
        <w:rPr>
          <w:rFonts w:ascii="Garamond" w:hAnsi="Garamond"/>
          <w:i w:val="0"/>
          <w:color w:val="auto"/>
          <w:sz w:val="22"/>
          <w:szCs w:val="22"/>
        </w:rPr>
        <w:t>1</w:t>
      </w:r>
      <w:r w:rsidRPr="00A619E8">
        <w:rPr>
          <w:rFonts w:ascii="Garamond" w:hAnsi="Garamond"/>
          <w:i w:val="0"/>
          <w:color w:val="auto"/>
          <w:sz w:val="22"/>
          <w:szCs w:val="22"/>
          <w:lang w:val="sr-Cyrl-CS"/>
        </w:rPr>
        <w:t xml:space="preserve">/1 </w:t>
      </w:r>
      <w:r w:rsidRPr="00A619E8">
        <w:rPr>
          <w:rFonts w:ascii="Garamond" w:hAnsi="Garamond"/>
          <w:i w:val="0"/>
          <w:color w:val="auto"/>
          <w:sz w:val="22"/>
          <w:szCs w:val="22"/>
        </w:rPr>
        <w:t xml:space="preserve">и Решења о образовању </w:t>
      </w:r>
      <w:r w:rsidRPr="00A619E8">
        <w:rPr>
          <w:rFonts w:ascii="Garamond" w:hAnsi="Garamond"/>
          <w:i w:val="0"/>
          <w:color w:val="auto"/>
          <w:sz w:val="22"/>
          <w:szCs w:val="22"/>
          <w:lang w:val="sr-Cyrl-RS"/>
        </w:rPr>
        <w:t>к</w:t>
      </w:r>
      <w:r w:rsidRPr="00A619E8">
        <w:rPr>
          <w:rFonts w:ascii="Garamond" w:hAnsi="Garamond"/>
          <w:i w:val="0"/>
          <w:color w:val="auto"/>
          <w:sz w:val="22"/>
          <w:szCs w:val="22"/>
        </w:rPr>
        <w:t>омисије</w:t>
      </w:r>
      <w:r w:rsidRPr="00A619E8">
        <w:rPr>
          <w:rFonts w:ascii="Garamond" w:hAnsi="Garamond"/>
          <w:i w:val="0"/>
          <w:color w:val="auto"/>
          <w:sz w:val="22"/>
          <w:szCs w:val="22"/>
          <w:lang w:val="sr-Cyrl-RS"/>
        </w:rPr>
        <w:t xml:space="preserve"> за јавну набавку </w:t>
      </w:r>
      <w:r w:rsidRPr="00A619E8">
        <w:rPr>
          <w:rFonts w:ascii="Garamond" w:hAnsi="Garamond"/>
          <w:i w:val="0"/>
          <w:color w:val="auto"/>
          <w:sz w:val="22"/>
          <w:szCs w:val="22"/>
        </w:rPr>
        <w:t>05</w:t>
      </w:r>
      <w:r w:rsidRPr="00A619E8">
        <w:rPr>
          <w:rFonts w:ascii="Garamond" w:hAnsi="Garamond"/>
          <w:i w:val="0"/>
          <w:color w:val="auto"/>
          <w:sz w:val="22"/>
          <w:szCs w:val="22"/>
          <w:lang w:val="sr-Cyrl-CS"/>
        </w:rPr>
        <w:t>/201</w:t>
      </w:r>
      <w:r w:rsidRPr="00A619E8">
        <w:rPr>
          <w:rFonts w:ascii="Garamond" w:hAnsi="Garamond"/>
          <w:i w:val="0"/>
          <w:color w:val="auto"/>
          <w:sz w:val="22"/>
          <w:szCs w:val="22"/>
        </w:rPr>
        <w:t>6</w:t>
      </w:r>
      <w:r w:rsidRPr="00A619E8">
        <w:rPr>
          <w:rFonts w:ascii="Garamond" w:hAnsi="Garamond"/>
          <w:i w:val="0"/>
          <w:color w:val="auto"/>
          <w:sz w:val="22"/>
          <w:szCs w:val="22"/>
          <w:lang w:val="sr-Cyrl-CS"/>
        </w:rPr>
        <w:t>-02-0</w:t>
      </w:r>
      <w:r w:rsidRPr="00A619E8">
        <w:rPr>
          <w:rFonts w:ascii="Garamond" w:hAnsi="Garamond"/>
          <w:i w:val="0"/>
          <w:color w:val="auto"/>
          <w:sz w:val="22"/>
          <w:szCs w:val="22"/>
        </w:rPr>
        <w:t>1</w:t>
      </w:r>
      <w:r w:rsidRPr="00A619E8">
        <w:rPr>
          <w:rFonts w:ascii="Garamond" w:hAnsi="Garamond"/>
          <w:i w:val="0"/>
          <w:color w:val="auto"/>
          <w:sz w:val="22"/>
          <w:szCs w:val="22"/>
          <w:lang w:val="sr-Cyrl-CS"/>
        </w:rPr>
        <w:t>/</w:t>
      </w:r>
      <w:r w:rsidRPr="00A619E8">
        <w:rPr>
          <w:rFonts w:ascii="Garamond" w:hAnsi="Garamond"/>
          <w:i w:val="0"/>
          <w:color w:val="auto"/>
          <w:sz w:val="22"/>
          <w:szCs w:val="22"/>
        </w:rPr>
        <w:t>2, припрем</w:t>
      </w:r>
      <w:r w:rsidRPr="00A619E8">
        <w:rPr>
          <w:rFonts w:ascii="Garamond" w:hAnsi="Garamond"/>
          <w:i w:val="0"/>
          <w:color w:val="auto"/>
          <w:sz w:val="22"/>
          <w:szCs w:val="22"/>
          <w:lang w:val="sr-Cyrl-RS"/>
        </w:rPr>
        <w:t>њ</w:t>
      </w:r>
      <w:r w:rsidRPr="00A619E8">
        <w:rPr>
          <w:rFonts w:ascii="Garamond" w:hAnsi="Garamond"/>
          <w:i w:val="0"/>
          <w:color w:val="auto"/>
          <w:sz w:val="22"/>
          <w:szCs w:val="22"/>
        </w:rPr>
        <w:t>ена је:</w:t>
      </w:r>
    </w:p>
    <w:p w14:paraId="26C9A7C6" w14:textId="77777777" w:rsidR="003C2920" w:rsidRPr="00A619E8" w:rsidRDefault="003C2920" w:rsidP="003C2920">
      <w:pPr>
        <w:ind w:firstLine="720"/>
        <w:jc w:val="both"/>
        <w:rPr>
          <w:rFonts w:ascii="Garamond" w:eastAsia="TimesNewRomanPSMT" w:hAnsi="Garamond" w:cs="Arial"/>
          <w:sz w:val="22"/>
          <w:szCs w:val="22"/>
          <w:lang w:val="sr-Cyrl-RS"/>
        </w:rPr>
      </w:pPr>
    </w:p>
    <w:p w14:paraId="2136230F" w14:textId="77777777" w:rsidR="003C2920" w:rsidRPr="00A619E8" w:rsidRDefault="003C2920" w:rsidP="003C2920">
      <w:pPr>
        <w:jc w:val="center"/>
        <w:rPr>
          <w:rFonts w:ascii="Garamond" w:eastAsia="TimesNewRomanPS-BoldMT" w:hAnsi="Garamond" w:cs="Arial"/>
          <w:b/>
          <w:bCs/>
          <w:sz w:val="22"/>
          <w:szCs w:val="22"/>
          <w:lang w:val="sr-Cyrl-RS"/>
        </w:rPr>
      </w:pPr>
      <w:r w:rsidRPr="00A619E8">
        <w:rPr>
          <w:rFonts w:ascii="Garamond" w:eastAsia="TimesNewRomanPS-BoldMT" w:hAnsi="Garamond" w:cs="Arial"/>
          <w:b/>
          <w:bCs/>
          <w:sz w:val="22"/>
          <w:szCs w:val="22"/>
        </w:rPr>
        <w:t>КОНКУРСН</w:t>
      </w:r>
      <w:r w:rsidRPr="00A619E8">
        <w:rPr>
          <w:rFonts w:ascii="Garamond" w:eastAsia="TimesNewRomanPS-BoldMT" w:hAnsi="Garamond" w:cs="Arial"/>
          <w:b/>
          <w:bCs/>
          <w:sz w:val="22"/>
          <w:szCs w:val="22"/>
          <w:lang w:val="sr-Cyrl-RS"/>
        </w:rPr>
        <w:t>А</w:t>
      </w:r>
      <w:r w:rsidRPr="00A619E8">
        <w:rPr>
          <w:rFonts w:ascii="Garamond" w:eastAsia="TimesNewRomanPS-BoldMT" w:hAnsi="Garamond" w:cs="Arial"/>
          <w:b/>
          <w:bCs/>
          <w:sz w:val="22"/>
          <w:szCs w:val="22"/>
        </w:rPr>
        <w:t xml:space="preserve"> ДОКУМЕНТАЦИЈ</w:t>
      </w:r>
      <w:r w:rsidRPr="00A619E8">
        <w:rPr>
          <w:rFonts w:ascii="Garamond" w:eastAsia="TimesNewRomanPS-BoldMT" w:hAnsi="Garamond" w:cs="Arial"/>
          <w:b/>
          <w:bCs/>
          <w:sz w:val="22"/>
          <w:szCs w:val="22"/>
          <w:lang w:val="sr-Cyrl-RS"/>
        </w:rPr>
        <w:t>А</w:t>
      </w:r>
    </w:p>
    <w:p w14:paraId="34EBBEE8" w14:textId="77777777" w:rsidR="003C2920" w:rsidRPr="00A619E8" w:rsidRDefault="003C2920" w:rsidP="003C2920">
      <w:pPr>
        <w:jc w:val="center"/>
        <w:rPr>
          <w:rFonts w:ascii="Garamond" w:eastAsia="TimesNewRomanPS-BoldMT" w:hAnsi="Garamond" w:cs="Arial"/>
          <w:b/>
          <w:bCs/>
          <w:sz w:val="22"/>
          <w:szCs w:val="22"/>
          <w:lang w:val="sr-Cyrl-RS"/>
        </w:rPr>
      </w:pPr>
    </w:p>
    <w:p w14:paraId="5307968F" w14:textId="08D24A03" w:rsidR="003C2920" w:rsidRPr="00A619E8" w:rsidRDefault="003C2920" w:rsidP="003C2920">
      <w:pPr>
        <w:jc w:val="center"/>
        <w:rPr>
          <w:rFonts w:ascii="Garamond" w:hAnsi="Garamond"/>
          <w:b/>
          <w:sz w:val="22"/>
          <w:szCs w:val="22"/>
          <w:lang w:val="sr-Cyrl-CS"/>
        </w:rPr>
      </w:pPr>
      <w:r w:rsidRPr="00A619E8">
        <w:rPr>
          <w:rFonts w:ascii="Garamond" w:eastAsia="TimesNewRomanPS-BoldMT" w:hAnsi="Garamond" w:cs="Arial"/>
          <w:b/>
          <w:bCs/>
          <w:sz w:val="22"/>
          <w:szCs w:val="22"/>
        </w:rPr>
        <w:t xml:space="preserve">ЗА ЈАВНУ НАБАВКУ МАЛЕ ВРЕДНОСТИ </w:t>
      </w:r>
      <w:r w:rsidRPr="00A619E8">
        <w:rPr>
          <w:rFonts w:ascii="Garamond" w:hAnsi="Garamond"/>
          <w:b/>
          <w:sz w:val="22"/>
          <w:szCs w:val="22"/>
          <w:lang w:val="sr-Cyrl-CS"/>
        </w:rPr>
        <w:t>УСЛУГА</w:t>
      </w:r>
      <w:r w:rsidRPr="00A619E8">
        <w:rPr>
          <w:rFonts w:ascii="Garamond" w:hAnsi="Garamond" w:cs="Arial"/>
          <w:b/>
          <w:bCs/>
          <w:sz w:val="22"/>
          <w:szCs w:val="22"/>
          <w:lang w:val="sr-Cyrl-CS"/>
        </w:rPr>
        <w:t xml:space="preserve"> </w:t>
      </w:r>
      <w:r w:rsidRPr="00A619E8">
        <w:rPr>
          <w:rFonts w:ascii="Garamond" w:hAnsi="Garamond" w:cs="Arial"/>
          <w:b/>
          <w:bCs/>
          <w:sz w:val="22"/>
          <w:szCs w:val="22"/>
          <w:lang w:val="sr-Cyrl-RS"/>
        </w:rPr>
        <w:t>ОРГАНИЗОВАЊА ЕДУКАЦИЈЕ У ОКВИРУ СПЕЦИЈАЛИСТИЧКОГ ПРОГРАМА</w:t>
      </w:r>
    </w:p>
    <w:p w14:paraId="6527C257" w14:textId="77777777" w:rsidR="003C2920" w:rsidRPr="00A619E8" w:rsidRDefault="003C2920" w:rsidP="003C2920">
      <w:pPr>
        <w:jc w:val="center"/>
        <w:rPr>
          <w:rFonts w:ascii="Garamond" w:eastAsia="TimesNewRomanPS-BoldMT" w:hAnsi="Garamond" w:cs="Arial"/>
          <w:b/>
          <w:bCs/>
          <w:sz w:val="22"/>
          <w:szCs w:val="22"/>
        </w:rPr>
      </w:pPr>
    </w:p>
    <w:p w14:paraId="41576E01" w14:textId="432F7DD8" w:rsidR="003C2920" w:rsidRPr="00A619E8" w:rsidRDefault="003C2920" w:rsidP="003C2920">
      <w:pPr>
        <w:jc w:val="center"/>
        <w:rPr>
          <w:rFonts w:ascii="Garamond" w:eastAsia="TimesNewRomanPS-BoldMT" w:hAnsi="Garamond" w:cs="Arial"/>
          <w:b/>
          <w:bCs/>
          <w:sz w:val="22"/>
          <w:szCs w:val="22"/>
        </w:rPr>
      </w:pPr>
      <w:r w:rsidRPr="00A619E8">
        <w:rPr>
          <w:rFonts w:ascii="Garamond" w:eastAsia="TimesNewRomanPS-BoldMT" w:hAnsi="Garamond" w:cs="Arial"/>
          <w:b/>
          <w:bCs/>
          <w:sz w:val="22"/>
          <w:szCs w:val="22"/>
        </w:rPr>
        <w:t>ЈН</w:t>
      </w:r>
      <w:r w:rsidRPr="00A619E8">
        <w:rPr>
          <w:rFonts w:ascii="Garamond" w:eastAsia="TimesNewRomanPS-BoldMT" w:hAnsi="Garamond" w:cs="Arial"/>
          <w:b/>
          <w:bCs/>
          <w:sz w:val="22"/>
          <w:szCs w:val="22"/>
          <w:lang w:val="sr-Cyrl-RS"/>
        </w:rPr>
        <w:t>МВ: 01</w:t>
      </w:r>
      <w:r w:rsidRPr="00A619E8">
        <w:rPr>
          <w:rFonts w:ascii="Garamond" w:eastAsia="TimesNewRomanPS-BoldMT" w:hAnsi="Garamond" w:cs="Arial"/>
          <w:b/>
          <w:bCs/>
          <w:sz w:val="22"/>
          <w:szCs w:val="22"/>
        </w:rPr>
        <w:t>/201</w:t>
      </w:r>
      <w:r w:rsidRPr="00A619E8">
        <w:rPr>
          <w:rFonts w:ascii="Garamond" w:eastAsia="TimesNewRomanPS-BoldMT" w:hAnsi="Garamond" w:cs="Arial"/>
          <w:b/>
          <w:bCs/>
          <w:sz w:val="22"/>
          <w:szCs w:val="22"/>
          <w:lang w:val="sr-Cyrl-RS"/>
        </w:rPr>
        <w:t>6</w:t>
      </w:r>
      <w:r w:rsidRPr="00A619E8">
        <w:rPr>
          <w:rFonts w:ascii="Garamond" w:eastAsia="TimesNewRomanPS-BoldMT" w:hAnsi="Garamond" w:cs="Arial"/>
          <w:b/>
          <w:bCs/>
          <w:sz w:val="22"/>
          <w:szCs w:val="22"/>
          <w:lang w:val="sr-Cyrl-CS"/>
        </w:rPr>
        <w:t xml:space="preserve"> </w:t>
      </w:r>
    </w:p>
    <w:p w14:paraId="5223F381" w14:textId="77777777" w:rsidR="003C2920" w:rsidRDefault="003C2920" w:rsidP="003C2920">
      <w:pPr>
        <w:jc w:val="both"/>
        <w:rPr>
          <w:rFonts w:ascii="Garamond" w:eastAsia="TimesNewRomanPS-BoldMT" w:hAnsi="Garamond" w:cs="Arial"/>
          <w:b/>
          <w:bCs/>
          <w:color w:val="FF0000"/>
          <w:sz w:val="22"/>
          <w:szCs w:val="22"/>
        </w:rPr>
      </w:pPr>
    </w:p>
    <w:p w14:paraId="181FE832" w14:textId="77777777" w:rsidR="00A619E8" w:rsidRPr="00A619E8" w:rsidRDefault="00A619E8" w:rsidP="003C2920">
      <w:pPr>
        <w:jc w:val="both"/>
        <w:rPr>
          <w:rFonts w:ascii="Garamond" w:eastAsia="TimesNewRomanPS-BoldMT" w:hAnsi="Garamond" w:cs="Arial"/>
          <w:b/>
          <w:bCs/>
          <w:color w:val="FF0000"/>
          <w:sz w:val="22"/>
          <w:szCs w:val="22"/>
        </w:rPr>
      </w:pPr>
    </w:p>
    <w:p w14:paraId="48417F38" w14:textId="1FC2F675" w:rsidR="003C2920" w:rsidRPr="00A619E8" w:rsidRDefault="003C2920" w:rsidP="003C2920">
      <w:pPr>
        <w:jc w:val="both"/>
        <w:rPr>
          <w:rFonts w:ascii="Garamond" w:eastAsia="TimesNewRomanPSMT" w:hAnsi="Garamond" w:cs="Arial"/>
          <w:sz w:val="22"/>
          <w:szCs w:val="22"/>
        </w:rPr>
      </w:pPr>
      <w:r w:rsidRPr="00A619E8">
        <w:rPr>
          <w:rFonts w:ascii="Garamond" w:eastAsia="TimesNewRomanPSMT" w:hAnsi="Garamond" w:cs="Arial"/>
          <w:sz w:val="22"/>
          <w:szCs w:val="22"/>
        </w:rPr>
        <w:t xml:space="preserve">Конкурсна документација </w:t>
      </w:r>
      <w:r w:rsidRPr="00A619E8">
        <w:rPr>
          <w:rFonts w:ascii="Garamond" w:eastAsia="TimesNewRomanPSMT" w:hAnsi="Garamond" w:cs="Arial"/>
          <w:sz w:val="22"/>
          <w:szCs w:val="22"/>
          <w:lang w:val="sr-Cyrl-RS"/>
        </w:rPr>
        <w:t xml:space="preserve">за ЈНМВ: 01/2016 </w:t>
      </w:r>
      <w:r w:rsidRPr="00A619E8">
        <w:rPr>
          <w:rFonts w:ascii="Garamond" w:eastAsia="TimesNewRomanPSMT" w:hAnsi="Garamond" w:cs="Arial"/>
          <w:sz w:val="22"/>
          <w:szCs w:val="22"/>
        </w:rPr>
        <w:t>садржи:</w:t>
      </w:r>
    </w:p>
    <w:p w14:paraId="13BA5BA4" w14:textId="77777777" w:rsidR="003C2920" w:rsidRPr="00A619E8" w:rsidRDefault="003C2920" w:rsidP="003C2920">
      <w:pPr>
        <w:jc w:val="both"/>
        <w:rPr>
          <w:rFonts w:ascii="Garamond" w:eastAsia="TimesNewRomanPSMT" w:hAnsi="Garamond" w:cs="Arial"/>
          <w:sz w:val="22"/>
          <w:szCs w:val="22"/>
        </w:rPr>
      </w:pPr>
    </w:p>
    <w:tbl>
      <w:tblPr>
        <w:tblW w:w="9272" w:type="dxa"/>
        <w:tblInd w:w="-15" w:type="dxa"/>
        <w:tblLayout w:type="fixed"/>
        <w:tblLook w:val="0000" w:firstRow="0" w:lastRow="0" w:firstColumn="0" w:lastColumn="0" w:noHBand="0" w:noVBand="0"/>
      </w:tblPr>
      <w:tblGrid>
        <w:gridCol w:w="1553"/>
        <w:gridCol w:w="6129"/>
        <w:gridCol w:w="1590"/>
      </w:tblGrid>
      <w:tr w:rsidR="003C2920" w:rsidRPr="00A619E8" w14:paraId="737C2DB5" w14:textId="77777777" w:rsidTr="00696F36">
        <w:tc>
          <w:tcPr>
            <w:tcW w:w="1553" w:type="dxa"/>
            <w:tcBorders>
              <w:top w:val="single" w:sz="4" w:space="0" w:color="000000"/>
              <w:left w:val="single" w:sz="4" w:space="0" w:color="000000"/>
              <w:bottom w:val="single" w:sz="4" w:space="0" w:color="000000"/>
            </w:tcBorders>
            <w:shd w:val="clear" w:color="auto" w:fill="auto"/>
          </w:tcPr>
          <w:p w14:paraId="6F5A6350" w14:textId="77777777" w:rsidR="003C2920" w:rsidRPr="00A619E8" w:rsidRDefault="003C2920" w:rsidP="00696F36">
            <w:pPr>
              <w:jc w:val="both"/>
              <w:rPr>
                <w:rFonts w:ascii="Garamond" w:eastAsia="TimesNewRomanPSMT" w:hAnsi="Garamond" w:cs="Arial"/>
                <w:b/>
                <w:sz w:val="22"/>
                <w:szCs w:val="22"/>
                <w:lang w:val="en-US"/>
              </w:rPr>
            </w:pPr>
            <w:r w:rsidRPr="00A619E8">
              <w:rPr>
                <w:rFonts w:ascii="Garamond" w:eastAsia="TimesNewRomanPSMT" w:hAnsi="Garamond" w:cs="Arial"/>
                <w:b/>
                <w:sz w:val="22"/>
                <w:szCs w:val="22"/>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14:paraId="79A0F1DD" w14:textId="77777777" w:rsidR="003C2920" w:rsidRPr="00A619E8" w:rsidRDefault="003C2920" w:rsidP="00696F36">
            <w:pPr>
              <w:jc w:val="center"/>
              <w:rPr>
                <w:rFonts w:ascii="Garamond" w:eastAsia="TimesNewRomanPSMT" w:hAnsi="Garamond" w:cs="Arial"/>
                <w:b/>
                <w:sz w:val="22"/>
                <w:szCs w:val="22"/>
                <w:lang w:val="en-US"/>
              </w:rPr>
            </w:pPr>
            <w:r w:rsidRPr="00A619E8">
              <w:rPr>
                <w:rFonts w:ascii="Garamond" w:eastAsia="TimesNewRomanPSMT" w:hAnsi="Garamond" w:cs="Arial"/>
                <w:b/>
                <w:sz w:val="22"/>
                <w:szCs w:val="22"/>
                <w:lang w:val="en-US"/>
              </w:rPr>
              <w:t>Назив</w:t>
            </w:r>
            <w:r w:rsidRPr="00A619E8">
              <w:rPr>
                <w:rFonts w:ascii="Garamond" w:eastAsia="TimesNewRomanPSMT" w:hAnsi="Garamond" w:cs="Arial"/>
                <w:b/>
                <w:sz w:val="22"/>
                <w:szCs w:val="22"/>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2E6BAA97" w14:textId="77777777" w:rsidR="003C2920" w:rsidRPr="00A619E8" w:rsidRDefault="003C2920" w:rsidP="00696F36">
            <w:pPr>
              <w:jc w:val="center"/>
              <w:rPr>
                <w:rFonts w:ascii="Garamond" w:hAnsi="Garamond" w:cs="Arial"/>
                <w:bCs/>
                <w:iCs/>
                <w:sz w:val="22"/>
                <w:szCs w:val="22"/>
              </w:rPr>
            </w:pPr>
            <w:r w:rsidRPr="00A619E8">
              <w:rPr>
                <w:rFonts w:ascii="Garamond" w:eastAsia="TimesNewRomanPSMT" w:hAnsi="Garamond" w:cs="Arial"/>
                <w:b/>
                <w:sz w:val="22"/>
                <w:szCs w:val="22"/>
                <w:lang w:val="en-US"/>
              </w:rPr>
              <w:t>Страна</w:t>
            </w:r>
          </w:p>
        </w:tc>
      </w:tr>
      <w:tr w:rsidR="003C2920" w:rsidRPr="00A619E8" w14:paraId="3354EBDF" w14:textId="77777777" w:rsidTr="00696F36">
        <w:tc>
          <w:tcPr>
            <w:tcW w:w="1553" w:type="dxa"/>
            <w:tcBorders>
              <w:top w:val="single" w:sz="4" w:space="0" w:color="000000"/>
              <w:left w:val="single" w:sz="4" w:space="0" w:color="000000"/>
              <w:bottom w:val="single" w:sz="4" w:space="0" w:color="000000"/>
            </w:tcBorders>
            <w:shd w:val="clear" w:color="auto" w:fill="auto"/>
          </w:tcPr>
          <w:p w14:paraId="7DF26433" w14:textId="77777777" w:rsidR="003C2920" w:rsidRPr="00A619E8" w:rsidRDefault="003C2920" w:rsidP="00696F36">
            <w:pPr>
              <w:snapToGrid w:val="0"/>
              <w:jc w:val="center"/>
              <w:rPr>
                <w:rFonts w:ascii="Garamond" w:eastAsia="TimesNewRomanPSMT" w:hAnsi="Garamond" w:cs="Arial"/>
                <w:b/>
                <w:color w:val="auto"/>
                <w:sz w:val="22"/>
                <w:szCs w:val="22"/>
                <w:lang w:val="sr-Cyrl-RS"/>
              </w:rPr>
            </w:pPr>
            <w:r w:rsidRPr="00A619E8">
              <w:rPr>
                <w:rFonts w:ascii="Garamond" w:hAnsi="Garamond" w:cs="Arial"/>
                <w:b/>
                <w:bCs/>
                <w:iCs/>
                <w:color w:val="auto"/>
                <w:sz w:val="22"/>
                <w:szCs w:val="22"/>
              </w:rPr>
              <w:t>I</w:t>
            </w:r>
          </w:p>
        </w:tc>
        <w:tc>
          <w:tcPr>
            <w:tcW w:w="6129" w:type="dxa"/>
            <w:tcBorders>
              <w:top w:val="single" w:sz="4" w:space="0" w:color="000000"/>
              <w:left w:val="single" w:sz="4" w:space="0" w:color="000000"/>
              <w:bottom w:val="single" w:sz="4" w:space="0" w:color="000000"/>
            </w:tcBorders>
            <w:shd w:val="clear" w:color="auto" w:fill="auto"/>
          </w:tcPr>
          <w:p w14:paraId="56FAE4A6" w14:textId="77777777" w:rsidR="003C2920" w:rsidRPr="00A619E8" w:rsidRDefault="003C2920" w:rsidP="00696F36">
            <w:pPr>
              <w:snapToGrid w:val="0"/>
              <w:jc w:val="both"/>
              <w:rPr>
                <w:rFonts w:ascii="Garamond" w:eastAsia="TimesNewRomanPSMT" w:hAnsi="Garamond" w:cs="Arial"/>
                <w:color w:val="auto"/>
                <w:sz w:val="22"/>
                <w:szCs w:val="22"/>
                <w:lang w:val="sr-Cyrl-RS"/>
              </w:rPr>
            </w:pPr>
            <w:r w:rsidRPr="00A619E8">
              <w:rPr>
                <w:rFonts w:ascii="Garamond" w:eastAsia="TimesNewRomanPSMT" w:hAnsi="Garamond" w:cs="Arial"/>
                <w:sz w:val="22"/>
                <w:szCs w:val="22"/>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29256" w14:textId="77777777" w:rsidR="003C2920" w:rsidRPr="00A619E8" w:rsidRDefault="003C2920" w:rsidP="00696F36">
            <w:pPr>
              <w:snapToGrid w:val="0"/>
              <w:jc w:val="center"/>
              <w:rPr>
                <w:rFonts w:ascii="Garamond" w:hAnsi="Garamond" w:cs="Arial"/>
                <w:bCs/>
                <w:iCs/>
                <w:sz w:val="22"/>
                <w:szCs w:val="22"/>
              </w:rPr>
            </w:pPr>
            <w:r w:rsidRPr="00A619E8">
              <w:rPr>
                <w:rFonts w:ascii="Garamond" w:eastAsia="TimesNewRomanPSMT" w:hAnsi="Garamond" w:cs="Arial"/>
                <w:color w:val="auto"/>
                <w:sz w:val="22"/>
                <w:szCs w:val="22"/>
                <w:lang w:val="sr-Cyrl-RS"/>
              </w:rPr>
              <w:t>3</w:t>
            </w:r>
          </w:p>
        </w:tc>
      </w:tr>
      <w:tr w:rsidR="003C2920" w:rsidRPr="00A619E8" w14:paraId="46D9FC6D" w14:textId="77777777" w:rsidTr="00696F36">
        <w:tc>
          <w:tcPr>
            <w:tcW w:w="1553" w:type="dxa"/>
            <w:tcBorders>
              <w:top w:val="single" w:sz="4" w:space="0" w:color="000000"/>
              <w:left w:val="single" w:sz="4" w:space="0" w:color="000000"/>
              <w:bottom w:val="single" w:sz="4" w:space="0" w:color="000000"/>
            </w:tcBorders>
            <w:shd w:val="clear" w:color="auto" w:fill="auto"/>
          </w:tcPr>
          <w:p w14:paraId="5BE9A2F3" w14:textId="77777777" w:rsidR="003C2920" w:rsidRPr="00A619E8" w:rsidRDefault="003C2920" w:rsidP="00696F36">
            <w:pPr>
              <w:snapToGrid w:val="0"/>
              <w:jc w:val="center"/>
              <w:rPr>
                <w:rFonts w:ascii="Garamond" w:eastAsia="TimesNewRomanPSMT" w:hAnsi="Garamond" w:cs="Arial"/>
                <w:b/>
                <w:color w:val="auto"/>
                <w:sz w:val="22"/>
                <w:szCs w:val="22"/>
                <w:lang w:val="sr-Cyrl-RS"/>
              </w:rPr>
            </w:pPr>
            <w:r w:rsidRPr="00A619E8">
              <w:rPr>
                <w:rFonts w:ascii="Garamond" w:hAnsi="Garamond" w:cs="Arial"/>
                <w:b/>
                <w:bCs/>
                <w:iCs/>
                <w:color w:val="auto"/>
                <w:sz w:val="22"/>
                <w:szCs w:val="22"/>
              </w:rPr>
              <w:t>II</w:t>
            </w:r>
          </w:p>
        </w:tc>
        <w:tc>
          <w:tcPr>
            <w:tcW w:w="6129" w:type="dxa"/>
            <w:tcBorders>
              <w:top w:val="single" w:sz="4" w:space="0" w:color="000000"/>
              <w:left w:val="single" w:sz="4" w:space="0" w:color="000000"/>
              <w:bottom w:val="single" w:sz="4" w:space="0" w:color="000000"/>
            </w:tcBorders>
            <w:shd w:val="clear" w:color="auto" w:fill="auto"/>
          </w:tcPr>
          <w:p w14:paraId="2D1D356C" w14:textId="77777777" w:rsidR="003C2920" w:rsidRPr="00A619E8" w:rsidRDefault="003C2920" w:rsidP="00696F36">
            <w:pPr>
              <w:snapToGrid w:val="0"/>
              <w:jc w:val="both"/>
              <w:rPr>
                <w:rFonts w:ascii="Garamond" w:eastAsia="TimesNewRomanPSMT" w:hAnsi="Garamond" w:cs="Arial"/>
                <w:color w:val="auto"/>
                <w:sz w:val="22"/>
                <w:szCs w:val="22"/>
                <w:lang w:val="sr-Cyrl-RS"/>
              </w:rPr>
            </w:pPr>
            <w:r w:rsidRPr="00A619E8">
              <w:rPr>
                <w:rFonts w:ascii="Garamond" w:eastAsia="TimesNewRomanPSMT" w:hAnsi="Garamond" w:cs="Arial"/>
                <w:sz w:val="22"/>
                <w:szCs w:val="22"/>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72E59" w14:textId="77777777" w:rsidR="003C2920" w:rsidRPr="00A619E8" w:rsidRDefault="003C2920" w:rsidP="00696F36">
            <w:pPr>
              <w:snapToGrid w:val="0"/>
              <w:jc w:val="center"/>
              <w:rPr>
                <w:rFonts w:ascii="Garamond" w:eastAsia="TimesNewRomanPSMT" w:hAnsi="Garamond" w:cs="Arial"/>
                <w:sz w:val="22"/>
                <w:szCs w:val="22"/>
                <w:lang w:val="sr-Cyrl-RS"/>
              </w:rPr>
            </w:pPr>
            <w:r w:rsidRPr="00A619E8">
              <w:rPr>
                <w:rFonts w:ascii="Garamond" w:eastAsia="TimesNewRomanPSMT" w:hAnsi="Garamond" w:cs="Arial"/>
                <w:color w:val="auto"/>
                <w:sz w:val="22"/>
                <w:szCs w:val="22"/>
                <w:lang w:val="sr-Cyrl-RS"/>
              </w:rPr>
              <w:t>3</w:t>
            </w:r>
          </w:p>
        </w:tc>
      </w:tr>
      <w:tr w:rsidR="003C2920" w:rsidRPr="00A619E8" w14:paraId="4FEEC936" w14:textId="77777777" w:rsidTr="00696F36">
        <w:tc>
          <w:tcPr>
            <w:tcW w:w="1553" w:type="dxa"/>
            <w:tcBorders>
              <w:top w:val="single" w:sz="4" w:space="0" w:color="000000"/>
              <w:left w:val="single" w:sz="4" w:space="0" w:color="000000"/>
              <w:bottom w:val="single" w:sz="4" w:space="0" w:color="000000"/>
            </w:tcBorders>
            <w:shd w:val="clear" w:color="auto" w:fill="auto"/>
          </w:tcPr>
          <w:p w14:paraId="33B5B13F" w14:textId="77777777" w:rsidR="003C2920" w:rsidRPr="00A619E8" w:rsidRDefault="003C2920" w:rsidP="00696F36">
            <w:pPr>
              <w:snapToGrid w:val="0"/>
              <w:jc w:val="center"/>
              <w:rPr>
                <w:rFonts w:ascii="Garamond" w:eastAsia="TimesNewRomanPSMT" w:hAnsi="Garamond" w:cs="Arial"/>
                <w:b/>
                <w:color w:val="auto"/>
                <w:sz w:val="22"/>
                <w:szCs w:val="22"/>
                <w:lang w:val="sr-Cyrl-RS"/>
              </w:rPr>
            </w:pPr>
            <w:r w:rsidRPr="00A619E8">
              <w:rPr>
                <w:rFonts w:ascii="Garamond" w:eastAsia="TimesNewRomanPSMT" w:hAnsi="Garamond" w:cs="Arial"/>
                <w:b/>
                <w:color w:val="auto"/>
                <w:sz w:val="22"/>
                <w:szCs w:val="22"/>
                <w:lang w:val="en-US"/>
              </w:rPr>
              <w:t>III</w:t>
            </w:r>
          </w:p>
        </w:tc>
        <w:tc>
          <w:tcPr>
            <w:tcW w:w="6129" w:type="dxa"/>
            <w:tcBorders>
              <w:top w:val="single" w:sz="4" w:space="0" w:color="000000"/>
              <w:left w:val="single" w:sz="4" w:space="0" w:color="000000"/>
              <w:bottom w:val="single" w:sz="4" w:space="0" w:color="000000"/>
            </w:tcBorders>
            <w:shd w:val="clear" w:color="auto" w:fill="auto"/>
          </w:tcPr>
          <w:p w14:paraId="5C5D9AF2" w14:textId="77777777" w:rsidR="003C2920" w:rsidRPr="00A619E8" w:rsidRDefault="003C2920" w:rsidP="00696F36">
            <w:pPr>
              <w:snapToGrid w:val="0"/>
              <w:jc w:val="both"/>
              <w:rPr>
                <w:rFonts w:ascii="Garamond" w:eastAsia="TimesNewRomanPSMT" w:hAnsi="Garamond" w:cs="Arial"/>
                <w:color w:val="auto"/>
                <w:sz w:val="22"/>
                <w:szCs w:val="22"/>
                <w:lang w:val="sr-Cyrl-RS"/>
              </w:rPr>
            </w:pPr>
            <w:r w:rsidRPr="00A619E8">
              <w:rPr>
                <w:rFonts w:ascii="Garamond" w:eastAsia="TimesNewRomanPSMT" w:hAnsi="Garamond" w:cs="Arial"/>
                <w:sz w:val="22"/>
                <w:szCs w:val="22"/>
                <w:lang w:val="sr-Cyrl-RS"/>
              </w:rPr>
              <w:t>СПЕЦИФИКАЦИЈА ЈАВНЕ НАБАВКЕ УСЛУГА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26AF" w14:textId="77777777" w:rsidR="003C2920" w:rsidRPr="00A619E8" w:rsidRDefault="003C2920" w:rsidP="00696F36">
            <w:pPr>
              <w:snapToGrid w:val="0"/>
              <w:jc w:val="center"/>
              <w:rPr>
                <w:rFonts w:ascii="Garamond" w:eastAsia="TimesNewRomanPSMT" w:hAnsi="Garamond" w:cs="Arial"/>
                <w:sz w:val="22"/>
                <w:szCs w:val="22"/>
                <w:lang w:val="sr-Cyrl-RS"/>
              </w:rPr>
            </w:pPr>
            <w:r w:rsidRPr="00A619E8">
              <w:rPr>
                <w:rFonts w:ascii="Garamond" w:eastAsia="TimesNewRomanPSMT" w:hAnsi="Garamond" w:cs="Arial"/>
                <w:color w:val="auto"/>
                <w:sz w:val="22"/>
                <w:szCs w:val="22"/>
                <w:lang w:val="sr-Cyrl-RS"/>
              </w:rPr>
              <w:t>4</w:t>
            </w:r>
          </w:p>
        </w:tc>
      </w:tr>
      <w:tr w:rsidR="003C2920" w:rsidRPr="00A619E8" w14:paraId="1212115C" w14:textId="77777777" w:rsidTr="00696F36">
        <w:tc>
          <w:tcPr>
            <w:tcW w:w="1553" w:type="dxa"/>
            <w:tcBorders>
              <w:top w:val="single" w:sz="4" w:space="0" w:color="000000"/>
              <w:left w:val="single" w:sz="4" w:space="0" w:color="000000"/>
              <w:bottom w:val="single" w:sz="4" w:space="0" w:color="000000"/>
            </w:tcBorders>
            <w:shd w:val="clear" w:color="auto" w:fill="auto"/>
          </w:tcPr>
          <w:p w14:paraId="16A9FAF4" w14:textId="77777777" w:rsidR="003C2920" w:rsidRPr="00A619E8" w:rsidRDefault="003C2920" w:rsidP="00696F36">
            <w:pPr>
              <w:snapToGrid w:val="0"/>
              <w:jc w:val="center"/>
              <w:rPr>
                <w:rFonts w:ascii="Garamond" w:eastAsia="TimesNewRomanPSMT" w:hAnsi="Garamond" w:cs="Arial"/>
                <w:b/>
                <w:sz w:val="22"/>
                <w:szCs w:val="22"/>
                <w:lang w:val="sr-Cyrl-RS"/>
              </w:rPr>
            </w:pPr>
          </w:p>
          <w:p w14:paraId="120D306B" w14:textId="77777777" w:rsidR="003C2920" w:rsidRPr="00A619E8" w:rsidRDefault="003C2920" w:rsidP="00696F36">
            <w:pPr>
              <w:snapToGrid w:val="0"/>
              <w:rPr>
                <w:rFonts w:ascii="Garamond" w:eastAsia="TimesNewRomanPSMT" w:hAnsi="Garamond" w:cs="Arial"/>
                <w:b/>
                <w:sz w:val="22"/>
                <w:szCs w:val="22"/>
                <w:lang w:val="sr-Cyrl-RS"/>
              </w:rPr>
            </w:pPr>
            <w:r w:rsidRPr="00A619E8">
              <w:rPr>
                <w:rFonts w:ascii="Garamond" w:eastAsia="TimesNewRomanPSMT" w:hAnsi="Garamond" w:cs="Arial"/>
                <w:b/>
                <w:sz w:val="22"/>
                <w:szCs w:val="22"/>
                <w:lang w:val="sr-Cyrl-RS"/>
              </w:rPr>
              <w:t xml:space="preserve">         </w:t>
            </w:r>
            <w:r w:rsidRPr="00A619E8">
              <w:rPr>
                <w:rFonts w:ascii="Garamond" w:eastAsia="TimesNewRomanPSMT" w:hAnsi="Garamond" w:cs="Arial"/>
                <w:b/>
                <w:sz w:val="22"/>
                <w:szCs w:val="22"/>
                <w:lang w:val="en-US"/>
              </w:rPr>
              <w:t>IV</w:t>
            </w:r>
          </w:p>
        </w:tc>
        <w:tc>
          <w:tcPr>
            <w:tcW w:w="6129" w:type="dxa"/>
            <w:tcBorders>
              <w:top w:val="single" w:sz="4" w:space="0" w:color="000000"/>
              <w:left w:val="single" w:sz="4" w:space="0" w:color="000000"/>
              <w:bottom w:val="single" w:sz="4" w:space="0" w:color="000000"/>
            </w:tcBorders>
            <w:shd w:val="clear" w:color="auto" w:fill="auto"/>
          </w:tcPr>
          <w:p w14:paraId="1F07412E" w14:textId="77777777" w:rsidR="003C2920" w:rsidRPr="00A619E8" w:rsidRDefault="003C2920" w:rsidP="00696F36">
            <w:pPr>
              <w:snapToGrid w:val="0"/>
              <w:jc w:val="both"/>
              <w:rPr>
                <w:rFonts w:ascii="Garamond" w:eastAsia="TimesNewRomanPSMT" w:hAnsi="Garamond" w:cs="Arial"/>
                <w:color w:val="auto"/>
                <w:sz w:val="22"/>
                <w:szCs w:val="22"/>
                <w:lang w:val="ru-RU"/>
              </w:rPr>
            </w:pPr>
            <w:r w:rsidRPr="00A619E8">
              <w:rPr>
                <w:rFonts w:ascii="Garamond" w:eastAsia="TimesNewRomanPSMT" w:hAnsi="Garamond" w:cs="Arial"/>
                <w:sz w:val="22"/>
                <w:szCs w:val="22"/>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C400C" w14:textId="77777777" w:rsidR="003C2920" w:rsidRPr="00A619E8" w:rsidRDefault="003C2920" w:rsidP="00696F36">
            <w:pPr>
              <w:snapToGrid w:val="0"/>
              <w:jc w:val="center"/>
              <w:rPr>
                <w:rFonts w:ascii="Garamond" w:eastAsia="TimesNewRomanPSMT" w:hAnsi="Garamond" w:cs="Arial"/>
                <w:color w:val="auto"/>
                <w:sz w:val="22"/>
                <w:szCs w:val="22"/>
                <w:lang w:val="sr-Cyrl-RS"/>
              </w:rPr>
            </w:pPr>
            <w:r w:rsidRPr="00A619E8">
              <w:rPr>
                <w:rFonts w:ascii="Garamond" w:eastAsia="TimesNewRomanPSMT" w:hAnsi="Garamond" w:cs="Arial"/>
                <w:color w:val="auto"/>
                <w:sz w:val="22"/>
                <w:szCs w:val="22"/>
                <w:lang w:val="sr-Cyrl-RS"/>
              </w:rPr>
              <w:t>8</w:t>
            </w:r>
          </w:p>
        </w:tc>
      </w:tr>
      <w:tr w:rsidR="003C2920" w:rsidRPr="00A619E8" w14:paraId="29A0A815" w14:textId="77777777" w:rsidTr="00696F36">
        <w:tc>
          <w:tcPr>
            <w:tcW w:w="1553" w:type="dxa"/>
            <w:tcBorders>
              <w:top w:val="single" w:sz="4" w:space="0" w:color="000000"/>
              <w:left w:val="single" w:sz="4" w:space="0" w:color="000000"/>
              <w:bottom w:val="single" w:sz="4" w:space="0" w:color="000000"/>
            </w:tcBorders>
            <w:shd w:val="clear" w:color="auto" w:fill="auto"/>
          </w:tcPr>
          <w:p w14:paraId="5A30B9C8" w14:textId="77777777" w:rsidR="003C2920" w:rsidRPr="00A619E8" w:rsidRDefault="003C2920" w:rsidP="00696F36">
            <w:pPr>
              <w:snapToGrid w:val="0"/>
              <w:jc w:val="center"/>
              <w:rPr>
                <w:rFonts w:ascii="Garamond" w:eastAsia="TimesNewRomanPSMT" w:hAnsi="Garamond" w:cs="Arial"/>
                <w:b/>
                <w:sz w:val="22"/>
                <w:szCs w:val="22"/>
                <w:lang w:val="en-US"/>
              </w:rPr>
            </w:pPr>
            <w:r w:rsidRPr="00A619E8">
              <w:rPr>
                <w:rFonts w:ascii="Garamond" w:eastAsia="TimesNewRomanPSMT" w:hAnsi="Garamond" w:cs="Arial"/>
                <w:b/>
                <w:sz w:val="22"/>
                <w:szCs w:val="22"/>
                <w:lang w:val="en-US"/>
              </w:rPr>
              <w:t>V</w:t>
            </w:r>
          </w:p>
        </w:tc>
        <w:tc>
          <w:tcPr>
            <w:tcW w:w="6129" w:type="dxa"/>
            <w:tcBorders>
              <w:top w:val="single" w:sz="4" w:space="0" w:color="000000"/>
              <w:left w:val="single" w:sz="4" w:space="0" w:color="000000"/>
              <w:bottom w:val="single" w:sz="4" w:space="0" w:color="000000"/>
            </w:tcBorders>
            <w:shd w:val="clear" w:color="auto" w:fill="auto"/>
          </w:tcPr>
          <w:p w14:paraId="1A5412D0" w14:textId="77777777" w:rsidR="003C2920" w:rsidRPr="00A619E8" w:rsidRDefault="003C2920" w:rsidP="00696F36">
            <w:pPr>
              <w:snapToGrid w:val="0"/>
              <w:jc w:val="both"/>
              <w:rPr>
                <w:rFonts w:ascii="Garamond" w:eastAsia="TimesNewRomanPSMT" w:hAnsi="Garamond" w:cs="Arial"/>
                <w:sz w:val="22"/>
                <w:szCs w:val="22"/>
                <w:lang w:val="sr-Cyrl-RS"/>
              </w:rPr>
            </w:pPr>
            <w:r w:rsidRPr="00A619E8">
              <w:rPr>
                <w:rFonts w:ascii="Garamond" w:eastAsia="TimesNewRomanPSMT" w:hAnsi="Garamond" w:cs="Arial"/>
                <w:sz w:val="22"/>
                <w:szCs w:val="22"/>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27148" w14:textId="77777777" w:rsidR="003C2920" w:rsidRPr="00A619E8" w:rsidRDefault="003C2920" w:rsidP="00696F36">
            <w:pPr>
              <w:snapToGrid w:val="0"/>
              <w:jc w:val="center"/>
              <w:rPr>
                <w:rFonts w:ascii="Garamond" w:eastAsia="TimesNewRomanPSMT" w:hAnsi="Garamond" w:cs="Arial"/>
                <w:color w:val="auto"/>
                <w:sz w:val="22"/>
                <w:szCs w:val="22"/>
                <w:lang w:val="sr-Cyrl-RS"/>
              </w:rPr>
            </w:pPr>
            <w:r w:rsidRPr="00A619E8">
              <w:rPr>
                <w:rFonts w:ascii="Garamond" w:eastAsia="TimesNewRomanPSMT" w:hAnsi="Garamond" w:cs="Arial"/>
                <w:color w:val="auto"/>
                <w:sz w:val="22"/>
                <w:szCs w:val="22"/>
                <w:lang w:val="sr-Cyrl-RS"/>
              </w:rPr>
              <w:t>10</w:t>
            </w:r>
          </w:p>
        </w:tc>
      </w:tr>
      <w:tr w:rsidR="003C2920" w:rsidRPr="00A619E8" w14:paraId="36574B0C" w14:textId="77777777" w:rsidTr="00696F36">
        <w:tc>
          <w:tcPr>
            <w:tcW w:w="1553" w:type="dxa"/>
            <w:tcBorders>
              <w:top w:val="single" w:sz="4" w:space="0" w:color="000000"/>
              <w:left w:val="single" w:sz="4" w:space="0" w:color="000000"/>
              <w:bottom w:val="single" w:sz="4" w:space="0" w:color="000000"/>
            </w:tcBorders>
            <w:shd w:val="clear" w:color="auto" w:fill="auto"/>
          </w:tcPr>
          <w:p w14:paraId="135CE7B4" w14:textId="77777777" w:rsidR="003C2920" w:rsidRPr="00A619E8" w:rsidRDefault="003C2920" w:rsidP="00696F36">
            <w:pPr>
              <w:snapToGrid w:val="0"/>
              <w:jc w:val="center"/>
              <w:rPr>
                <w:rFonts w:ascii="Garamond" w:eastAsia="TimesNewRomanPSMT" w:hAnsi="Garamond" w:cs="Arial"/>
                <w:b/>
                <w:sz w:val="22"/>
                <w:szCs w:val="22"/>
                <w:lang w:val="en-US"/>
              </w:rPr>
            </w:pPr>
            <w:r w:rsidRPr="00A619E8">
              <w:rPr>
                <w:rFonts w:ascii="Garamond" w:eastAsia="TimesNewRomanPSMT" w:hAnsi="Garamond" w:cs="Arial"/>
                <w:b/>
                <w:sz w:val="22"/>
                <w:szCs w:val="22"/>
              </w:rPr>
              <w:t>VI</w:t>
            </w:r>
          </w:p>
        </w:tc>
        <w:tc>
          <w:tcPr>
            <w:tcW w:w="6129" w:type="dxa"/>
            <w:tcBorders>
              <w:top w:val="single" w:sz="4" w:space="0" w:color="000000"/>
              <w:left w:val="single" w:sz="4" w:space="0" w:color="000000"/>
              <w:bottom w:val="single" w:sz="4" w:space="0" w:color="000000"/>
            </w:tcBorders>
            <w:shd w:val="clear" w:color="auto" w:fill="auto"/>
          </w:tcPr>
          <w:p w14:paraId="6E318F19" w14:textId="0414E76D" w:rsidR="003C2920" w:rsidRPr="00A619E8" w:rsidRDefault="003C2920" w:rsidP="003C2920">
            <w:pPr>
              <w:snapToGrid w:val="0"/>
              <w:jc w:val="both"/>
              <w:rPr>
                <w:rFonts w:ascii="Garamond" w:eastAsia="TimesNewRomanPSMT" w:hAnsi="Garamond" w:cs="Arial"/>
                <w:sz w:val="22"/>
                <w:szCs w:val="22"/>
                <w:lang w:val="sr-Cyrl-RS"/>
              </w:rPr>
            </w:pPr>
            <w:r w:rsidRPr="00A619E8">
              <w:rPr>
                <w:rFonts w:ascii="Garamond" w:eastAsia="TimesNewRomanPSMT" w:hAnsi="Garamond" w:cs="Arial"/>
                <w:sz w:val="22"/>
                <w:szCs w:val="22"/>
                <w:lang w:val="sr-Cyrl-RS"/>
              </w:rPr>
              <w:t xml:space="preserve">ПОНУДА ЗА ЈНМВ: 01/2016 </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BA073" w14:textId="77777777" w:rsidR="003C2920" w:rsidRPr="00A619E8" w:rsidRDefault="003C2920" w:rsidP="00696F36">
            <w:pPr>
              <w:snapToGrid w:val="0"/>
              <w:jc w:val="center"/>
              <w:rPr>
                <w:rFonts w:ascii="Garamond" w:eastAsia="TimesNewRomanPSMT" w:hAnsi="Garamond" w:cs="Arial"/>
                <w:color w:val="auto"/>
                <w:sz w:val="22"/>
                <w:szCs w:val="22"/>
              </w:rPr>
            </w:pPr>
            <w:r w:rsidRPr="00A619E8">
              <w:rPr>
                <w:rFonts w:ascii="Garamond" w:eastAsia="TimesNewRomanPSMT" w:hAnsi="Garamond" w:cs="Arial"/>
                <w:color w:val="auto"/>
                <w:sz w:val="22"/>
                <w:szCs w:val="22"/>
              </w:rPr>
              <w:t>18</w:t>
            </w:r>
          </w:p>
        </w:tc>
      </w:tr>
      <w:tr w:rsidR="003C2920" w:rsidRPr="00A619E8" w14:paraId="51D6926D" w14:textId="77777777" w:rsidTr="00696F36">
        <w:tc>
          <w:tcPr>
            <w:tcW w:w="1553" w:type="dxa"/>
            <w:tcBorders>
              <w:top w:val="single" w:sz="4" w:space="0" w:color="000000"/>
              <w:left w:val="single" w:sz="4" w:space="0" w:color="000000"/>
              <w:bottom w:val="single" w:sz="4" w:space="0" w:color="000000"/>
            </w:tcBorders>
            <w:shd w:val="clear" w:color="auto" w:fill="auto"/>
          </w:tcPr>
          <w:p w14:paraId="4DE6DB28" w14:textId="77777777" w:rsidR="003C2920" w:rsidRPr="00A619E8" w:rsidRDefault="003C2920" w:rsidP="00696F36">
            <w:pPr>
              <w:snapToGrid w:val="0"/>
              <w:jc w:val="center"/>
              <w:rPr>
                <w:rFonts w:ascii="Garamond" w:eastAsia="TimesNewRomanPSMT" w:hAnsi="Garamond" w:cs="Arial"/>
                <w:b/>
                <w:sz w:val="22"/>
                <w:szCs w:val="22"/>
                <w:lang w:val="sr-Cyrl-RS"/>
              </w:rPr>
            </w:pPr>
            <w:r w:rsidRPr="00A619E8">
              <w:rPr>
                <w:rFonts w:ascii="Garamond" w:eastAsia="TimesNewRomanPSMT" w:hAnsi="Garamond" w:cs="Arial"/>
                <w:b/>
                <w:sz w:val="22"/>
                <w:szCs w:val="22"/>
                <w:lang w:val="en-US"/>
              </w:rPr>
              <w:t>VII</w:t>
            </w:r>
          </w:p>
        </w:tc>
        <w:tc>
          <w:tcPr>
            <w:tcW w:w="6129" w:type="dxa"/>
            <w:tcBorders>
              <w:top w:val="single" w:sz="4" w:space="0" w:color="000000"/>
              <w:left w:val="single" w:sz="4" w:space="0" w:color="000000"/>
              <w:bottom w:val="single" w:sz="4" w:space="0" w:color="000000"/>
            </w:tcBorders>
            <w:shd w:val="clear" w:color="auto" w:fill="auto"/>
          </w:tcPr>
          <w:p w14:paraId="2C727888" w14:textId="77777777" w:rsidR="003C2920" w:rsidRPr="00A619E8" w:rsidRDefault="003C2920" w:rsidP="00696F36">
            <w:pPr>
              <w:snapToGrid w:val="0"/>
              <w:jc w:val="both"/>
              <w:rPr>
                <w:rFonts w:ascii="Garamond" w:eastAsia="TimesNewRomanPSMT" w:hAnsi="Garamond" w:cs="Arial"/>
                <w:color w:val="auto"/>
                <w:sz w:val="22"/>
                <w:szCs w:val="22"/>
                <w:lang w:val="sr-Cyrl-RS"/>
              </w:rPr>
            </w:pPr>
            <w:r w:rsidRPr="00A619E8">
              <w:rPr>
                <w:rFonts w:ascii="Garamond" w:eastAsia="TimesNewRomanPSMT" w:hAnsi="Garamond" w:cs="Arial"/>
                <w:sz w:val="22"/>
                <w:szCs w:val="22"/>
                <w:lang w:val="sr-Cyrl-R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6BB91" w14:textId="77777777" w:rsidR="003C2920" w:rsidRPr="00A619E8" w:rsidRDefault="003C2920" w:rsidP="00696F36">
            <w:pPr>
              <w:snapToGrid w:val="0"/>
              <w:jc w:val="center"/>
              <w:rPr>
                <w:rFonts w:ascii="Garamond" w:eastAsia="TimesNewRomanPSMT" w:hAnsi="Garamond" w:cs="Arial"/>
                <w:sz w:val="22"/>
                <w:szCs w:val="22"/>
              </w:rPr>
            </w:pPr>
            <w:r w:rsidRPr="00A619E8">
              <w:rPr>
                <w:rFonts w:ascii="Garamond" w:eastAsia="TimesNewRomanPSMT" w:hAnsi="Garamond" w:cs="Arial"/>
                <w:color w:val="auto"/>
                <w:sz w:val="22"/>
                <w:szCs w:val="22"/>
                <w:lang w:val="sr-Cyrl-RS"/>
              </w:rPr>
              <w:t>22</w:t>
            </w:r>
          </w:p>
        </w:tc>
      </w:tr>
      <w:tr w:rsidR="003C2920" w:rsidRPr="00A619E8" w14:paraId="78E733E4" w14:textId="77777777" w:rsidTr="00696F36">
        <w:tc>
          <w:tcPr>
            <w:tcW w:w="1553" w:type="dxa"/>
            <w:tcBorders>
              <w:top w:val="single" w:sz="4" w:space="0" w:color="000000"/>
              <w:left w:val="single" w:sz="4" w:space="0" w:color="000000"/>
              <w:bottom w:val="single" w:sz="4" w:space="0" w:color="000000"/>
            </w:tcBorders>
            <w:shd w:val="clear" w:color="auto" w:fill="auto"/>
          </w:tcPr>
          <w:p w14:paraId="2FBC36E4" w14:textId="77777777" w:rsidR="003C2920" w:rsidRPr="00A619E8" w:rsidRDefault="003C2920" w:rsidP="00696F36">
            <w:pPr>
              <w:snapToGrid w:val="0"/>
              <w:jc w:val="center"/>
              <w:rPr>
                <w:rFonts w:ascii="Garamond" w:eastAsia="TimesNewRomanPSMT" w:hAnsi="Garamond" w:cs="Arial"/>
                <w:b/>
                <w:sz w:val="22"/>
                <w:szCs w:val="22"/>
                <w:lang w:val="sr-Cyrl-RS"/>
              </w:rPr>
            </w:pPr>
            <w:r w:rsidRPr="00A619E8">
              <w:rPr>
                <w:rFonts w:ascii="Garamond" w:eastAsia="TimesNewRomanPSMT" w:hAnsi="Garamond" w:cs="Arial"/>
                <w:b/>
                <w:sz w:val="22"/>
                <w:szCs w:val="22"/>
                <w:lang w:val="en-US"/>
              </w:rPr>
              <w:t>VIII</w:t>
            </w:r>
          </w:p>
        </w:tc>
        <w:tc>
          <w:tcPr>
            <w:tcW w:w="6129" w:type="dxa"/>
            <w:tcBorders>
              <w:top w:val="single" w:sz="4" w:space="0" w:color="000000"/>
              <w:left w:val="single" w:sz="4" w:space="0" w:color="000000"/>
              <w:bottom w:val="single" w:sz="4" w:space="0" w:color="000000"/>
            </w:tcBorders>
            <w:shd w:val="clear" w:color="auto" w:fill="auto"/>
          </w:tcPr>
          <w:p w14:paraId="629293C1" w14:textId="77777777" w:rsidR="003C2920" w:rsidRPr="00A619E8" w:rsidRDefault="003C2920" w:rsidP="00696F36">
            <w:pPr>
              <w:snapToGrid w:val="0"/>
              <w:jc w:val="both"/>
              <w:rPr>
                <w:rFonts w:ascii="Garamond" w:eastAsia="TimesNewRomanPSMT" w:hAnsi="Garamond" w:cs="Arial"/>
                <w:color w:val="auto"/>
                <w:sz w:val="22"/>
                <w:szCs w:val="22"/>
                <w:lang w:val="sr-Cyrl-RS"/>
              </w:rPr>
            </w:pPr>
            <w:r w:rsidRPr="00A619E8">
              <w:rPr>
                <w:rFonts w:ascii="Garamond" w:eastAsia="TimesNewRomanPSMT" w:hAnsi="Garamond" w:cs="Arial"/>
                <w:sz w:val="22"/>
                <w:szCs w:val="22"/>
                <w:lang w:val="sr-Cyrl-RS"/>
              </w:rPr>
              <w:t xml:space="preserve">ОБРАСЦИ </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B4588" w14:textId="77777777" w:rsidR="003C2920" w:rsidRPr="00A619E8" w:rsidRDefault="003C2920" w:rsidP="00696F36">
            <w:pPr>
              <w:snapToGrid w:val="0"/>
              <w:jc w:val="center"/>
              <w:rPr>
                <w:rFonts w:ascii="Garamond" w:eastAsia="TimesNewRomanPSMT" w:hAnsi="Garamond" w:cs="Arial"/>
                <w:sz w:val="22"/>
                <w:szCs w:val="22"/>
                <w:lang w:val="sr-Cyrl-RS"/>
              </w:rPr>
            </w:pPr>
            <w:r w:rsidRPr="00A619E8">
              <w:rPr>
                <w:rFonts w:ascii="Garamond" w:eastAsia="TimesNewRomanPSMT" w:hAnsi="Garamond" w:cs="Arial"/>
                <w:color w:val="auto"/>
                <w:sz w:val="22"/>
                <w:szCs w:val="22"/>
              </w:rPr>
              <w:t>2</w:t>
            </w:r>
            <w:r w:rsidRPr="00A619E8">
              <w:rPr>
                <w:rFonts w:ascii="Garamond" w:eastAsia="TimesNewRomanPSMT" w:hAnsi="Garamond" w:cs="Arial"/>
                <w:color w:val="auto"/>
                <w:sz w:val="22"/>
                <w:szCs w:val="22"/>
                <w:lang w:val="sr-Cyrl-RS"/>
              </w:rPr>
              <w:t>6</w:t>
            </w:r>
          </w:p>
        </w:tc>
      </w:tr>
      <w:tr w:rsidR="003C2920" w:rsidRPr="00A619E8" w14:paraId="12C72EF2" w14:textId="77777777" w:rsidTr="00696F36">
        <w:tc>
          <w:tcPr>
            <w:tcW w:w="1553" w:type="dxa"/>
            <w:tcBorders>
              <w:top w:val="single" w:sz="4" w:space="0" w:color="000000"/>
              <w:left w:val="single" w:sz="4" w:space="0" w:color="000000"/>
              <w:bottom w:val="single" w:sz="4" w:space="0" w:color="000000"/>
            </w:tcBorders>
            <w:shd w:val="clear" w:color="auto" w:fill="auto"/>
          </w:tcPr>
          <w:p w14:paraId="58BEA897" w14:textId="77777777" w:rsidR="003C2920" w:rsidRPr="00A619E8" w:rsidRDefault="003C2920" w:rsidP="00696F36">
            <w:pPr>
              <w:snapToGrid w:val="0"/>
              <w:jc w:val="center"/>
              <w:rPr>
                <w:rFonts w:ascii="Garamond" w:eastAsia="TimesNewRomanPSMT" w:hAnsi="Garamond" w:cs="Arial"/>
                <w:sz w:val="22"/>
                <w:szCs w:val="22"/>
                <w:lang w:val="sr-Cyrl-RS"/>
              </w:rPr>
            </w:pPr>
          </w:p>
        </w:tc>
        <w:tc>
          <w:tcPr>
            <w:tcW w:w="6129" w:type="dxa"/>
            <w:tcBorders>
              <w:top w:val="single" w:sz="4" w:space="0" w:color="000000"/>
              <w:left w:val="single" w:sz="4" w:space="0" w:color="000000"/>
              <w:bottom w:val="single" w:sz="4" w:space="0" w:color="000000"/>
            </w:tcBorders>
            <w:shd w:val="clear" w:color="auto" w:fill="auto"/>
          </w:tcPr>
          <w:p w14:paraId="25567EF3" w14:textId="77777777" w:rsidR="003C2920" w:rsidRPr="00A619E8" w:rsidRDefault="003C2920" w:rsidP="00696F36">
            <w:pPr>
              <w:jc w:val="both"/>
              <w:rPr>
                <w:rFonts w:ascii="Garamond" w:hAnsi="Garamond" w:cs="Arial"/>
                <w:sz w:val="22"/>
                <w:szCs w:val="22"/>
                <w:lang w:val="sr-Cyrl-RS"/>
              </w:rPr>
            </w:pPr>
            <w:r w:rsidRPr="00A619E8">
              <w:rPr>
                <w:rFonts w:ascii="Garamond" w:eastAsia="TimesNewRomanPSMT" w:hAnsi="Garamond" w:cs="Arial"/>
                <w:sz w:val="22"/>
                <w:szCs w:val="22"/>
                <w:lang w:val="sr-Cyrl-RS"/>
              </w:rPr>
              <w:t>Образац 1./</w:t>
            </w:r>
            <w:r w:rsidRPr="00A619E8">
              <w:rPr>
                <w:rFonts w:ascii="Garamond" w:hAnsi="Garamond" w:cs="Arial"/>
                <w:sz w:val="22"/>
                <w:szCs w:val="22"/>
              </w:rPr>
              <w:t xml:space="preserve"> </w:t>
            </w:r>
            <w:r w:rsidRPr="00A619E8">
              <w:rPr>
                <w:rFonts w:ascii="Garamond" w:hAnsi="Garamond" w:cs="Arial"/>
                <w:sz w:val="22"/>
                <w:szCs w:val="22"/>
                <w:lang w:val="sr-Cyrl-RS"/>
              </w:rPr>
              <w:t xml:space="preserve">Изјава понуђача да испуњава </w:t>
            </w:r>
            <w:r w:rsidRPr="00A619E8">
              <w:rPr>
                <w:rFonts w:ascii="Garamond" w:hAnsi="Garamond" w:cs="Arial"/>
                <w:sz w:val="22"/>
                <w:szCs w:val="22"/>
              </w:rPr>
              <w:t>услове из чл. 75. З</w:t>
            </w:r>
            <w:r w:rsidRPr="00A619E8">
              <w:rPr>
                <w:rFonts w:ascii="Garamond" w:hAnsi="Garamond" w:cs="Arial"/>
                <w:sz w:val="22"/>
                <w:szCs w:val="22"/>
                <w:lang w:val="sr-Cyrl-RS"/>
              </w:rPr>
              <w:t>ЈН</w:t>
            </w:r>
          </w:p>
          <w:p w14:paraId="0250FECE" w14:textId="77777777" w:rsidR="003C2920" w:rsidRPr="00A619E8" w:rsidRDefault="003C2920" w:rsidP="00696F36">
            <w:pPr>
              <w:snapToGrid w:val="0"/>
              <w:jc w:val="both"/>
              <w:rPr>
                <w:rFonts w:ascii="Garamond" w:eastAsia="TimesNewRomanPSMT" w:hAnsi="Garamond" w:cs="Arial"/>
                <w:color w:val="auto"/>
                <w:sz w:val="22"/>
                <w:szCs w:val="22"/>
                <w:lang w:val="sr-Cyrl-RS"/>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BE618" w14:textId="77777777" w:rsidR="003C2920" w:rsidRPr="00A619E8" w:rsidRDefault="003C2920" w:rsidP="00696F36">
            <w:pPr>
              <w:snapToGrid w:val="0"/>
              <w:jc w:val="center"/>
              <w:rPr>
                <w:rFonts w:ascii="Garamond" w:eastAsia="TimesNewRomanPSMT" w:hAnsi="Garamond" w:cs="Arial"/>
                <w:sz w:val="22"/>
                <w:szCs w:val="22"/>
                <w:lang w:val="sr-Cyrl-RS"/>
              </w:rPr>
            </w:pPr>
            <w:r w:rsidRPr="00A619E8">
              <w:rPr>
                <w:rFonts w:ascii="Garamond" w:eastAsia="TimesNewRomanPSMT" w:hAnsi="Garamond" w:cs="Arial"/>
                <w:color w:val="auto"/>
                <w:sz w:val="22"/>
                <w:szCs w:val="22"/>
              </w:rPr>
              <w:t>2</w:t>
            </w:r>
            <w:r w:rsidRPr="00A619E8">
              <w:rPr>
                <w:rFonts w:ascii="Garamond" w:eastAsia="TimesNewRomanPSMT" w:hAnsi="Garamond" w:cs="Arial"/>
                <w:color w:val="auto"/>
                <w:sz w:val="22"/>
                <w:szCs w:val="22"/>
                <w:lang w:val="sr-Cyrl-RS"/>
              </w:rPr>
              <w:t>6</w:t>
            </w:r>
          </w:p>
        </w:tc>
      </w:tr>
      <w:tr w:rsidR="003C2920" w:rsidRPr="00A619E8" w14:paraId="1CF96248" w14:textId="77777777" w:rsidTr="00696F36">
        <w:tc>
          <w:tcPr>
            <w:tcW w:w="1553" w:type="dxa"/>
            <w:tcBorders>
              <w:top w:val="single" w:sz="4" w:space="0" w:color="000000"/>
              <w:left w:val="single" w:sz="4" w:space="0" w:color="000000"/>
              <w:bottom w:val="single" w:sz="4" w:space="0" w:color="000000"/>
            </w:tcBorders>
            <w:shd w:val="clear" w:color="auto" w:fill="auto"/>
          </w:tcPr>
          <w:p w14:paraId="7E60A6A5" w14:textId="77777777" w:rsidR="003C2920" w:rsidRPr="00A619E8" w:rsidRDefault="003C2920" w:rsidP="00696F36">
            <w:pPr>
              <w:snapToGrid w:val="0"/>
              <w:jc w:val="center"/>
              <w:rPr>
                <w:rFonts w:ascii="Garamond" w:eastAsia="TimesNewRomanPSMT" w:hAnsi="Garamond" w:cs="Arial"/>
                <w:sz w:val="22"/>
                <w:szCs w:val="22"/>
                <w:lang w:val="en-US"/>
              </w:rPr>
            </w:pPr>
          </w:p>
        </w:tc>
        <w:tc>
          <w:tcPr>
            <w:tcW w:w="6129" w:type="dxa"/>
            <w:tcBorders>
              <w:top w:val="single" w:sz="4" w:space="0" w:color="000000"/>
              <w:left w:val="single" w:sz="4" w:space="0" w:color="000000"/>
              <w:bottom w:val="single" w:sz="4" w:space="0" w:color="000000"/>
            </w:tcBorders>
            <w:shd w:val="clear" w:color="auto" w:fill="auto"/>
          </w:tcPr>
          <w:p w14:paraId="5CE5F2A3" w14:textId="77777777" w:rsidR="003C2920" w:rsidRPr="00A619E8" w:rsidRDefault="003C2920" w:rsidP="00696F36">
            <w:pPr>
              <w:jc w:val="both"/>
              <w:rPr>
                <w:rFonts w:ascii="Garamond" w:eastAsia="TimesNewRomanPSMT" w:hAnsi="Garamond" w:cs="Arial"/>
                <w:sz w:val="22"/>
                <w:szCs w:val="22"/>
                <w:lang w:val="sr-Cyrl-RS"/>
              </w:rPr>
            </w:pPr>
            <w:r w:rsidRPr="00A619E8">
              <w:rPr>
                <w:rFonts w:ascii="Garamond" w:eastAsia="TimesNewRomanPSMT" w:hAnsi="Garamond" w:cs="Arial"/>
                <w:sz w:val="22"/>
                <w:szCs w:val="22"/>
                <w:lang w:val="sr-Cyrl-RS"/>
              </w:rPr>
              <w:t>Образац</w:t>
            </w:r>
            <w:r w:rsidRPr="00A619E8">
              <w:rPr>
                <w:rFonts w:ascii="Garamond" w:hAnsi="Garamond" w:cs="Arial"/>
                <w:sz w:val="22"/>
                <w:szCs w:val="22"/>
                <w:lang w:val="sr-Cyrl-RS"/>
              </w:rPr>
              <w:t xml:space="preserve"> 2./ Изјава подизвођача да испуњава </w:t>
            </w:r>
            <w:r w:rsidRPr="00A619E8">
              <w:rPr>
                <w:rFonts w:ascii="Garamond" w:hAnsi="Garamond" w:cs="Arial"/>
                <w:sz w:val="22"/>
                <w:szCs w:val="22"/>
              </w:rPr>
              <w:t>услове из чл. 75. З</w:t>
            </w:r>
            <w:r w:rsidRPr="00A619E8">
              <w:rPr>
                <w:rFonts w:ascii="Garamond" w:hAnsi="Garamond" w:cs="Arial"/>
                <w:sz w:val="22"/>
                <w:szCs w:val="22"/>
                <w:lang w:val="sr-Cyrl-RS"/>
              </w:rPr>
              <w:t>ЈН</w:t>
            </w:r>
          </w:p>
          <w:p w14:paraId="7C9A4A3A" w14:textId="77777777" w:rsidR="003C2920" w:rsidRPr="00A619E8" w:rsidRDefault="003C2920" w:rsidP="00696F36">
            <w:pPr>
              <w:snapToGrid w:val="0"/>
              <w:jc w:val="both"/>
              <w:rPr>
                <w:rFonts w:ascii="Garamond" w:eastAsia="TimesNewRomanPSMT" w:hAnsi="Garamond" w:cs="Arial"/>
                <w:sz w:val="22"/>
                <w:szCs w:val="22"/>
                <w:lang w:val="sr-Cyrl-RS"/>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E8C4E" w14:textId="77777777" w:rsidR="003C2920" w:rsidRPr="00A619E8" w:rsidRDefault="003C2920" w:rsidP="00696F36">
            <w:pPr>
              <w:snapToGrid w:val="0"/>
              <w:jc w:val="center"/>
              <w:rPr>
                <w:rFonts w:ascii="Garamond" w:eastAsia="TimesNewRomanPSMT" w:hAnsi="Garamond" w:cs="Arial"/>
                <w:color w:val="auto"/>
                <w:sz w:val="22"/>
                <w:szCs w:val="22"/>
                <w:lang w:val="sr-Cyrl-RS"/>
              </w:rPr>
            </w:pPr>
            <w:r w:rsidRPr="00A619E8">
              <w:rPr>
                <w:rFonts w:ascii="Garamond" w:eastAsia="TimesNewRomanPSMT" w:hAnsi="Garamond" w:cs="Arial"/>
                <w:color w:val="auto"/>
                <w:sz w:val="22"/>
                <w:szCs w:val="22"/>
              </w:rPr>
              <w:t>2</w:t>
            </w:r>
            <w:r w:rsidRPr="00A619E8">
              <w:rPr>
                <w:rFonts w:ascii="Garamond" w:eastAsia="TimesNewRomanPSMT" w:hAnsi="Garamond" w:cs="Arial"/>
                <w:color w:val="auto"/>
                <w:sz w:val="22"/>
                <w:szCs w:val="22"/>
                <w:lang w:val="sr-Cyrl-RS"/>
              </w:rPr>
              <w:t>7</w:t>
            </w:r>
          </w:p>
        </w:tc>
      </w:tr>
      <w:tr w:rsidR="003C2920" w:rsidRPr="00A619E8" w14:paraId="5B81153F" w14:textId="77777777" w:rsidTr="00696F36">
        <w:tc>
          <w:tcPr>
            <w:tcW w:w="1553" w:type="dxa"/>
            <w:tcBorders>
              <w:top w:val="single" w:sz="4" w:space="0" w:color="000000"/>
              <w:left w:val="single" w:sz="4" w:space="0" w:color="000000"/>
              <w:bottom w:val="single" w:sz="4" w:space="0" w:color="000000"/>
            </w:tcBorders>
            <w:shd w:val="clear" w:color="auto" w:fill="auto"/>
          </w:tcPr>
          <w:p w14:paraId="263C24BF" w14:textId="77777777" w:rsidR="003C2920" w:rsidRPr="00A619E8" w:rsidRDefault="003C2920" w:rsidP="00696F36">
            <w:pPr>
              <w:snapToGrid w:val="0"/>
              <w:jc w:val="center"/>
              <w:rPr>
                <w:rFonts w:ascii="Garamond" w:eastAsia="TimesNewRomanPSMT" w:hAnsi="Garamond" w:cs="Arial"/>
                <w:sz w:val="22"/>
                <w:szCs w:val="22"/>
                <w:lang w:val="en-US"/>
              </w:rPr>
            </w:pPr>
          </w:p>
        </w:tc>
        <w:tc>
          <w:tcPr>
            <w:tcW w:w="6129" w:type="dxa"/>
            <w:tcBorders>
              <w:top w:val="single" w:sz="4" w:space="0" w:color="000000"/>
              <w:left w:val="single" w:sz="4" w:space="0" w:color="000000"/>
              <w:bottom w:val="single" w:sz="4" w:space="0" w:color="000000"/>
            </w:tcBorders>
            <w:shd w:val="clear" w:color="auto" w:fill="auto"/>
          </w:tcPr>
          <w:p w14:paraId="6C5A7CE4" w14:textId="77777777" w:rsidR="003C2920" w:rsidRPr="00A619E8" w:rsidRDefault="003C2920" w:rsidP="00696F36">
            <w:pPr>
              <w:snapToGrid w:val="0"/>
              <w:jc w:val="both"/>
              <w:rPr>
                <w:rFonts w:ascii="Garamond" w:eastAsia="TimesNewRomanPSMT" w:hAnsi="Garamond" w:cs="Arial"/>
                <w:sz w:val="22"/>
                <w:szCs w:val="22"/>
                <w:lang w:val="sr-Cyrl-RS"/>
              </w:rPr>
            </w:pPr>
            <w:r w:rsidRPr="00A619E8">
              <w:rPr>
                <w:rFonts w:ascii="Garamond" w:eastAsia="TimesNewRomanPSMT" w:hAnsi="Garamond" w:cs="Arial"/>
                <w:sz w:val="22"/>
                <w:szCs w:val="22"/>
                <w:lang w:val="sr-Cyrl-RS"/>
              </w:rPr>
              <w:t>Образац 3./Изјава о поштовању прописа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617EF" w14:textId="77777777" w:rsidR="003C2920" w:rsidRPr="00A619E8" w:rsidRDefault="003C2920" w:rsidP="00696F36">
            <w:pPr>
              <w:snapToGrid w:val="0"/>
              <w:jc w:val="center"/>
              <w:rPr>
                <w:rFonts w:ascii="Garamond" w:eastAsia="TimesNewRomanPSMT" w:hAnsi="Garamond" w:cs="Arial"/>
                <w:color w:val="auto"/>
                <w:sz w:val="22"/>
                <w:szCs w:val="22"/>
                <w:lang w:val="sr-Cyrl-RS"/>
              </w:rPr>
            </w:pPr>
            <w:r w:rsidRPr="00A619E8">
              <w:rPr>
                <w:rFonts w:ascii="Garamond" w:eastAsia="TimesNewRomanPSMT" w:hAnsi="Garamond" w:cs="Arial"/>
                <w:color w:val="auto"/>
                <w:sz w:val="22"/>
                <w:szCs w:val="22"/>
                <w:lang w:val="sr-Cyrl-RS"/>
              </w:rPr>
              <w:t>28</w:t>
            </w:r>
          </w:p>
        </w:tc>
      </w:tr>
      <w:tr w:rsidR="003C2920" w:rsidRPr="00A619E8" w14:paraId="1AE0683E" w14:textId="77777777" w:rsidTr="00696F36">
        <w:tc>
          <w:tcPr>
            <w:tcW w:w="1553" w:type="dxa"/>
            <w:tcBorders>
              <w:top w:val="single" w:sz="4" w:space="0" w:color="000000"/>
              <w:left w:val="single" w:sz="4" w:space="0" w:color="000000"/>
              <w:bottom w:val="single" w:sz="4" w:space="0" w:color="000000"/>
            </w:tcBorders>
            <w:shd w:val="clear" w:color="auto" w:fill="auto"/>
          </w:tcPr>
          <w:p w14:paraId="02190189" w14:textId="77777777" w:rsidR="003C2920" w:rsidRPr="00A619E8" w:rsidRDefault="003C2920" w:rsidP="00696F36">
            <w:pPr>
              <w:snapToGrid w:val="0"/>
              <w:jc w:val="center"/>
              <w:rPr>
                <w:rFonts w:ascii="Garamond" w:eastAsia="TimesNewRomanPSMT" w:hAnsi="Garamond" w:cs="Arial"/>
                <w:sz w:val="22"/>
                <w:szCs w:val="22"/>
                <w:lang w:val="en-US"/>
              </w:rPr>
            </w:pPr>
          </w:p>
        </w:tc>
        <w:tc>
          <w:tcPr>
            <w:tcW w:w="6129" w:type="dxa"/>
            <w:tcBorders>
              <w:top w:val="single" w:sz="4" w:space="0" w:color="000000"/>
              <w:left w:val="single" w:sz="4" w:space="0" w:color="000000"/>
              <w:bottom w:val="single" w:sz="4" w:space="0" w:color="000000"/>
            </w:tcBorders>
            <w:shd w:val="clear" w:color="auto" w:fill="auto"/>
          </w:tcPr>
          <w:p w14:paraId="145C8A9C" w14:textId="77777777" w:rsidR="003C2920" w:rsidRPr="00A619E8" w:rsidRDefault="003C2920" w:rsidP="00696F36">
            <w:pPr>
              <w:snapToGrid w:val="0"/>
              <w:jc w:val="both"/>
              <w:rPr>
                <w:rFonts w:ascii="Garamond" w:eastAsia="TimesNewRomanPSMT" w:hAnsi="Garamond" w:cs="Arial"/>
                <w:sz w:val="22"/>
                <w:szCs w:val="22"/>
                <w:lang w:val="sr-Cyrl-RS"/>
              </w:rPr>
            </w:pPr>
            <w:r w:rsidRPr="00A619E8">
              <w:rPr>
                <w:rFonts w:ascii="Garamond" w:eastAsia="TimesNewRomanPSMT" w:hAnsi="Garamond" w:cs="Arial"/>
                <w:sz w:val="22"/>
                <w:szCs w:val="22"/>
                <w:lang w:val="sr-Cyrl-RS"/>
              </w:rPr>
              <w:t>Образац 4./ Трошкови припремања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E5219" w14:textId="77777777" w:rsidR="003C2920" w:rsidRPr="00A619E8" w:rsidRDefault="003C2920" w:rsidP="00696F36">
            <w:pPr>
              <w:snapToGrid w:val="0"/>
              <w:jc w:val="center"/>
              <w:rPr>
                <w:rFonts w:ascii="Garamond" w:eastAsia="TimesNewRomanPSMT" w:hAnsi="Garamond" w:cs="Arial"/>
                <w:color w:val="auto"/>
                <w:sz w:val="22"/>
                <w:szCs w:val="22"/>
                <w:lang w:val="sr-Cyrl-RS"/>
              </w:rPr>
            </w:pPr>
            <w:r w:rsidRPr="00A619E8">
              <w:rPr>
                <w:rFonts w:ascii="Garamond" w:eastAsia="TimesNewRomanPSMT" w:hAnsi="Garamond" w:cs="Arial"/>
                <w:color w:val="auto"/>
                <w:sz w:val="22"/>
                <w:szCs w:val="22"/>
                <w:lang w:val="sr-Cyrl-RS"/>
              </w:rPr>
              <w:t>29</w:t>
            </w:r>
          </w:p>
        </w:tc>
      </w:tr>
      <w:tr w:rsidR="003C2920" w:rsidRPr="00A619E8" w14:paraId="236DC092" w14:textId="77777777" w:rsidTr="00696F36">
        <w:tc>
          <w:tcPr>
            <w:tcW w:w="1553" w:type="dxa"/>
            <w:tcBorders>
              <w:top w:val="single" w:sz="4" w:space="0" w:color="000000"/>
              <w:left w:val="single" w:sz="4" w:space="0" w:color="000000"/>
              <w:bottom w:val="single" w:sz="4" w:space="0" w:color="000000"/>
            </w:tcBorders>
            <w:shd w:val="clear" w:color="auto" w:fill="auto"/>
          </w:tcPr>
          <w:p w14:paraId="2E0BE03A" w14:textId="77777777" w:rsidR="003C2920" w:rsidRPr="00A619E8" w:rsidRDefault="003C2920" w:rsidP="00696F36">
            <w:pPr>
              <w:snapToGrid w:val="0"/>
              <w:jc w:val="center"/>
              <w:rPr>
                <w:rFonts w:ascii="Garamond" w:eastAsia="TimesNewRomanPSMT" w:hAnsi="Garamond" w:cs="Arial"/>
                <w:sz w:val="22"/>
                <w:szCs w:val="22"/>
                <w:lang w:val="sr-Cyrl-RS"/>
              </w:rPr>
            </w:pPr>
          </w:p>
        </w:tc>
        <w:tc>
          <w:tcPr>
            <w:tcW w:w="6129" w:type="dxa"/>
            <w:tcBorders>
              <w:top w:val="single" w:sz="4" w:space="0" w:color="000000"/>
              <w:left w:val="single" w:sz="4" w:space="0" w:color="000000"/>
              <w:bottom w:val="single" w:sz="4" w:space="0" w:color="000000"/>
            </w:tcBorders>
            <w:shd w:val="clear" w:color="auto" w:fill="auto"/>
          </w:tcPr>
          <w:p w14:paraId="18A5D269" w14:textId="77777777" w:rsidR="003C2920" w:rsidRPr="00A619E8" w:rsidRDefault="003C2920" w:rsidP="00696F36">
            <w:pPr>
              <w:snapToGrid w:val="0"/>
              <w:jc w:val="both"/>
              <w:rPr>
                <w:rFonts w:ascii="Garamond" w:eastAsia="TimesNewRomanPSMT" w:hAnsi="Garamond" w:cs="Arial"/>
                <w:sz w:val="22"/>
                <w:szCs w:val="22"/>
                <w:lang w:val="sr-Cyrl-RS"/>
              </w:rPr>
            </w:pPr>
            <w:r w:rsidRPr="00A619E8">
              <w:rPr>
                <w:rFonts w:ascii="Garamond" w:eastAsia="TimesNewRomanPSMT" w:hAnsi="Garamond" w:cs="Arial"/>
                <w:sz w:val="22"/>
                <w:szCs w:val="22"/>
                <w:lang w:val="sr-Cyrl-RS"/>
              </w:rPr>
              <w:t>Образац 5/ Изјава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5C89C" w14:textId="77777777" w:rsidR="003C2920" w:rsidRPr="00A619E8" w:rsidRDefault="003C2920" w:rsidP="00696F36">
            <w:pPr>
              <w:snapToGrid w:val="0"/>
              <w:jc w:val="center"/>
              <w:rPr>
                <w:rFonts w:ascii="Garamond" w:eastAsia="TimesNewRomanPSMT" w:hAnsi="Garamond" w:cs="Arial"/>
                <w:color w:val="auto"/>
                <w:sz w:val="22"/>
                <w:szCs w:val="22"/>
              </w:rPr>
            </w:pPr>
            <w:r w:rsidRPr="00A619E8">
              <w:rPr>
                <w:rFonts w:ascii="Garamond" w:eastAsia="TimesNewRomanPSMT" w:hAnsi="Garamond" w:cs="Arial"/>
                <w:color w:val="auto"/>
                <w:sz w:val="22"/>
                <w:szCs w:val="22"/>
                <w:lang w:val="sr-Cyrl-RS"/>
              </w:rPr>
              <w:t>30</w:t>
            </w:r>
          </w:p>
        </w:tc>
      </w:tr>
      <w:tr w:rsidR="003C2920" w:rsidRPr="00A619E8" w14:paraId="626FD67D" w14:textId="77777777" w:rsidTr="00696F36">
        <w:tc>
          <w:tcPr>
            <w:tcW w:w="1553" w:type="dxa"/>
            <w:tcBorders>
              <w:top w:val="single" w:sz="4" w:space="0" w:color="000000"/>
              <w:left w:val="single" w:sz="4" w:space="0" w:color="000000"/>
              <w:bottom w:val="single" w:sz="4" w:space="0" w:color="000000"/>
            </w:tcBorders>
            <w:shd w:val="clear" w:color="auto" w:fill="auto"/>
          </w:tcPr>
          <w:p w14:paraId="448167D9" w14:textId="77777777" w:rsidR="003C2920" w:rsidRPr="00A619E8" w:rsidRDefault="003C2920" w:rsidP="00696F36">
            <w:pPr>
              <w:snapToGrid w:val="0"/>
              <w:jc w:val="center"/>
              <w:rPr>
                <w:rFonts w:ascii="Garamond" w:eastAsia="TimesNewRomanPSMT" w:hAnsi="Garamond" w:cs="Arial"/>
                <w:sz w:val="22"/>
                <w:szCs w:val="22"/>
                <w:lang w:val="sr-Cyrl-RS"/>
              </w:rPr>
            </w:pPr>
          </w:p>
        </w:tc>
        <w:tc>
          <w:tcPr>
            <w:tcW w:w="6129" w:type="dxa"/>
            <w:tcBorders>
              <w:top w:val="single" w:sz="4" w:space="0" w:color="000000"/>
              <w:left w:val="single" w:sz="4" w:space="0" w:color="000000"/>
              <w:bottom w:val="single" w:sz="4" w:space="0" w:color="000000"/>
            </w:tcBorders>
            <w:shd w:val="clear" w:color="auto" w:fill="auto"/>
          </w:tcPr>
          <w:p w14:paraId="3379BC43" w14:textId="77777777" w:rsidR="003C2920" w:rsidRPr="00A619E8" w:rsidRDefault="003C2920" w:rsidP="00696F36">
            <w:pPr>
              <w:snapToGrid w:val="0"/>
              <w:jc w:val="both"/>
              <w:rPr>
                <w:rFonts w:ascii="Garamond" w:eastAsia="TimesNewRomanPSMT" w:hAnsi="Garamond" w:cs="Arial"/>
                <w:sz w:val="22"/>
                <w:szCs w:val="22"/>
                <w:lang w:val="sr-Cyrl-RS"/>
              </w:rPr>
            </w:pPr>
            <w:r w:rsidRPr="00A619E8">
              <w:rPr>
                <w:rFonts w:ascii="Garamond" w:eastAsia="TimesNewRomanPSMT" w:hAnsi="Garamond" w:cs="Arial"/>
                <w:sz w:val="22"/>
                <w:szCs w:val="22"/>
                <w:lang w:val="sr-Cyrl-RS"/>
              </w:rPr>
              <w:t>Образац 6/ Листа предложених предавача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8144E" w14:textId="77777777" w:rsidR="003C2920" w:rsidRPr="00A619E8" w:rsidRDefault="003C2920" w:rsidP="00696F36">
            <w:pPr>
              <w:snapToGrid w:val="0"/>
              <w:jc w:val="center"/>
              <w:rPr>
                <w:rFonts w:ascii="Garamond" w:eastAsia="TimesNewRomanPSMT" w:hAnsi="Garamond" w:cs="Arial"/>
                <w:color w:val="auto"/>
                <w:sz w:val="22"/>
                <w:szCs w:val="22"/>
                <w:lang w:val="sr-Cyrl-RS"/>
              </w:rPr>
            </w:pPr>
            <w:r w:rsidRPr="00A619E8">
              <w:rPr>
                <w:rFonts w:ascii="Garamond" w:eastAsia="TimesNewRomanPSMT" w:hAnsi="Garamond" w:cs="Arial"/>
                <w:color w:val="auto"/>
                <w:sz w:val="22"/>
                <w:szCs w:val="22"/>
                <w:lang w:val="sr-Cyrl-RS"/>
              </w:rPr>
              <w:t>31</w:t>
            </w:r>
          </w:p>
        </w:tc>
      </w:tr>
      <w:tr w:rsidR="003C2920" w:rsidRPr="00A619E8" w14:paraId="0E33E348" w14:textId="77777777" w:rsidTr="00696F36">
        <w:tc>
          <w:tcPr>
            <w:tcW w:w="1553" w:type="dxa"/>
            <w:tcBorders>
              <w:top w:val="single" w:sz="4" w:space="0" w:color="000000"/>
              <w:left w:val="single" w:sz="4" w:space="0" w:color="000000"/>
              <w:bottom w:val="single" w:sz="4" w:space="0" w:color="000000"/>
            </w:tcBorders>
            <w:shd w:val="clear" w:color="auto" w:fill="auto"/>
          </w:tcPr>
          <w:p w14:paraId="778477A9" w14:textId="77777777" w:rsidR="003C2920" w:rsidRPr="00A619E8" w:rsidRDefault="003C2920" w:rsidP="00696F36">
            <w:pPr>
              <w:snapToGrid w:val="0"/>
              <w:jc w:val="center"/>
              <w:rPr>
                <w:rFonts w:ascii="Garamond" w:eastAsia="TimesNewRomanPSMT" w:hAnsi="Garamond" w:cs="Arial"/>
                <w:sz w:val="22"/>
                <w:szCs w:val="22"/>
                <w:lang w:val="sr-Cyrl-RS"/>
              </w:rPr>
            </w:pPr>
          </w:p>
        </w:tc>
        <w:tc>
          <w:tcPr>
            <w:tcW w:w="6129" w:type="dxa"/>
            <w:tcBorders>
              <w:top w:val="single" w:sz="4" w:space="0" w:color="000000"/>
              <w:left w:val="single" w:sz="4" w:space="0" w:color="000000"/>
              <w:bottom w:val="single" w:sz="4" w:space="0" w:color="000000"/>
            </w:tcBorders>
            <w:shd w:val="clear" w:color="auto" w:fill="auto"/>
          </w:tcPr>
          <w:p w14:paraId="2FEF9112" w14:textId="77777777" w:rsidR="003C2920" w:rsidRPr="00A619E8" w:rsidRDefault="003C2920" w:rsidP="00696F36">
            <w:pPr>
              <w:rPr>
                <w:rFonts w:ascii="Garamond" w:eastAsia="TimesNewRomanPSMT" w:hAnsi="Garamond" w:cs="Arial"/>
                <w:sz w:val="22"/>
                <w:szCs w:val="22"/>
                <w:lang w:val="sr-Cyrl-RS"/>
              </w:rPr>
            </w:pPr>
            <w:r w:rsidRPr="00A619E8">
              <w:rPr>
                <w:rFonts w:ascii="Garamond" w:eastAsia="TimesNewRomanPSMT" w:hAnsi="Garamond" w:cs="Arial"/>
                <w:sz w:val="22"/>
                <w:szCs w:val="22"/>
                <w:lang w:val="sr-Cyrl-RS"/>
              </w:rPr>
              <w:t>Карактеристике Специјалистичког Програма - Прилог 1.К.Д.</w:t>
            </w:r>
          </w:p>
          <w:p w14:paraId="149D30FD" w14:textId="77777777" w:rsidR="003C2920" w:rsidRPr="00A619E8" w:rsidRDefault="003C2920" w:rsidP="00696F36">
            <w:pPr>
              <w:rPr>
                <w:rFonts w:ascii="Garamond" w:eastAsia="TimesNewRomanPSMT" w:hAnsi="Garamond" w:cs="Arial"/>
                <w:sz w:val="22"/>
                <w:szCs w:val="22"/>
                <w:lang w:val="sr-Cyrl-RS"/>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D1E64" w14:textId="77777777" w:rsidR="003C2920" w:rsidRPr="00A619E8" w:rsidRDefault="003C2920" w:rsidP="00696F36">
            <w:pPr>
              <w:snapToGrid w:val="0"/>
              <w:jc w:val="center"/>
              <w:rPr>
                <w:rFonts w:ascii="Garamond" w:eastAsia="TimesNewRomanPSMT" w:hAnsi="Garamond" w:cs="Arial"/>
                <w:sz w:val="22"/>
                <w:szCs w:val="22"/>
                <w:lang w:val="sr-Cyrl-RS"/>
              </w:rPr>
            </w:pPr>
            <w:r w:rsidRPr="00A619E8">
              <w:rPr>
                <w:rFonts w:ascii="Garamond" w:eastAsia="TimesNewRomanPSMT" w:hAnsi="Garamond" w:cs="Arial"/>
                <w:sz w:val="22"/>
                <w:szCs w:val="22"/>
                <w:lang w:val="sr-Cyrl-RS"/>
              </w:rPr>
              <w:t>33</w:t>
            </w:r>
          </w:p>
        </w:tc>
      </w:tr>
    </w:tbl>
    <w:p w14:paraId="77A30BDB" w14:textId="77777777" w:rsidR="003C2920" w:rsidRPr="00A619E8" w:rsidRDefault="003C2920" w:rsidP="003C2920">
      <w:pPr>
        <w:jc w:val="both"/>
        <w:rPr>
          <w:rFonts w:ascii="Garamond" w:hAnsi="Garamond"/>
          <w:sz w:val="22"/>
          <w:szCs w:val="22"/>
        </w:rPr>
      </w:pPr>
    </w:p>
    <w:p w14:paraId="450AD46F" w14:textId="77777777" w:rsidR="003C2920" w:rsidRPr="00A619E8" w:rsidRDefault="003C2920" w:rsidP="003C2920">
      <w:pPr>
        <w:jc w:val="both"/>
        <w:rPr>
          <w:rFonts w:ascii="Garamond" w:hAnsi="Garamond"/>
          <w:sz w:val="22"/>
          <w:szCs w:val="22"/>
        </w:rPr>
      </w:pPr>
    </w:p>
    <w:p w14:paraId="4B84742D" w14:textId="77777777" w:rsidR="003C2920" w:rsidRPr="00A619E8" w:rsidRDefault="003C2920" w:rsidP="003C2920">
      <w:pPr>
        <w:jc w:val="both"/>
        <w:rPr>
          <w:rFonts w:ascii="Garamond" w:hAnsi="Garamond"/>
          <w:sz w:val="22"/>
          <w:szCs w:val="22"/>
        </w:rPr>
      </w:pPr>
    </w:p>
    <w:p w14:paraId="3369B19F" w14:textId="77777777" w:rsidR="003C2920" w:rsidRPr="00A619E8" w:rsidRDefault="003C2920" w:rsidP="003C2920">
      <w:pPr>
        <w:jc w:val="both"/>
        <w:rPr>
          <w:rFonts w:ascii="Garamond" w:eastAsia="TimesNewRomanPSMT" w:hAnsi="Garamond" w:cs="Arial"/>
          <w:sz w:val="22"/>
          <w:szCs w:val="22"/>
          <w:lang w:val="sr-Cyrl-RS"/>
        </w:rPr>
      </w:pPr>
    </w:p>
    <w:p w14:paraId="78D00157" w14:textId="77777777" w:rsidR="003C2920" w:rsidRPr="00A619E8" w:rsidRDefault="003C2920" w:rsidP="003C2920">
      <w:pPr>
        <w:jc w:val="right"/>
        <w:rPr>
          <w:rFonts w:ascii="Garamond" w:eastAsia="TimesNewRomanPSMT" w:hAnsi="Garamond" w:cs="Arial"/>
          <w:sz w:val="22"/>
          <w:szCs w:val="22"/>
        </w:rPr>
      </w:pPr>
      <w:r w:rsidRPr="00A619E8">
        <w:rPr>
          <w:rFonts w:ascii="Garamond" w:eastAsia="TimesNewRomanPSMT" w:hAnsi="Garamond" w:cs="Arial"/>
          <w:sz w:val="22"/>
          <w:szCs w:val="22"/>
        </w:rPr>
        <w:t>_____________________________________</w:t>
      </w:r>
    </w:p>
    <w:p w14:paraId="5ED06BFA" w14:textId="77777777" w:rsidR="003C2920" w:rsidRPr="00A619E8" w:rsidRDefault="003C2920" w:rsidP="003C2920">
      <w:pPr>
        <w:jc w:val="right"/>
        <w:rPr>
          <w:rFonts w:ascii="Garamond" w:eastAsia="TimesNewRomanPSMT" w:hAnsi="Garamond" w:cs="Arial"/>
          <w:b/>
          <w:sz w:val="22"/>
          <w:szCs w:val="22"/>
          <w:lang w:val="sr-Cyrl-RS"/>
        </w:rPr>
      </w:pPr>
      <w:r w:rsidRPr="00A619E8">
        <w:rPr>
          <w:rFonts w:ascii="Garamond" w:eastAsia="TimesNewRomanPSMT" w:hAnsi="Garamond" w:cs="Arial"/>
          <w:b/>
          <w:sz w:val="22"/>
          <w:szCs w:val="22"/>
          <w:lang w:val="sr-Cyrl-RS"/>
        </w:rPr>
        <w:t>Ивана Ђурица</w:t>
      </w:r>
    </w:p>
    <w:p w14:paraId="7CCB3BF2" w14:textId="77777777" w:rsidR="003C2920" w:rsidRPr="00A619E8" w:rsidRDefault="003C2920" w:rsidP="003C2920">
      <w:pPr>
        <w:jc w:val="right"/>
        <w:rPr>
          <w:rFonts w:ascii="Garamond" w:eastAsia="TimesNewRomanPSMT" w:hAnsi="Garamond" w:cs="Arial"/>
          <w:sz w:val="22"/>
          <w:szCs w:val="22"/>
          <w:lang w:val="sr-Cyrl-RS"/>
        </w:rPr>
      </w:pPr>
      <w:r w:rsidRPr="00A619E8">
        <w:rPr>
          <w:rFonts w:ascii="Garamond" w:eastAsia="TimesNewRomanPSMT" w:hAnsi="Garamond" w:cs="Arial"/>
          <w:sz w:val="22"/>
          <w:szCs w:val="22"/>
          <w:lang w:val="sr-Cyrl-RS"/>
        </w:rPr>
        <w:t>Председница комисије с.р.</w:t>
      </w:r>
    </w:p>
    <w:p w14:paraId="1BC7A2DC" w14:textId="77777777" w:rsidR="003C2920" w:rsidRPr="00A619E8" w:rsidRDefault="003C2920" w:rsidP="003C2920">
      <w:pPr>
        <w:jc w:val="right"/>
        <w:rPr>
          <w:rFonts w:ascii="Garamond" w:eastAsia="TimesNewRomanPSMT" w:hAnsi="Garamond" w:cs="Arial"/>
          <w:sz w:val="22"/>
          <w:szCs w:val="22"/>
          <w:lang w:val="sr-Cyrl-RS"/>
        </w:rPr>
      </w:pPr>
    </w:p>
    <w:p w14:paraId="54BF93C8" w14:textId="77777777" w:rsidR="003C2920" w:rsidRPr="00A619E8" w:rsidRDefault="003C2920" w:rsidP="003C2920">
      <w:pPr>
        <w:jc w:val="right"/>
        <w:rPr>
          <w:rFonts w:ascii="Garamond" w:eastAsia="TimesNewRomanPSMT" w:hAnsi="Garamond" w:cs="Arial"/>
          <w:sz w:val="22"/>
          <w:szCs w:val="22"/>
          <w:lang w:val="sr-Cyrl-RS"/>
        </w:rPr>
      </w:pPr>
    </w:p>
    <w:p w14:paraId="131E45C8" w14:textId="77777777" w:rsidR="003C2920" w:rsidRPr="00A619E8" w:rsidRDefault="003C2920" w:rsidP="003A4147">
      <w:pPr>
        <w:rPr>
          <w:rFonts w:ascii="Garamond" w:hAnsi="Garamond"/>
          <w:sz w:val="22"/>
          <w:szCs w:val="22"/>
        </w:rPr>
      </w:pPr>
    </w:p>
    <w:p w14:paraId="30FEE2B1" w14:textId="77777777" w:rsidR="003C2920" w:rsidRDefault="003C2920" w:rsidP="003A4147">
      <w:pPr>
        <w:rPr>
          <w:rFonts w:ascii="Garamond" w:hAnsi="Garamond"/>
          <w:sz w:val="22"/>
          <w:szCs w:val="22"/>
        </w:rPr>
      </w:pPr>
    </w:p>
    <w:p w14:paraId="1B1B9404" w14:textId="77777777" w:rsidR="00A619E8" w:rsidRPr="00A619E8" w:rsidRDefault="00A619E8" w:rsidP="003A4147">
      <w:pPr>
        <w:rPr>
          <w:rFonts w:ascii="Garamond" w:hAnsi="Garamond"/>
          <w:sz w:val="22"/>
          <w:szCs w:val="22"/>
        </w:rPr>
      </w:pPr>
    </w:p>
    <w:p w14:paraId="3D4B6C94" w14:textId="77777777" w:rsidR="003C2920" w:rsidRPr="00A619E8" w:rsidRDefault="003C2920" w:rsidP="003A4147">
      <w:pPr>
        <w:rPr>
          <w:rFonts w:ascii="Garamond" w:hAnsi="Garamond"/>
          <w:sz w:val="22"/>
          <w:szCs w:val="22"/>
        </w:rPr>
      </w:pPr>
    </w:p>
    <w:p w14:paraId="11914029" w14:textId="77777777" w:rsidR="003C2920" w:rsidRPr="00A619E8" w:rsidRDefault="003C2920" w:rsidP="003A4147">
      <w:pPr>
        <w:rPr>
          <w:rFonts w:ascii="Garamond" w:hAnsi="Garamond"/>
          <w:sz w:val="22"/>
          <w:szCs w:val="22"/>
        </w:rPr>
      </w:pPr>
    </w:p>
    <w:p w14:paraId="0C5728EF" w14:textId="77777777" w:rsidR="003C2920" w:rsidRPr="00A619E8" w:rsidRDefault="003C2920" w:rsidP="003A4147">
      <w:pPr>
        <w:rPr>
          <w:rFonts w:ascii="Garamond" w:hAnsi="Garamond"/>
          <w:sz w:val="22"/>
          <w:szCs w:val="22"/>
        </w:rPr>
      </w:pPr>
    </w:p>
    <w:p w14:paraId="50538B01" w14:textId="77777777" w:rsidR="003A4147" w:rsidRPr="00A619E8" w:rsidRDefault="003A4147" w:rsidP="003C2920">
      <w:pPr>
        <w:rPr>
          <w:rFonts w:ascii="Garamond" w:hAnsi="Garamond"/>
          <w:b/>
          <w:sz w:val="22"/>
          <w:szCs w:val="22"/>
        </w:rPr>
      </w:pPr>
    </w:p>
    <w:tbl>
      <w:tblPr>
        <w:tblStyle w:val="TableGrid"/>
        <w:tblW w:w="0" w:type="auto"/>
        <w:tblLook w:val="04A0" w:firstRow="1" w:lastRow="0" w:firstColumn="1" w:lastColumn="0" w:noHBand="0" w:noVBand="1"/>
      </w:tblPr>
      <w:tblGrid>
        <w:gridCol w:w="9062"/>
      </w:tblGrid>
      <w:tr w:rsidR="00F62C79" w14:paraId="7ED34C80" w14:textId="77777777" w:rsidTr="00F62C79">
        <w:tc>
          <w:tcPr>
            <w:tcW w:w="9288" w:type="dxa"/>
            <w:shd w:val="clear" w:color="auto" w:fill="FFE599" w:themeFill="accent4" w:themeFillTint="66"/>
          </w:tcPr>
          <w:p w14:paraId="2B984896" w14:textId="0C256FBF" w:rsidR="00F62C79" w:rsidRPr="00A619E8" w:rsidRDefault="00F62C79" w:rsidP="00F62C79">
            <w:pPr>
              <w:jc w:val="center"/>
              <w:rPr>
                <w:rFonts w:ascii="Garamond" w:hAnsi="Garamond"/>
                <w:b/>
                <w:sz w:val="22"/>
                <w:szCs w:val="22"/>
              </w:rPr>
            </w:pPr>
            <w:r w:rsidRPr="00A619E8">
              <w:rPr>
                <w:rFonts w:ascii="Garamond" w:hAnsi="Garamond"/>
                <w:b/>
                <w:sz w:val="22"/>
                <w:szCs w:val="22"/>
                <w:lang w:val="sr-Latn-CS"/>
              </w:rPr>
              <w:t>I</w:t>
            </w:r>
            <w:r w:rsidRPr="00A619E8">
              <w:rPr>
                <w:rFonts w:ascii="Garamond" w:hAnsi="Garamond"/>
                <w:b/>
                <w:sz w:val="22"/>
                <w:szCs w:val="22"/>
              </w:rPr>
              <w:t xml:space="preserve"> </w:t>
            </w:r>
            <w:r w:rsidRPr="00A619E8">
              <w:rPr>
                <w:rFonts w:ascii="Garamond" w:hAnsi="Garamond"/>
                <w:b/>
                <w:sz w:val="22"/>
                <w:szCs w:val="22"/>
                <w:lang w:val="en-US"/>
              </w:rPr>
              <w:t>O</w:t>
            </w:r>
            <w:r w:rsidRPr="00A619E8">
              <w:rPr>
                <w:rFonts w:ascii="Garamond" w:hAnsi="Garamond"/>
                <w:b/>
                <w:sz w:val="22"/>
                <w:szCs w:val="22"/>
              </w:rPr>
              <w:t>ПШТИ ПОДАЦИ О ЈАВНОЈ НАБАВЦИ</w:t>
            </w:r>
          </w:p>
          <w:p w14:paraId="0C178EF0" w14:textId="77777777" w:rsidR="00F62C79" w:rsidRDefault="00F62C79" w:rsidP="003C2920">
            <w:pPr>
              <w:rPr>
                <w:rFonts w:ascii="Garamond" w:hAnsi="Garamond"/>
                <w:b/>
                <w:sz w:val="22"/>
                <w:szCs w:val="22"/>
                <w:lang w:val="sr-Latn-CS"/>
              </w:rPr>
            </w:pPr>
          </w:p>
        </w:tc>
      </w:tr>
    </w:tbl>
    <w:p w14:paraId="5CCC4AE0" w14:textId="77777777" w:rsidR="00F62C79" w:rsidRDefault="00F62C79" w:rsidP="003C2920">
      <w:pPr>
        <w:rPr>
          <w:rFonts w:ascii="Garamond" w:hAnsi="Garamond"/>
          <w:b/>
          <w:sz w:val="22"/>
          <w:szCs w:val="22"/>
          <w:lang w:val="sr-Latn-CS"/>
        </w:rPr>
      </w:pPr>
    </w:p>
    <w:p w14:paraId="4A8F4867" w14:textId="77777777" w:rsidR="003A4147" w:rsidRPr="00A619E8" w:rsidRDefault="003A4147" w:rsidP="003A4147">
      <w:pPr>
        <w:rPr>
          <w:rFonts w:ascii="Garamond" w:hAnsi="Garamond"/>
          <w:i/>
          <w:sz w:val="22"/>
          <w:szCs w:val="22"/>
          <w:lang w:val="ru-RU"/>
        </w:rPr>
      </w:pPr>
    </w:p>
    <w:p w14:paraId="63EF2112" w14:textId="77777777" w:rsidR="003C2920" w:rsidRPr="00A619E8" w:rsidRDefault="003C2920" w:rsidP="003C2920">
      <w:pPr>
        <w:jc w:val="both"/>
        <w:rPr>
          <w:rFonts w:ascii="Garamond" w:hAnsi="Garamond"/>
          <w:b/>
          <w:sz w:val="22"/>
          <w:szCs w:val="22"/>
        </w:rPr>
      </w:pPr>
    </w:p>
    <w:p w14:paraId="5C47D1EB" w14:textId="6D07EBD4" w:rsidR="003C2920" w:rsidRPr="00A619E8" w:rsidRDefault="003C2920" w:rsidP="003C2920">
      <w:pPr>
        <w:jc w:val="both"/>
        <w:rPr>
          <w:rFonts w:ascii="Garamond" w:hAnsi="Garamond" w:cs="Arial"/>
          <w:sz w:val="22"/>
          <w:szCs w:val="22"/>
        </w:rPr>
      </w:pPr>
      <w:r w:rsidRPr="00A619E8">
        <w:rPr>
          <w:rFonts w:ascii="Garamond" w:hAnsi="Garamond" w:cs="Arial"/>
          <w:b/>
          <w:bCs/>
          <w:sz w:val="22"/>
          <w:szCs w:val="22"/>
        </w:rPr>
        <w:t>1.</w:t>
      </w:r>
      <w:r w:rsidRPr="00A619E8">
        <w:rPr>
          <w:rFonts w:ascii="Garamond" w:hAnsi="Garamond" w:cs="Arial"/>
          <w:b/>
          <w:bCs/>
          <w:sz w:val="22"/>
          <w:szCs w:val="22"/>
          <w:lang w:val="sr-Cyrl-RS"/>
        </w:rPr>
        <w:t xml:space="preserve"> </w:t>
      </w:r>
      <w:r w:rsidRPr="00A619E8">
        <w:rPr>
          <w:rFonts w:ascii="Garamond" w:hAnsi="Garamond" w:cs="Arial"/>
          <w:b/>
          <w:bCs/>
          <w:sz w:val="22"/>
          <w:szCs w:val="22"/>
        </w:rPr>
        <w:t>Подаци о наручиоцу</w:t>
      </w:r>
    </w:p>
    <w:p w14:paraId="4A4D087A" w14:textId="77777777" w:rsidR="003C2920" w:rsidRPr="00A619E8" w:rsidRDefault="003C2920" w:rsidP="003C2920">
      <w:pPr>
        <w:jc w:val="both"/>
        <w:rPr>
          <w:rFonts w:ascii="Garamond" w:hAnsi="Garamond" w:cs="Arial"/>
          <w:sz w:val="22"/>
          <w:szCs w:val="22"/>
          <w:lang w:val="sr-Cyrl-RS"/>
        </w:rPr>
      </w:pPr>
      <w:r w:rsidRPr="00A619E8">
        <w:rPr>
          <w:rFonts w:ascii="Garamond" w:hAnsi="Garamond" w:cs="Arial"/>
          <w:sz w:val="22"/>
          <w:szCs w:val="22"/>
        </w:rPr>
        <w:t xml:space="preserve">Наручилац: </w:t>
      </w:r>
      <w:r w:rsidRPr="00A619E8">
        <w:rPr>
          <w:rFonts w:ascii="Garamond" w:hAnsi="Garamond" w:cs="Arial"/>
          <w:b/>
          <w:sz w:val="22"/>
          <w:szCs w:val="22"/>
          <w:lang w:val="sr-Cyrl-RS"/>
        </w:rPr>
        <w:t>Фонд „Европски послови“ Аутономне Покрајине Војводине</w:t>
      </w:r>
    </w:p>
    <w:p w14:paraId="084AFD93" w14:textId="77777777" w:rsidR="003C2920" w:rsidRPr="00A619E8" w:rsidRDefault="003C2920" w:rsidP="003C2920">
      <w:pPr>
        <w:jc w:val="both"/>
        <w:rPr>
          <w:rFonts w:ascii="Garamond" w:hAnsi="Garamond" w:cs="Arial"/>
          <w:sz w:val="22"/>
          <w:szCs w:val="22"/>
          <w:lang w:val="sr-Cyrl-CS"/>
        </w:rPr>
      </w:pPr>
      <w:r w:rsidRPr="00A619E8">
        <w:rPr>
          <w:rFonts w:ascii="Garamond" w:hAnsi="Garamond" w:cs="Arial"/>
          <w:sz w:val="22"/>
          <w:szCs w:val="22"/>
          <w:lang w:val="sr-Cyrl-CS"/>
        </w:rPr>
        <w:t>Адреса:</w:t>
      </w:r>
      <w:r w:rsidRPr="00A619E8">
        <w:rPr>
          <w:rFonts w:ascii="Garamond" w:hAnsi="Garamond" w:cs="Arial"/>
          <w:i/>
          <w:iCs/>
          <w:sz w:val="22"/>
          <w:szCs w:val="22"/>
          <w:lang w:val="sr-Cyrl-CS"/>
        </w:rPr>
        <w:t xml:space="preserve"> </w:t>
      </w:r>
      <w:r w:rsidRPr="00A619E8">
        <w:rPr>
          <w:rFonts w:ascii="Garamond" w:hAnsi="Garamond" w:cs="Arial"/>
          <w:b/>
          <w:iCs/>
          <w:sz w:val="22"/>
          <w:szCs w:val="22"/>
          <w:lang w:val="sr-Cyrl-CS"/>
        </w:rPr>
        <w:t>Булевар Михајла Пупина 16, Нови Сад</w:t>
      </w:r>
    </w:p>
    <w:p w14:paraId="3FEEAE4B" w14:textId="77777777" w:rsidR="003C2920" w:rsidRPr="00A619E8" w:rsidRDefault="003C2920" w:rsidP="003C2920">
      <w:pPr>
        <w:jc w:val="both"/>
        <w:rPr>
          <w:rFonts w:ascii="Garamond" w:hAnsi="Garamond" w:cs="Arial"/>
          <w:sz w:val="22"/>
          <w:szCs w:val="22"/>
          <w:lang w:val="sr-Cyrl-RS"/>
        </w:rPr>
      </w:pPr>
      <w:r w:rsidRPr="00A619E8">
        <w:rPr>
          <w:rFonts w:ascii="Garamond" w:hAnsi="Garamond" w:cs="Arial"/>
          <w:sz w:val="22"/>
          <w:szCs w:val="22"/>
          <w:lang w:val="sr-Cyrl-CS"/>
        </w:rPr>
        <w:t xml:space="preserve">Интернет страница: </w:t>
      </w:r>
      <w:hyperlink r:id="rId8" w:history="1">
        <w:r w:rsidRPr="00A619E8">
          <w:rPr>
            <w:rStyle w:val="Hyperlink"/>
            <w:rFonts w:ascii="Garamond" w:hAnsi="Garamond" w:cs="Arial"/>
            <w:sz w:val="22"/>
            <w:szCs w:val="22"/>
          </w:rPr>
          <w:t>www.vojvodinahouse.eu</w:t>
        </w:r>
      </w:hyperlink>
    </w:p>
    <w:p w14:paraId="42A14E6F" w14:textId="77777777" w:rsidR="003C2920" w:rsidRPr="00A619E8" w:rsidRDefault="003C2920" w:rsidP="003C2920">
      <w:pPr>
        <w:jc w:val="both"/>
        <w:rPr>
          <w:rFonts w:ascii="Garamond" w:hAnsi="Garamond" w:cs="Arial"/>
          <w:sz w:val="22"/>
          <w:szCs w:val="22"/>
          <w:lang w:val="sr-Cyrl-RS"/>
        </w:rPr>
      </w:pPr>
      <w:r w:rsidRPr="00A619E8">
        <w:rPr>
          <w:rFonts w:ascii="Garamond" w:hAnsi="Garamond" w:cs="Arial"/>
          <w:sz w:val="22"/>
          <w:szCs w:val="22"/>
          <w:lang w:val="sr-Cyrl-RS"/>
        </w:rPr>
        <w:t>ПИБ: 106652119</w:t>
      </w:r>
    </w:p>
    <w:p w14:paraId="414AD456" w14:textId="77777777" w:rsidR="003C2920" w:rsidRPr="00A619E8" w:rsidRDefault="003C2920" w:rsidP="003C2920">
      <w:pPr>
        <w:jc w:val="both"/>
        <w:rPr>
          <w:rFonts w:ascii="Garamond" w:hAnsi="Garamond" w:cs="Arial"/>
          <w:sz w:val="22"/>
          <w:szCs w:val="22"/>
          <w:lang w:val="sr-Cyrl-RS"/>
        </w:rPr>
      </w:pPr>
      <w:r w:rsidRPr="00A619E8">
        <w:rPr>
          <w:rFonts w:ascii="Garamond" w:hAnsi="Garamond" w:cs="Arial"/>
          <w:sz w:val="22"/>
          <w:szCs w:val="22"/>
          <w:lang w:val="sr-Cyrl-RS"/>
        </w:rPr>
        <w:t>Матични број: 08917752</w:t>
      </w:r>
    </w:p>
    <w:p w14:paraId="6EC0C32D" w14:textId="77777777" w:rsidR="003C2920" w:rsidRPr="00A619E8" w:rsidRDefault="003C2920" w:rsidP="003C2920">
      <w:pPr>
        <w:jc w:val="both"/>
        <w:rPr>
          <w:rFonts w:ascii="Garamond" w:hAnsi="Garamond"/>
          <w:sz w:val="22"/>
          <w:szCs w:val="22"/>
          <w:lang w:val="sr-Cyrl-RS"/>
        </w:rPr>
      </w:pPr>
    </w:p>
    <w:p w14:paraId="740C90AD" w14:textId="77777777" w:rsidR="003C2920" w:rsidRPr="00A619E8" w:rsidRDefault="003C2920" w:rsidP="003C2920">
      <w:pPr>
        <w:jc w:val="both"/>
        <w:rPr>
          <w:rFonts w:ascii="Garamond" w:hAnsi="Garamond" w:cs="Arial"/>
          <w:sz w:val="22"/>
          <w:szCs w:val="22"/>
        </w:rPr>
      </w:pPr>
      <w:r w:rsidRPr="00A619E8">
        <w:rPr>
          <w:rFonts w:ascii="Garamond" w:hAnsi="Garamond" w:cs="Arial"/>
          <w:b/>
          <w:bCs/>
          <w:sz w:val="22"/>
          <w:szCs w:val="22"/>
        </w:rPr>
        <w:t>2. Врста поступка јавне набавке</w:t>
      </w:r>
    </w:p>
    <w:p w14:paraId="21173C74" w14:textId="77777777" w:rsidR="003C2920" w:rsidRPr="00A619E8" w:rsidRDefault="003C2920" w:rsidP="003C2920">
      <w:pPr>
        <w:jc w:val="both"/>
        <w:rPr>
          <w:rFonts w:ascii="Garamond" w:hAnsi="Garamond" w:cs="Arial"/>
          <w:sz w:val="22"/>
          <w:szCs w:val="22"/>
        </w:rPr>
      </w:pPr>
      <w:r w:rsidRPr="00A619E8">
        <w:rPr>
          <w:rFonts w:ascii="Garamond" w:hAnsi="Garamond" w:cs="Arial"/>
          <w:sz w:val="22"/>
          <w:szCs w:val="22"/>
        </w:rPr>
        <w:t>Предметна јавна набавка се спроводи у поступку јавне набавке мале вредности</w:t>
      </w:r>
      <w:r w:rsidRPr="00A619E8">
        <w:rPr>
          <w:rFonts w:ascii="Garamond" w:hAnsi="Garamond" w:cs="Arial"/>
          <w:sz w:val="22"/>
          <w:szCs w:val="22"/>
          <w:lang w:val="sr-Cyrl-RS"/>
        </w:rPr>
        <w:t>,</w:t>
      </w:r>
      <w:r w:rsidRPr="00A619E8">
        <w:rPr>
          <w:rFonts w:ascii="Garamond" w:hAnsi="Garamond" w:cs="Arial"/>
          <w:sz w:val="22"/>
          <w:szCs w:val="22"/>
        </w:rPr>
        <w:t xml:space="preserve"> у складу са Законом и подзаконским актима којима се уређују јавне набавке.</w:t>
      </w:r>
    </w:p>
    <w:p w14:paraId="1376EE82" w14:textId="77777777" w:rsidR="003C2920" w:rsidRPr="00A619E8" w:rsidRDefault="003C2920" w:rsidP="003C2920">
      <w:pPr>
        <w:jc w:val="both"/>
        <w:rPr>
          <w:rFonts w:ascii="Garamond" w:hAnsi="Garamond"/>
          <w:sz w:val="22"/>
          <w:szCs w:val="22"/>
          <w:lang w:val="sr-Cyrl-RS"/>
        </w:rPr>
      </w:pPr>
    </w:p>
    <w:p w14:paraId="54A8A5D3" w14:textId="77777777" w:rsidR="003C2920" w:rsidRPr="00A619E8" w:rsidRDefault="003C2920" w:rsidP="003C2920">
      <w:pPr>
        <w:jc w:val="both"/>
        <w:rPr>
          <w:rFonts w:ascii="Garamond" w:hAnsi="Garamond" w:cs="Arial"/>
          <w:sz w:val="22"/>
          <w:szCs w:val="22"/>
        </w:rPr>
      </w:pPr>
      <w:r w:rsidRPr="00A619E8">
        <w:rPr>
          <w:rFonts w:ascii="Garamond" w:hAnsi="Garamond" w:cs="Arial"/>
          <w:b/>
          <w:bCs/>
          <w:sz w:val="22"/>
          <w:szCs w:val="22"/>
        </w:rPr>
        <w:t>3. Предмет јавне набавке</w:t>
      </w:r>
    </w:p>
    <w:p w14:paraId="64EE7D1F" w14:textId="208AA779" w:rsidR="003C2920" w:rsidRPr="00A619E8" w:rsidRDefault="003C2920" w:rsidP="003C2920">
      <w:pPr>
        <w:jc w:val="both"/>
        <w:rPr>
          <w:rFonts w:ascii="Garamond" w:hAnsi="Garamond" w:cs="Arial"/>
          <w:sz w:val="22"/>
          <w:szCs w:val="22"/>
          <w:lang w:val="sr-Cyrl-RS"/>
        </w:rPr>
      </w:pPr>
      <w:r w:rsidRPr="00A619E8">
        <w:rPr>
          <w:rFonts w:ascii="Garamond" w:hAnsi="Garamond" w:cs="Arial"/>
          <w:sz w:val="22"/>
          <w:szCs w:val="22"/>
        </w:rPr>
        <w:t>Предмет јавне набавке бр</w:t>
      </w:r>
      <w:r w:rsidRPr="00A619E8">
        <w:rPr>
          <w:rFonts w:ascii="Garamond" w:hAnsi="Garamond" w:cs="Arial"/>
          <w:sz w:val="22"/>
          <w:szCs w:val="22"/>
          <w:lang w:val="sr-Cyrl-RS"/>
        </w:rPr>
        <w:t>ој</w:t>
      </w:r>
      <w:r w:rsidRPr="00A619E8">
        <w:rPr>
          <w:rFonts w:ascii="Garamond" w:hAnsi="Garamond" w:cs="Arial"/>
          <w:sz w:val="22"/>
          <w:szCs w:val="22"/>
        </w:rPr>
        <w:t xml:space="preserve"> </w:t>
      </w:r>
      <w:r w:rsidRPr="00A619E8">
        <w:rPr>
          <w:rFonts w:ascii="Garamond" w:hAnsi="Garamond" w:cs="Arial"/>
          <w:sz w:val="22"/>
          <w:szCs w:val="22"/>
          <w:lang w:val="sr-Cyrl-RS"/>
        </w:rPr>
        <w:t>0</w:t>
      </w:r>
      <w:r w:rsidR="0003745B" w:rsidRPr="00A619E8">
        <w:rPr>
          <w:rFonts w:ascii="Garamond" w:hAnsi="Garamond" w:cs="Arial"/>
          <w:sz w:val="22"/>
          <w:szCs w:val="22"/>
          <w:lang w:val="sr-Cyrl-RS"/>
        </w:rPr>
        <w:t>1</w:t>
      </w:r>
      <w:r w:rsidRPr="00A619E8">
        <w:rPr>
          <w:rFonts w:ascii="Garamond" w:hAnsi="Garamond" w:cs="Arial"/>
          <w:sz w:val="22"/>
          <w:szCs w:val="22"/>
          <w:lang w:val="sr-Cyrl-RS"/>
        </w:rPr>
        <w:t>/201</w:t>
      </w:r>
      <w:r w:rsidR="0003745B" w:rsidRPr="00A619E8">
        <w:rPr>
          <w:rFonts w:ascii="Garamond" w:hAnsi="Garamond" w:cs="Arial"/>
          <w:sz w:val="22"/>
          <w:szCs w:val="22"/>
          <w:lang w:val="sr-Cyrl-RS"/>
        </w:rPr>
        <w:t>6</w:t>
      </w:r>
      <w:r w:rsidRPr="00A619E8">
        <w:rPr>
          <w:rFonts w:ascii="Garamond" w:hAnsi="Garamond" w:cs="Arial"/>
          <w:sz w:val="22"/>
          <w:szCs w:val="22"/>
          <w:lang w:val="sr-Cyrl-RS"/>
        </w:rPr>
        <w:t xml:space="preserve"> </w:t>
      </w:r>
      <w:r w:rsidRPr="00A619E8">
        <w:rPr>
          <w:rFonts w:ascii="Garamond" w:hAnsi="Garamond" w:cs="Arial"/>
          <w:sz w:val="22"/>
          <w:szCs w:val="22"/>
        </w:rPr>
        <w:t>су</w:t>
      </w:r>
      <w:r w:rsidRPr="00A619E8">
        <w:rPr>
          <w:rFonts w:ascii="Garamond" w:hAnsi="Garamond" w:cs="Arial"/>
          <w:sz w:val="22"/>
          <w:szCs w:val="22"/>
          <w:lang w:val="sr-Cyrl-RS"/>
        </w:rPr>
        <w:t xml:space="preserve"> услуге</w:t>
      </w:r>
      <w:r w:rsidRPr="00A619E8">
        <w:rPr>
          <w:rFonts w:ascii="Garamond" w:hAnsi="Garamond" w:cs="Arial"/>
          <w:i/>
          <w:iCs/>
          <w:sz w:val="22"/>
          <w:szCs w:val="22"/>
          <w:lang w:val="sr-Cyrl-RS"/>
        </w:rPr>
        <w:t xml:space="preserve"> </w:t>
      </w:r>
      <w:r w:rsidRPr="00A619E8">
        <w:rPr>
          <w:rFonts w:ascii="Garamond" w:hAnsi="Garamond" w:cs="Arial"/>
          <w:sz w:val="22"/>
          <w:szCs w:val="22"/>
        </w:rPr>
        <w:t xml:space="preserve">– </w:t>
      </w:r>
      <w:r w:rsidR="00831969">
        <w:rPr>
          <w:rFonts w:ascii="Garamond" w:hAnsi="Garamond" w:cs="Arial"/>
          <w:sz w:val="22"/>
          <w:szCs w:val="22"/>
          <w:lang w:val="sr-Cyrl-RS"/>
        </w:rPr>
        <w:t>У</w:t>
      </w:r>
      <w:r w:rsidRPr="00A619E8">
        <w:rPr>
          <w:rFonts w:ascii="Garamond" w:hAnsi="Garamond" w:cs="Arial"/>
          <w:sz w:val="22"/>
          <w:szCs w:val="22"/>
        </w:rPr>
        <w:t>слуга организовања едукације</w:t>
      </w:r>
      <w:r w:rsidRPr="00A619E8">
        <w:rPr>
          <w:rFonts w:ascii="Garamond" w:hAnsi="Garamond" w:cs="Arial"/>
          <w:sz w:val="22"/>
          <w:szCs w:val="22"/>
          <w:lang w:val="sr-Cyrl-RS"/>
        </w:rPr>
        <w:t xml:space="preserve"> </w:t>
      </w:r>
      <w:r w:rsidRPr="00A619E8">
        <w:rPr>
          <w:rFonts w:ascii="Garamond" w:hAnsi="Garamond" w:cs="Arial"/>
          <w:sz w:val="22"/>
          <w:szCs w:val="22"/>
        </w:rPr>
        <w:t xml:space="preserve">у оквиру </w:t>
      </w:r>
      <w:r w:rsidRPr="00A619E8">
        <w:rPr>
          <w:rFonts w:ascii="Garamond" w:hAnsi="Garamond" w:cs="Arial"/>
          <w:sz w:val="22"/>
          <w:szCs w:val="22"/>
          <w:lang w:val="sr-Cyrl-RS"/>
        </w:rPr>
        <w:t>Сп</w:t>
      </w:r>
      <w:r w:rsidRPr="00A619E8">
        <w:rPr>
          <w:rFonts w:ascii="Garamond" w:hAnsi="Garamond" w:cs="Arial"/>
          <w:sz w:val="22"/>
          <w:szCs w:val="22"/>
        </w:rPr>
        <w:t>ецијалистичког програма</w:t>
      </w:r>
      <w:r w:rsidRPr="00A619E8">
        <w:rPr>
          <w:rFonts w:ascii="Garamond" w:hAnsi="Garamond" w:cs="Arial"/>
          <w:sz w:val="22"/>
          <w:szCs w:val="22"/>
          <w:lang w:val="sr-Cyrl-RS"/>
        </w:rPr>
        <w:t xml:space="preserve"> „Управљање регионалним развојем кроз ЕУ фондове“</w:t>
      </w:r>
      <w:r w:rsidR="0003745B" w:rsidRPr="00A619E8">
        <w:rPr>
          <w:rFonts w:ascii="Garamond" w:hAnsi="Garamond" w:cs="Arial"/>
          <w:sz w:val="22"/>
          <w:szCs w:val="22"/>
          <w:lang w:val="sr-Cyrl-RS"/>
        </w:rPr>
        <w:t xml:space="preserve"> за другу генерацију полазника</w:t>
      </w:r>
      <w:r w:rsidRPr="00A619E8">
        <w:rPr>
          <w:rFonts w:ascii="Garamond" w:hAnsi="Garamond" w:cs="Arial"/>
          <w:sz w:val="22"/>
          <w:szCs w:val="22"/>
          <w:lang w:val="sr-Cyrl-RS"/>
        </w:rPr>
        <w:t>,</w:t>
      </w:r>
      <w:r w:rsidRPr="00A619E8">
        <w:rPr>
          <w:rFonts w:ascii="Garamond" w:hAnsi="Garamond" w:cs="Arial"/>
          <w:sz w:val="22"/>
          <w:szCs w:val="22"/>
        </w:rPr>
        <w:t xml:space="preserve"> у свему у складу са спецификацијом јавне набавке.</w:t>
      </w:r>
    </w:p>
    <w:p w14:paraId="2C42F690" w14:textId="77777777" w:rsidR="003C2920" w:rsidRPr="00A619E8" w:rsidRDefault="003C2920" w:rsidP="003C2920">
      <w:pPr>
        <w:jc w:val="both"/>
        <w:rPr>
          <w:rFonts w:ascii="Garamond" w:hAnsi="Garamond"/>
          <w:sz w:val="22"/>
          <w:szCs w:val="22"/>
          <w:lang w:val="sr-Cyrl-RS"/>
        </w:rPr>
      </w:pPr>
    </w:p>
    <w:p w14:paraId="1FF9C629" w14:textId="77777777" w:rsidR="003C2920" w:rsidRPr="00A619E8" w:rsidRDefault="003C2920" w:rsidP="003C2920">
      <w:pPr>
        <w:jc w:val="both"/>
        <w:rPr>
          <w:rFonts w:ascii="Garamond" w:hAnsi="Garamond" w:cs="Arial"/>
          <w:b/>
          <w:bCs/>
          <w:iCs/>
          <w:sz w:val="22"/>
          <w:szCs w:val="22"/>
          <w:lang w:val="sr-Cyrl-RS"/>
        </w:rPr>
      </w:pPr>
      <w:r w:rsidRPr="00A619E8">
        <w:rPr>
          <w:rFonts w:ascii="Garamond" w:hAnsi="Garamond" w:cs="Arial"/>
          <w:b/>
          <w:bCs/>
          <w:sz w:val="22"/>
          <w:szCs w:val="22"/>
        </w:rPr>
        <w:t xml:space="preserve">4. </w:t>
      </w:r>
      <w:r w:rsidRPr="00A619E8">
        <w:rPr>
          <w:rFonts w:ascii="Garamond" w:hAnsi="Garamond" w:cs="Arial"/>
          <w:b/>
          <w:bCs/>
          <w:iCs/>
          <w:sz w:val="22"/>
          <w:szCs w:val="22"/>
        </w:rPr>
        <w:t>Напомена</w:t>
      </w:r>
      <w:r w:rsidRPr="00A619E8">
        <w:rPr>
          <w:rFonts w:ascii="Garamond" w:hAnsi="Garamond" w:cs="Arial"/>
          <w:b/>
          <w:bCs/>
          <w:iCs/>
          <w:sz w:val="22"/>
          <w:szCs w:val="22"/>
          <w:lang w:val="ru-RU"/>
        </w:rPr>
        <w:t xml:space="preserve"> </w:t>
      </w:r>
      <w:r w:rsidRPr="00A619E8">
        <w:rPr>
          <w:rFonts w:ascii="Garamond" w:hAnsi="Garamond" w:cs="Arial"/>
          <w:b/>
          <w:bCs/>
          <w:iCs/>
          <w:sz w:val="22"/>
          <w:szCs w:val="22"/>
        </w:rPr>
        <w:t>уколико је у питању резервисана јавна набавка</w:t>
      </w:r>
    </w:p>
    <w:p w14:paraId="4C33D02F" w14:textId="77777777" w:rsidR="003C2920" w:rsidRPr="00A619E8" w:rsidRDefault="003C2920" w:rsidP="003C2920">
      <w:pPr>
        <w:jc w:val="both"/>
        <w:rPr>
          <w:rFonts w:ascii="Garamond" w:hAnsi="Garamond" w:cs="Arial"/>
          <w:bCs/>
          <w:iCs/>
          <w:sz w:val="22"/>
          <w:szCs w:val="22"/>
          <w:lang w:val="sr-Cyrl-RS"/>
        </w:rPr>
      </w:pPr>
      <w:r w:rsidRPr="00A619E8">
        <w:rPr>
          <w:rFonts w:ascii="Garamond" w:hAnsi="Garamond" w:cs="Arial"/>
          <w:bCs/>
          <w:iCs/>
          <w:sz w:val="22"/>
          <w:szCs w:val="22"/>
          <w:lang w:val="sr-Cyrl-RS"/>
        </w:rPr>
        <w:t>Предметна јавна набавка није резервисана јавна набавка у смислу Закона о јавним набавкама.</w:t>
      </w:r>
    </w:p>
    <w:p w14:paraId="7AC68B3D" w14:textId="77777777" w:rsidR="003C2920" w:rsidRPr="00A619E8" w:rsidRDefault="003C2920" w:rsidP="003C2920">
      <w:pPr>
        <w:jc w:val="both"/>
        <w:rPr>
          <w:rFonts w:ascii="Garamond" w:hAnsi="Garamond"/>
          <w:sz w:val="22"/>
          <w:szCs w:val="22"/>
          <w:lang w:val="sr-Cyrl-RS"/>
        </w:rPr>
      </w:pPr>
    </w:p>
    <w:p w14:paraId="2DD8A024" w14:textId="77777777" w:rsidR="003C2920" w:rsidRPr="00A619E8" w:rsidRDefault="003C2920" w:rsidP="003C2920">
      <w:pPr>
        <w:jc w:val="both"/>
        <w:rPr>
          <w:rFonts w:ascii="Garamond" w:hAnsi="Garamond" w:cs="Arial"/>
          <w:sz w:val="22"/>
          <w:szCs w:val="22"/>
        </w:rPr>
      </w:pPr>
      <w:r w:rsidRPr="00A619E8">
        <w:rPr>
          <w:rFonts w:ascii="Garamond" w:hAnsi="Garamond" w:cs="Arial"/>
          <w:b/>
          <w:bCs/>
          <w:sz w:val="22"/>
          <w:szCs w:val="22"/>
        </w:rPr>
        <w:t xml:space="preserve">5. Контакт (лице или служба) </w:t>
      </w:r>
    </w:p>
    <w:p w14:paraId="6A845E04" w14:textId="77777777" w:rsidR="003C2920" w:rsidRPr="00A619E8" w:rsidRDefault="003C2920" w:rsidP="003C2920">
      <w:pPr>
        <w:jc w:val="both"/>
        <w:rPr>
          <w:rFonts w:ascii="Garamond" w:hAnsi="Garamond" w:cs="Arial"/>
          <w:sz w:val="22"/>
          <w:szCs w:val="22"/>
          <w:lang w:val="sr-Cyrl-CS"/>
        </w:rPr>
      </w:pPr>
      <w:r w:rsidRPr="00A619E8">
        <w:rPr>
          <w:rFonts w:ascii="Garamond" w:hAnsi="Garamond" w:cs="Arial"/>
          <w:sz w:val="22"/>
          <w:szCs w:val="22"/>
        </w:rPr>
        <w:t>Лице (или служба) за контакт:</w:t>
      </w:r>
      <w:r w:rsidRPr="00A619E8">
        <w:rPr>
          <w:rFonts w:ascii="Garamond" w:hAnsi="Garamond" w:cs="Arial"/>
          <w:sz w:val="22"/>
          <w:szCs w:val="22"/>
          <w:lang w:val="sr-Cyrl-RS"/>
        </w:rPr>
        <w:t xml:space="preserve"> </w:t>
      </w:r>
      <w:r w:rsidRPr="00A619E8">
        <w:rPr>
          <w:rFonts w:ascii="Garamond" w:hAnsi="Garamond" w:cs="Arial"/>
          <w:b/>
          <w:sz w:val="22"/>
          <w:szCs w:val="22"/>
          <w:lang w:val="sr-Cyrl-RS"/>
        </w:rPr>
        <w:t>Ивана Лекић</w:t>
      </w:r>
    </w:p>
    <w:p w14:paraId="7317B098" w14:textId="77777777" w:rsidR="003C2920" w:rsidRPr="00A619E8" w:rsidRDefault="003C2920" w:rsidP="003C2920">
      <w:pPr>
        <w:jc w:val="both"/>
        <w:rPr>
          <w:rFonts w:ascii="Garamond" w:hAnsi="Garamond" w:cs="Arial"/>
          <w:b/>
          <w:color w:val="auto"/>
          <w:sz w:val="22"/>
          <w:szCs w:val="22"/>
          <w:lang w:val="sr-Cyrl-RS"/>
        </w:rPr>
      </w:pPr>
      <w:r w:rsidRPr="00A619E8">
        <w:rPr>
          <w:rFonts w:ascii="Garamond" w:hAnsi="Garamond" w:cs="Arial"/>
          <w:sz w:val="22"/>
          <w:szCs w:val="22"/>
          <w:lang w:val="sr-Cyrl-CS"/>
        </w:rPr>
        <w:t xml:space="preserve">Е - mail адреса (или број </w:t>
      </w:r>
      <w:r w:rsidRPr="00A619E8">
        <w:rPr>
          <w:rFonts w:ascii="Garamond" w:hAnsi="Garamond" w:cs="Arial"/>
          <w:color w:val="auto"/>
          <w:sz w:val="22"/>
          <w:szCs w:val="22"/>
          <w:lang w:val="sr-Cyrl-CS"/>
        </w:rPr>
        <w:t xml:space="preserve">факса): </w:t>
      </w:r>
      <w:hyperlink r:id="rId9" w:history="1">
        <w:r w:rsidRPr="00A619E8">
          <w:rPr>
            <w:rStyle w:val="Hyperlink"/>
            <w:rFonts w:ascii="Garamond" w:hAnsi="Garamond" w:cs="Arial"/>
            <w:b/>
            <w:sz w:val="22"/>
            <w:szCs w:val="22"/>
          </w:rPr>
          <w:t>lekic@vojvodinahouse.eu</w:t>
        </w:r>
      </w:hyperlink>
      <w:r w:rsidRPr="00A619E8">
        <w:rPr>
          <w:rFonts w:ascii="Garamond" w:hAnsi="Garamond" w:cs="Arial"/>
          <w:b/>
          <w:color w:val="auto"/>
          <w:sz w:val="22"/>
          <w:szCs w:val="22"/>
        </w:rPr>
        <w:t xml:space="preserve">, </w:t>
      </w:r>
      <w:hyperlink r:id="rId10" w:history="1">
        <w:r w:rsidRPr="00A619E8">
          <w:rPr>
            <w:rStyle w:val="Hyperlink"/>
            <w:rFonts w:ascii="Garamond" w:hAnsi="Garamond" w:cs="Arial"/>
            <w:b/>
            <w:sz w:val="22"/>
            <w:szCs w:val="22"/>
          </w:rPr>
          <w:t>office@vojvodinahouse.eu</w:t>
        </w:r>
      </w:hyperlink>
      <w:r w:rsidRPr="00A619E8">
        <w:rPr>
          <w:rFonts w:ascii="Garamond" w:hAnsi="Garamond" w:cs="Arial"/>
          <w:color w:val="auto"/>
          <w:sz w:val="22"/>
          <w:szCs w:val="22"/>
        </w:rPr>
        <w:t xml:space="preserve"> </w:t>
      </w:r>
    </w:p>
    <w:p w14:paraId="6EDE9BB2" w14:textId="77777777" w:rsidR="003C2920" w:rsidRPr="00A619E8" w:rsidRDefault="003C2920" w:rsidP="003C2920">
      <w:pPr>
        <w:jc w:val="both"/>
        <w:rPr>
          <w:rFonts w:ascii="Garamond" w:hAnsi="Garamond" w:cs="Arial"/>
          <w:bCs/>
          <w:color w:val="auto"/>
          <w:sz w:val="22"/>
          <w:szCs w:val="22"/>
          <w:lang w:val="sr-Cyrl-CS"/>
        </w:rPr>
      </w:pPr>
      <w:r w:rsidRPr="00A619E8">
        <w:rPr>
          <w:rFonts w:ascii="Garamond" w:hAnsi="Garamond" w:cs="Arial"/>
          <w:b/>
          <w:color w:val="auto"/>
          <w:sz w:val="22"/>
          <w:szCs w:val="22"/>
          <w:lang w:val="sr-Cyrl-RS"/>
        </w:rPr>
        <w:t>Б</w:t>
      </w:r>
      <w:r w:rsidRPr="00A619E8">
        <w:rPr>
          <w:rFonts w:ascii="Garamond" w:hAnsi="Garamond" w:cs="Arial"/>
          <w:b/>
          <w:color w:val="auto"/>
          <w:sz w:val="22"/>
          <w:szCs w:val="22"/>
        </w:rPr>
        <w:t xml:space="preserve">р. </w:t>
      </w:r>
      <w:r w:rsidRPr="00A619E8">
        <w:rPr>
          <w:rFonts w:ascii="Garamond" w:hAnsi="Garamond" w:cs="Arial"/>
          <w:b/>
          <w:color w:val="auto"/>
          <w:sz w:val="22"/>
          <w:szCs w:val="22"/>
          <w:lang w:val="sr-Cyrl-RS"/>
        </w:rPr>
        <w:t>ф</w:t>
      </w:r>
      <w:r w:rsidRPr="00A619E8">
        <w:rPr>
          <w:rFonts w:ascii="Garamond" w:hAnsi="Garamond" w:cs="Arial"/>
          <w:b/>
          <w:color w:val="auto"/>
          <w:sz w:val="22"/>
          <w:szCs w:val="22"/>
        </w:rPr>
        <w:t>акса:</w:t>
      </w:r>
      <w:r w:rsidRPr="00A619E8">
        <w:rPr>
          <w:rFonts w:ascii="Garamond" w:hAnsi="Garamond" w:cs="Arial"/>
          <w:b/>
          <w:color w:val="auto"/>
          <w:sz w:val="22"/>
          <w:szCs w:val="22"/>
          <w:lang w:val="sr-Cyrl-RS"/>
        </w:rPr>
        <w:t xml:space="preserve"> 021/48.30.630</w:t>
      </w:r>
      <w:r w:rsidRPr="00A619E8">
        <w:rPr>
          <w:rFonts w:ascii="Garamond" w:hAnsi="Garamond" w:cs="Arial"/>
          <w:b/>
          <w:bCs/>
          <w:i/>
          <w:color w:val="auto"/>
          <w:sz w:val="22"/>
          <w:szCs w:val="22"/>
        </w:rPr>
        <w:t>.</w:t>
      </w:r>
      <w:r w:rsidRPr="00A619E8">
        <w:rPr>
          <w:rFonts w:ascii="Garamond" w:hAnsi="Garamond" w:cs="Arial"/>
          <w:bCs/>
          <w:color w:val="auto"/>
          <w:sz w:val="22"/>
          <w:szCs w:val="22"/>
        </w:rPr>
        <w:t xml:space="preserve"> </w:t>
      </w:r>
    </w:p>
    <w:p w14:paraId="5A485C80" w14:textId="257A34C9" w:rsidR="003A4147" w:rsidRPr="00A619E8" w:rsidRDefault="003A4147" w:rsidP="003C2920">
      <w:pPr>
        <w:rPr>
          <w:rFonts w:ascii="Garamond" w:hAnsi="Garamond"/>
          <w:sz w:val="22"/>
          <w:szCs w:val="22"/>
        </w:rPr>
      </w:pPr>
    </w:p>
    <w:p w14:paraId="08F02BED" w14:textId="77777777" w:rsidR="00F62C79" w:rsidRDefault="00F62C79" w:rsidP="003C2920">
      <w:pPr>
        <w:rPr>
          <w:rFonts w:ascii="Garamond" w:hAnsi="Garamond"/>
          <w:b/>
          <w:sz w:val="22"/>
          <w:szCs w:val="22"/>
          <w:lang w:val="sr-Latn-CS"/>
        </w:rPr>
      </w:pPr>
    </w:p>
    <w:tbl>
      <w:tblPr>
        <w:tblStyle w:val="TableGrid"/>
        <w:tblW w:w="0" w:type="auto"/>
        <w:tblLook w:val="04A0" w:firstRow="1" w:lastRow="0" w:firstColumn="1" w:lastColumn="0" w:noHBand="0" w:noVBand="1"/>
      </w:tblPr>
      <w:tblGrid>
        <w:gridCol w:w="9062"/>
      </w:tblGrid>
      <w:tr w:rsidR="00F62C79" w14:paraId="623086B2" w14:textId="77777777" w:rsidTr="00F62C79">
        <w:tc>
          <w:tcPr>
            <w:tcW w:w="9288" w:type="dxa"/>
            <w:shd w:val="clear" w:color="auto" w:fill="FFE599" w:themeFill="accent4" w:themeFillTint="66"/>
          </w:tcPr>
          <w:p w14:paraId="4B0F5B43" w14:textId="77777777" w:rsidR="00F62C79" w:rsidRPr="00F62C79" w:rsidRDefault="00F62C79" w:rsidP="00F62C79">
            <w:pPr>
              <w:jc w:val="center"/>
              <w:rPr>
                <w:rFonts w:ascii="Garamond" w:hAnsi="Garamond"/>
                <w:sz w:val="22"/>
                <w:szCs w:val="22"/>
              </w:rPr>
            </w:pPr>
            <w:r w:rsidRPr="00A619E8">
              <w:rPr>
                <w:rFonts w:ascii="Garamond" w:hAnsi="Garamond"/>
                <w:b/>
                <w:sz w:val="22"/>
                <w:szCs w:val="22"/>
                <w:lang w:val="sr-Latn-CS"/>
              </w:rPr>
              <w:t>II</w:t>
            </w:r>
            <w:r w:rsidRPr="00A619E8">
              <w:rPr>
                <w:rFonts w:ascii="Garamond" w:hAnsi="Garamond"/>
                <w:b/>
                <w:sz w:val="22"/>
                <w:szCs w:val="22"/>
              </w:rPr>
              <w:t xml:space="preserve"> ПОДАЦИ</w:t>
            </w:r>
            <w:r w:rsidRPr="00A619E8">
              <w:rPr>
                <w:rFonts w:ascii="Garamond" w:hAnsi="Garamond"/>
                <w:b/>
                <w:sz w:val="22"/>
                <w:szCs w:val="22"/>
                <w:lang w:val="sr-Cyrl-RS"/>
              </w:rPr>
              <w:t xml:space="preserve"> </w:t>
            </w:r>
            <w:r w:rsidRPr="00A619E8">
              <w:rPr>
                <w:rFonts w:ascii="Garamond" w:hAnsi="Garamond"/>
                <w:b/>
                <w:sz w:val="22"/>
                <w:szCs w:val="22"/>
              </w:rPr>
              <w:t>О ПРЕДМЕТУ ЈАВНЕ НАБАВКЕ</w:t>
            </w:r>
          </w:p>
          <w:p w14:paraId="589B8B01" w14:textId="77777777" w:rsidR="00F62C79" w:rsidRDefault="00F62C79" w:rsidP="003C2920">
            <w:pPr>
              <w:rPr>
                <w:rFonts w:ascii="Garamond" w:hAnsi="Garamond"/>
                <w:b/>
                <w:sz w:val="22"/>
                <w:szCs w:val="22"/>
                <w:lang w:val="sr-Latn-CS"/>
              </w:rPr>
            </w:pPr>
          </w:p>
        </w:tc>
      </w:tr>
    </w:tbl>
    <w:p w14:paraId="00D1CB7D" w14:textId="77777777" w:rsidR="00F62C79" w:rsidRDefault="00F62C79" w:rsidP="003C2920">
      <w:pPr>
        <w:rPr>
          <w:rFonts w:ascii="Garamond" w:hAnsi="Garamond"/>
          <w:b/>
          <w:sz w:val="22"/>
          <w:szCs w:val="22"/>
          <w:lang w:val="sr-Latn-CS"/>
        </w:rPr>
      </w:pPr>
    </w:p>
    <w:p w14:paraId="0585D16D" w14:textId="77777777" w:rsidR="003A4147" w:rsidRPr="00DF6CDD" w:rsidRDefault="003A4147" w:rsidP="003C2920">
      <w:pPr>
        <w:rPr>
          <w:rFonts w:ascii="Garamond" w:hAnsi="Garamond"/>
          <w:b/>
          <w:sz w:val="22"/>
          <w:szCs w:val="22"/>
          <w:lang w:val="sr-Cyrl-RS"/>
        </w:rPr>
      </w:pPr>
    </w:p>
    <w:p w14:paraId="4CF82DC0" w14:textId="77777777" w:rsidR="003C2920" w:rsidRPr="00A619E8" w:rsidRDefault="003C2920" w:rsidP="003C2920">
      <w:pPr>
        <w:jc w:val="both"/>
        <w:rPr>
          <w:rFonts w:ascii="Garamond" w:hAnsi="Garamond" w:cs="Arial"/>
          <w:sz w:val="22"/>
          <w:szCs w:val="22"/>
        </w:rPr>
      </w:pPr>
      <w:r w:rsidRPr="00A619E8">
        <w:rPr>
          <w:rFonts w:ascii="Garamond" w:hAnsi="Garamond" w:cs="Arial"/>
          <w:b/>
          <w:bCs/>
          <w:sz w:val="22"/>
          <w:szCs w:val="22"/>
        </w:rPr>
        <w:t>1. Предмет јавне набавке</w:t>
      </w:r>
    </w:p>
    <w:p w14:paraId="67FFEFAC" w14:textId="0891A21D" w:rsidR="003C2920" w:rsidRPr="00A619E8" w:rsidRDefault="003C2920" w:rsidP="003C2920">
      <w:pPr>
        <w:jc w:val="both"/>
        <w:rPr>
          <w:rFonts w:ascii="Garamond" w:hAnsi="Garamond" w:cs="Arial"/>
          <w:bCs/>
          <w:iCs/>
          <w:sz w:val="22"/>
          <w:szCs w:val="22"/>
          <w:lang w:val="sr-Cyrl-RS"/>
        </w:rPr>
      </w:pPr>
      <w:r w:rsidRPr="00A619E8">
        <w:rPr>
          <w:rFonts w:ascii="Garamond" w:hAnsi="Garamond" w:cs="Arial"/>
          <w:sz w:val="22"/>
          <w:szCs w:val="22"/>
        </w:rPr>
        <w:t xml:space="preserve">Предмет јавне набавке </w:t>
      </w:r>
      <w:r w:rsidRPr="00A619E8">
        <w:rPr>
          <w:rFonts w:ascii="Garamond" w:hAnsi="Garamond" w:cs="Arial"/>
          <w:sz w:val="22"/>
          <w:szCs w:val="22"/>
          <w:lang w:val="sr-Cyrl-RS"/>
        </w:rPr>
        <w:t xml:space="preserve">услуга ЈНМВ: </w:t>
      </w:r>
      <w:r w:rsidRPr="00A619E8">
        <w:rPr>
          <w:rFonts w:ascii="Garamond" w:hAnsi="Garamond" w:cs="Arial"/>
          <w:bCs/>
          <w:iCs/>
          <w:sz w:val="22"/>
          <w:szCs w:val="22"/>
          <w:lang w:val="sr-Cyrl-RS"/>
        </w:rPr>
        <w:t>01/2016 - Услуга организовања едукације у оквиру Специјалистичког програма - ОРН: 80510000 /Услуге специјалистичке обуке</w:t>
      </w:r>
    </w:p>
    <w:p w14:paraId="609A79EA" w14:textId="77777777" w:rsidR="003C2920" w:rsidRPr="00A619E8" w:rsidRDefault="003C2920" w:rsidP="003C2920">
      <w:pPr>
        <w:jc w:val="both"/>
        <w:rPr>
          <w:rFonts w:ascii="Garamond" w:hAnsi="Garamond" w:cs="Arial"/>
          <w:bCs/>
          <w:iCs/>
          <w:sz w:val="22"/>
          <w:szCs w:val="22"/>
          <w:lang w:val="sr-Cyrl-RS"/>
        </w:rPr>
      </w:pPr>
      <w:r w:rsidRPr="00A619E8">
        <w:rPr>
          <w:rFonts w:ascii="Garamond" w:hAnsi="Garamond" w:cs="Arial"/>
          <w:bCs/>
          <w:iCs/>
          <w:sz w:val="22"/>
          <w:szCs w:val="22"/>
          <w:lang w:val="sr-Cyrl-RS"/>
        </w:rPr>
        <w:t xml:space="preserve"> </w:t>
      </w:r>
    </w:p>
    <w:p w14:paraId="2143FD72" w14:textId="77777777" w:rsidR="003C2920" w:rsidRPr="00A619E8" w:rsidRDefault="003C2920" w:rsidP="003C2920">
      <w:pPr>
        <w:jc w:val="both"/>
        <w:rPr>
          <w:rFonts w:ascii="Garamond" w:hAnsi="Garamond" w:cs="Arial"/>
          <w:b/>
          <w:bCs/>
          <w:sz w:val="22"/>
          <w:szCs w:val="22"/>
          <w:lang w:val="sr-Cyrl-CS"/>
        </w:rPr>
      </w:pPr>
      <w:r w:rsidRPr="00A619E8">
        <w:rPr>
          <w:rFonts w:ascii="Garamond" w:hAnsi="Garamond" w:cs="Arial"/>
          <w:b/>
          <w:bCs/>
          <w:sz w:val="22"/>
          <w:szCs w:val="22"/>
          <w:lang w:val="sr-Cyrl-CS"/>
        </w:rPr>
        <w:t>2.</w:t>
      </w:r>
      <w:r w:rsidRPr="00A619E8">
        <w:rPr>
          <w:rFonts w:ascii="Garamond" w:hAnsi="Garamond" w:cs="Arial"/>
          <w:b/>
          <w:bCs/>
          <w:i/>
          <w:iCs/>
          <w:sz w:val="22"/>
          <w:szCs w:val="22"/>
          <w:lang w:val="sr-Cyrl-CS"/>
        </w:rPr>
        <w:t xml:space="preserve"> </w:t>
      </w:r>
      <w:r w:rsidRPr="00A619E8">
        <w:rPr>
          <w:rFonts w:ascii="Garamond" w:hAnsi="Garamond" w:cs="Arial"/>
          <w:b/>
          <w:bCs/>
          <w:sz w:val="22"/>
          <w:szCs w:val="22"/>
          <w:lang w:val="sr-Cyrl-CS"/>
        </w:rPr>
        <w:t>Партије</w:t>
      </w:r>
    </w:p>
    <w:p w14:paraId="485EC66C" w14:textId="77777777" w:rsidR="003C2920" w:rsidRPr="00A619E8" w:rsidRDefault="003C2920" w:rsidP="003C2920">
      <w:pPr>
        <w:jc w:val="both"/>
        <w:rPr>
          <w:rFonts w:ascii="Garamond" w:hAnsi="Garamond" w:cs="Arial"/>
          <w:bCs/>
          <w:sz w:val="22"/>
          <w:szCs w:val="22"/>
          <w:lang w:val="sr-Cyrl-CS"/>
        </w:rPr>
      </w:pPr>
      <w:r w:rsidRPr="00A619E8">
        <w:rPr>
          <w:rFonts w:ascii="Garamond" w:hAnsi="Garamond" w:cs="Arial"/>
          <w:bCs/>
          <w:sz w:val="22"/>
          <w:szCs w:val="22"/>
          <w:lang w:val="sr-Cyrl-CS"/>
        </w:rPr>
        <w:t>Предметна јавна набавка није обликована по партијама.</w:t>
      </w:r>
    </w:p>
    <w:p w14:paraId="76EEE610" w14:textId="77777777" w:rsidR="003C2920" w:rsidRDefault="003C2920" w:rsidP="003C2920">
      <w:pPr>
        <w:jc w:val="both"/>
        <w:rPr>
          <w:rFonts w:ascii="Garamond" w:hAnsi="Garamond" w:cs="Arial"/>
          <w:bCs/>
          <w:i/>
          <w:iCs/>
          <w:sz w:val="22"/>
          <w:szCs w:val="22"/>
        </w:rPr>
      </w:pPr>
    </w:p>
    <w:p w14:paraId="28056F33" w14:textId="77777777" w:rsidR="00F62C79" w:rsidRDefault="00F62C79" w:rsidP="003C2920">
      <w:pPr>
        <w:jc w:val="both"/>
        <w:rPr>
          <w:rFonts w:ascii="Garamond" w:hAnsi="Garamond" w:cs="Arial"/>
          <w:bCs/>
          <w:i/>
          <w:iCs/>
          <w:sz w:val="22"/>
          <w:szCs w:val="22"/>
        </w:rPr>
      </w:pPr>
    </w:p>
    <w:p w14:paraId="7387AD19" w14:textId="77777777" w:rsidR="00F62C79" w:rsidRDefault="00F62C79" w:rsidP="003C2920">
      <w:pPr>
        <w:jc w:val="both"/>
        <w:rPr>
          <w:rFonts w:ascii="Garamond" w:hAnsi="Garamond" w:cs="Arial"/>
          <w:bCs/>
          <w:i/>
          <w:iCs/>
          <w:sz w:val="22"/>
          <w:szCs w:val="22"/>
        </w:rPr>
      </w:pPr>
    </w:p>
    <w:p w14:paraId="3708936A" w14:textId="77777777" w:rsidR="00F62C79" w:rsidRDefault="00F62C79" w:rsidP="003C2920">
      <w:pPr>
        <w:jc w:val="both"/>
        <w:rPr>
          <w:rFonts w:ascii="Garamond" w:hAnsi="Garamond" w:cs="Arial"/>
          <w:bCs/>
          <w:i/>
          <w:iCs/>
          <w:sz w:val="22"/>
          <w:szCs w:val="22"/>
        </w:rPr>
      </w:pPr>
    </w:p>
    <w:p w14:paraId="5F0C22BF" w14:textId="77777777" w:rsidR="00F62C79" w:rsidRDefault="00F62C79" w:rsidP="003C2920">
      <w:pPr>
        <w:jc w:val="both"/>
        <w:rPr>
          <w:rFonts w:ascii="Garamond" w:hAnsi="Garamond" w:cs="Arial"/>
          <w:bCs/>
          <w:i/>
          <w:iCs/>
          <w:sz w:val="22"/>
          <w:szCs w:val="22"/>
        </w:rPr>
      </w:pPr>
    </w:p>
    <w:p w14:paraId="6F9DE009" w14:textId="77777777" w:rsidR="00F62C79" w:rsidRDefault="00F62C79" w:rsidP="003C2920">
      <w:pPr>
        <w:jc w:val="both"/>
        <w:rPr>
          <w:rFonts w:ascii="Garamond" w:hAnsi="Garamond" w:cs="Arial"/>
          <w:bCs/>
          <w:i/>
          <w:iCs/>
          <w:sz w:val="22"/>
          <w:szCs w:val="22"/>
        </w:rPr>
      </w:pPr>
    </w:p>
    <w:p w14:paraId="16A8B3A1" w14:textId="77777777" w:rsidR="00F62C79" w:rsidRDefault="00F62C79" w:rsidP="003C2920">
      <w:pPr>
        <w:jc w:val="both"/>
        <w:rPr>
          <w:rFonts w:ascii="Garamond" w:hAnsi="Garamond" w:cs="Arial"/>
          <w:bCs/>
          <w:i/>
          <w:iCs/>
          <w:sz w:val="22"/>
          <w:szCs w:val="22"/>
        </w:rPr>
      </w:pPr>
    </w:p>
    <w:p w14:paraId="60FFF2CA" w14:textId="77777777" w:rsidR="00F62C79" w:rsidRDefault="00F62C79" w:rsidP="003C2920">
      <w:pPr>
        <w:jc w:val="both"/>
        <w:rPr>
          <w:rFonts w:ascii="Garamond" w:hAnsi="Garamond" w:cs="Arial"/>
          <w:bCs/>
          <w:i/>
          <w:iCs/>
          <w:sz w:val="22"/>
          <w:szCs w:val="22"/>
        </w:rPr>
      </w:pPr>
    </w:p>
    <w:p w14:paraId="56121E47" w14:textId="77777777" w:rsidR="00F62C79" w:rsidRDefault="00F62C79" w:rsidP="003C2920">
      <w:pPr>
        <w:jc w:val="both"/>
        <w:rPr>
          <w:rFonts w:ascii="Garamond" w:hAnsi="Garamond" w:cs="Arial"/>
          <w:bCs/>
          <w:i/>
          <w:iCs/>
          <w:sz w:val="22"/>
          <w:szCs w:val="22"/>
        </w:rPr>
      </w:pPr>
    </w:p>
    <w:p w14:paraId="10205D0B" w14:textId="77777777" w:rsidR="00F62C79" w:rsidRDefault="00F62C79" w:rsidP="003C2920">
      <w:pPr>
        <w:jc w:val="both"/>
        <w:rPr>
          <w:rFonts w:ascii="Garamond" w:hAnsi="Garamond" w:cs="Arial"/>
          <w:bCs/>
          <w:i/>
          <w:iCs/>
          <w:sz w:val="22"/>
          <w:szCs w:val="22"/>
        </w:rPr>
      </w:pPr>
    </w:p>
    <w:p w14:paraId="449E1AE7" w14:textId="77777777" w:rsidR="00F62C79" w:rsidRDefault="00F62C79" w:rsidP="003C2920">
      <w:pPr>
        <w:jc w:val="both"/>
        <w:rPr>
          <w:rFonts w:ascii="Garamond" w:hAnsi="Garamond" w:cs="Arial"/>
          <w:bCs/>
          <w:i/>
          <w:iCs/>
          <w:sz w:val="22"/>
          <w:szCs w:val="22"/>
        </w:rPr>
      </w:pPr>
    </w:p>
    <w:p w14:paraId="007AFAB2" w14:textId="77777777" w:rsidR="00F62C79" w:rsidRPr="00A619E8" w:rsidRDefault="00F62C79" w:rsidP="003C2920">
      <w:pPr>
        <w:jc w:val="both"/>
        <w:rPr>
          <w:rFonts w:ascii="Garamond" w:hAnsi="Garamond" w:cs="Arial"/>
          <w:bCs/>
          <w:i/>
          <w:iCs/>
          <w:sz w:val="22"/>
          <w:szCs w:val="22"/>
        </w:rPr>
      </w:pPr>
    </w:p>
    <w:p w14:paraId="25E976B2" w14:textId="77777777" w:rsidR="00A619E8" w:rsidRPr="00A619E8" w:rsidRDefault="003A4147" w:rsidP="003A4147">
      <w:pPr>
        <w:rPr>
          <w:rFonts w:ascii="Garamond" w:hAnsi="Garamond"/>
          <w:sz w:val="22"/>
          <w:szCs w:val="22"/>
        </w:rPr>
      </w:pPr>
      <w:r w:rsidRPr="00A619E8">
        <w:rPr>
          <w:rFonts w:ascii="Garamond" w:hAnsi="Garamond"/>
          <w:sz w:val="22"/>
          <w:szCs w:val="22"/>
          <w:lang w:val="ru-RU"/>
        </w:rPr>
        <w:lastRenderedPageBreak/>
        <w:tab/>
      </w:r>
    </w:p>
    <w:tbl>
      <w:tblPr>
        <w:tblStyle w:val="TableGrid"/>
        <w:tblW w:w="0" w:type="auto"/>
        <w:tblLook w:val="04A0" w:firstRow="1" w:lastRow="0" w:firstColumn="1" w:lastColumn="0" w:noHBand="0" w:noVBand="1"/>
      </w:tblPr>
      <w:tblGrid>
        <w:gridCol w:w="9062"/>
      </w:tblGrid>
      <w:tr w:rsidR="00A619E8" w14:paraId="0E1CB21A" w14:textId="77777777" w:rsidTr="00A619E8">
        <w:tc>
          <w:tcPr>
            <w:tcW w:w="9288" w:type="dxa"/>
            <w:shd w:val="clear" w:color="auto" w:fill="FFE599" w:themeFill="accent4" w:themeFillTint="66"/>
          </w:tcPr>
          <w:p w14:paraId="012566B4" w14:textId="77777777" w:rsidR="00A619E8" w:rsidRPr="000D437F" w:rsidRDefault="00A619E8" w:rsidP="00A619E8">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hAnsi="Garamond" w:cs="Arial"/>
                <w:b/>
                <w:bCs/>
                <w:iCs/>
                <w:sz w:val="22"/>
                <w:szCs w:val="22"/>
              </w:rPr>
              <w:t xml:space="preserve">III  </w:t>
            </w:r>
            <w:r w:rsidRPr="000D437F">
              <w:rPr>
                <w:rFonts w:ascii="Garamond" w:eastAsia="Times New Roman" w:hAnsi="Garamond" w:cs="TimesNewRomanPS-BoldMT"/>
                <w:b/>
                <w:bCs/>
                <w:color w:val="auto"/>
                <w:kern w:val="0"/>
                <w:sz w:val="22"/>
                <w:szCs w:val="22"/>
                <w:lang w:val="en-US" w:eastAsia="en-US"/>
              </w:rPr>
              <w:t xml:space="preserve">СПЕЦИФИКАЦИЈА </w:t>
            </w:r>
            <w:r w:rsidRPr="000D437F">
              <w:rPr>
                <w:rFonts w:ascii="Garamond" w:eastAsia="Times New Roman" w:hAnsi="Garamond" w:cs="TimesNewRomanPS-BoldMT"/>
                <w:b/>
                <w:bCs/>
                <w:color w:val="auto"/>
                <w:kern w:val="0"/>
                <w:sz w:val="22"/>
                <w:szCs w:val="22"/>
                <w:lang w:val="sr-Cyrl-RS" w:eastAsia="en-US"/>
              </w:rPr>
              <w:t xml:space="preserve">ЈАВНЕ НАБАВКЕ </w:t>
            </w:r>
            <w:r w:rsidRPr="000D437F">
              <w:rPr>
                <w:rFonts w:ascii="Garamond" w:eastAsia="Times New Roman" w:hAnsi="Garamond" w:cs="TimesNewRomanPS-BoldMT"/>
                <w:b/>
                <w:bCs/>
                <w:color w:val="auto"/>
                <w:kern w:val="0"/>
                <w:sz w:val="22"/>
                <w:szCs w:val="22"/>
                <w:lang w:val="en-US" w:eastAsia="en-US"/>
              </w:rPr>
              <w:t>УСЛУГА</w:t>
            </w:r>
          </w:p>
          <w:p w14:paraId="7C2E0FAF" w14:textId="77777777" w:rsidR="00A619E8" w:rsidRDefault="00A619E8" w:rsidP="003A4147">
            <w:pPr>
              <w:rPr>
                <w:rFonts w:ascii="Garamond" w:hAnsi="Garamond"/>
                <w:sz w:val="22"/>
                <w:szCs w:val="22"/>
              </w:rPr>
            </w:pPr>
          </w:p>
        </w:tc>
      </w:tr>
    </w:tbl>
    <w:p w14:paraId="72F3463A" w14:textId="5F9CCD2E" w:rsidR="003A4147" w:rsidRPr="00A619E8" w:rsidRDefault="003A4147" w:rsidP="003A4147">
      <w:pPr>
        <w:rPr>
          <w:rFonts w:ascii="Garamond" w:hAnsi="Garamond"/>
          <w:sz w:val="22"/>
          <w:szCs w:val="22"/>
        </w:rPr>
      </w:pPr>
    </w:p>
    <w:p w14:paraId="47240C47" w14:textId="77777777" w:rsidR="003C2920" w:rsidRPr="00A619E8" w:rsidRDefault="003C2920" w:rsidP="003C2920">
      <w:pPr>
        <w:suppressAutoHyphens w:val="0"/>
        <w:autoSpaceDE w:val="0"/>
        <w:autoSpaceDN w:val="0"/>
        <w:adjustRightInd w:val="0"/>
        <w:spacing w:line="240" w:lineRule="auto"/>
        <w:jc w:val="right"/>
        <w:rPr>
          <w:rFonts w:ascii="Garamond" w:eastAsia="Times New Roman" w:hAnsi="Garamond" w:cs="TimesNewRomanPS-BoldMT"/>
          <w:b/>
          <w:bCs/>
          <w:color w:val="auto"/>
          <w:kern w:val="0"/>
          <w:sz w:val="22"/>
          <w:szCs w:val="22"/>
          <w:lang w:val="sr-Cyrl-RS" w:eastAsia="en-US"/>
        </w:rPr>
      </w:pPr>
      <w:r w:rsidRPr="00A619E8">
        <w:rPr>
          <w:rFonts w:ascii="Garamond" w:eastAsia="Times New Roman" w:hAnsi="Garamond" w:cs="TimesNewRomanPS-BoldMT"/>
          <w:b/>
          <w:bCs/>
          <w:color w:val="auto"/>
          <w:kern w:val="0"/>
          <w:sz w:val="22"/>
          <w:szCs w:val="22"/>
          <w:lang w:val="sr-Cyrl-RS" w:eastAsia="en-US"/>
        </w:rPr>
        <w:t>Прилог 2. Уговора</w:t>
      </w:r>
    </w:p>
    <w:p w14:paraId="4CF7DB6E" w14:textId="77777777" w:rsidR="003C2920" w:rsidRPr="00A619E8" w:rsidRDefault="003C2920" w:rsidP="003C2920">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p>
    <w:p w14:paraId="5BA9EA6B" w14:textId="77777777" w:rsidR="003C2920" w:rsidRPr="00A619E8" w:rsidRDefault="003C2920" w:rsidP="003C2920">
      <w:pPr>
        <w:suppressAutoHyphens w:val="0"/>
        <w:autoSpaceDE w:val="0"/>
        <w:autoSpaceDN w:val="0"/>
        <w:adjustRightInd w:val="0"/>
        <w:spacing w:line="240" w:lineRule="auto"/>
        <w:jc w:val="both"/>
        <w:rPr>
          <w:rFonts w:ascii="Garamond" w:eastAsia="Times New Roman" w:hAnsi="Garamond" w:cs="TimesNewRomanPSMT"/>
          <w:b/>
          <w:color w:val="auto"/>
          <w:kern w:val="0"/>
          <w:sz w:val="22"/>
          <w:szCs w:val="22"/>
          <w:lang w:val="sr-Cyrl-RS" w:eastAsia="en-US"/>
        </w:rPr>
      </w:pPr>
      <w:r w:rsidRPr="00A619E8">
        <w:rPr>
          <w:rFonts w:ascii="Garamond" w:eastAsia="Times New Roman" w:hAnsi="Garamond" w:cs="TimesNewRomanPSMT"/>
          <w:b/>
          <w:color w:val="auto"/>
          <w:kern w:val="0"/>
          <w:sz w:val="22"/>
          <w:szCs w:val="22"/>
          <w:lang w:val="sr-Cyrl-RS" w:eastAsia="en-US"/>
        </w:rPr>
        <w:t>ОСНОВНИ ПОДАЦИ</w:t>
      </w:r>
    </w:p>
    <w:p w14:paraId="2092F473" w14:textId="77777777" w:rsidR="003C2920" w:rsidRPr="00A619E8" w:rsidRDefault="003C2920" w:rsidP="003C2920">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14:paraId="40B890A2" w14:textId="77777777" w:rsidR="003C2920" w:rsidRPr="00A619E8" w:rsidRDefault="003C2920" w:rsidP="003C2920">
      <w:pPr>
        <w:jc w:val="both"/>
        <w:rPr>
          <w:rFonts w:ascii="Garamond" w:hAnsi="Garamond" w:cs="Arial"/>
          <w:i/>
          <w:sz w:val="22"/>
          <w:szCs w:val="22"/>
        </w:rPr>
      </w:pPr>
      <w:r w:rsidRPr="00A619E8">
        <w:rPr>
          <w:rFonts w:ascii="Garamond" w:hAnsi="Garamond" w:cs="Arial"/>
          <w:i/>
          <w:sz w:val="22"/>
          <w:szCs w:val="22"/>
        </w:rPr>
        <w:t xml:space="preserve">Сходно Акционом плану за реализацију приоритета Програма развоја АП Војводине 2014.-2020. године, Фонд „Европски послови“ АП Војводине реализује Специјалистички </w:t>
      </w:r>
      <w:r w:rsidRPr="00A619E8">
        <w:rPr>
          <w:rFonts w:ascii="Garamond" w:hAnsi="Garamond" w:cs="Arial"/>
          <w:i/>
          <w:sz w:val="22"/>
          <w:szCs w:val="22"/>
          <w:lang w:val="sr-Cyrl-RS"/>
        </w:rPr>
        <w:t>п</w:t>
      </w:r>
      <w:r w:rsidRPr="00A619E8">
        <w:rPr>
          <w:rFonts w:ascii="Garamond" w:hAnsi="Garamond" w:cs="Arial"/>
          <w:i/>
          <w:sz w:val="22"/>
          <w:szCs w:val="22"/>
        </w:rPr>
        <w:t>рограм „Управљање регионалним развојем кроз ЕУ фондове“, који је у горе поменутом плану уврштен у оквиру Приоритета IV (Развој институционалне инфраструктуре), у мери 4.1 (Развој институционалног оквира у циљу смањења регионаллних разлика) под називом  „Академија за европске послове и фондове“.</w:t>
      </w:r>
    </w:p>
    <w:p w14:paraId="03915AD1" w14:textId="77777777" w:rsidR="003C2920" w:rsidRPr="00A619E8" w:rsidRDefault="003C2920" w:rsidP="003C2920">
      <w:pPr>
        <w:suppressAutoHyphens w:val="0"/>
        <w:autoSpaceDE w:val="0"/>
        <w:autoSpaceDN w:val="0"/>
        <w:adjustRightInd w:val="0"/>
        <w:spacing w:line="240" w:lineRule="auto"/>
        <w:jc w:val="both"/>
        <w:rPr>
          <w:rFonts w:ascii="Garamond" w:hAnsi="Garamond" w:cs="Arial"/>
          <w:i/>
          <w:sz w:val="22"/>
          <w:szCs w:val="22"/>
        </w:rPr>
      </w:pPr>
    </w:p>
    <w:p w14:paraId="7A55ADBC" w14:textId="77777777" w:rsidR="003C2920" w:rsidRPr="00A619E8" w:rsidRDefault="003C2920" w:rsidP="003C2920">
      <w:pPr>
        <w:pStyle w:val="ListParagraph"/>
        <w:numPr>
          <w:ilvl w:val="0"/>
          <w:numId w:val="11"/>
        </w:numPr>
        <w:suppressAutoHyphens w:val="0"/>
        <w:spacing w:line="276" w:lineRule="auto"/>
        <w:contextualSpacing/>
        <w:rPr>
          <w:rFonts w:ascii="Garamond" w:hAnsi="Garamond" w:cs="Arial"/>
          <w:i/>
          <w:sz w:val="22"/>
          <w:szCs w:val="22"/>
        </w:rPr>
      </w:pPr>
      <w:r w:rsidRPr="00A619E8">
        <w:rPr>
          <w:rFonts w:ascii="Garamond" w:hAnsi="Garamond" w:cs="Arial"/>
          <w:i/>
          <w:sz w:val="22"/>
          <w:szCs w:val="22"/>
        </w:rPr>
        <w:t>Сврха Специјалистичког програма „Управљање регионалним развојем кроз ЕУ фондове“</w:t>
      </w:r>
    </w:p>
    <w:p w14:paraId="43F6ECC6" w14:textId="77777777" w:rsidR="003C2920" w:rsidRPr="00A619E8" w:rsidRDefault="003C2920" w:rsidP="003C2920">
      <w:pPr>
        <w:spacing w:line="276" w:lineRule="auto"/>
        <w:jc w:val="both"/>
        <w:rPr>
          <w:rFonts w:ascii="Garamond" w:hAnsi="Garamond" w:cs="Arial"/>
          <w:i/>
          <w:sz w:val="22"/>
          <w:szCs w:val="22"/>
        </w:rPr>
      </w:pPr>
      <w:r w:rsidRPr="00A619E8">
        <w:rPr>
          <w:rFonts w:ascii="Garamond" w:hAnsi="Garamond" w:cs="Arial"/>
          <w:i/>
          <w:sz w:val="22"/>
          <w:szCs w:val="22"/>
        </w:rPr>
        <w:t>Основни циљ Специјалистичког програма „Управљање регионалним развојем кроз ЕУ фондове“ (даље: Програм) представља упознавање са ЕУ процесима и регионалним политикама, као и са значајем и могућностима приступања европским фондовима, ради одговарајуће стручне анализе проблема регионалног развоја у контексту ЕУ интеграција, а у циљу доношења релевантних одлука и закључака приликом управљања пројектима и креирања програмских и пројектних докумената у процесу приступања Европској унији.</w:t>
      </w:r>
    </w:p>
    <w:p w14:paraId="72E63BEC" w14:textId="77777777" w:rsidR="003C2920" w:rsidRPr="00A619E8" w:rsidRDefault="003C2920" w:rsidP="003C2920">
      <w:pPr>
        <w:spacing w:line="276" w:lineRule="auto"/>
        <w:rPr>
          <w:rFonts w:ascii="Garamond" w:hAnsi="Garamond" w:cs="Arial"/>
          <w:i/>
          <w:sz w:val="22"/>
          <w:szCs w:val="22"/>
        </w:rPr>
      </w:pPr>
    </w:p>
    <w:p w14:paraId="0595BE54" w14:textId="77777777" w:rsidR="003C2920" w:rsidRPr="00A619E8" w:rsidRDefault="003C2920" w:rsidP="003C2920">
      <w:pPr>
        <w:spacing w:line="276" w:lineRule="auto"/>
        <w:jc w:val="both"/>
        <w:rPr>
          <w:rFonts w:ascii="Garamond" w:hAnsi="Garamond" w:cs="Arial"/>
          <w:i/>
          <w:sz w:val="22"/>
          <w:szCs w:val="22"/>
        </w:rPr>
      </w:pPr>
      <w:r w:rsidRPr="00A619E8">
        <w:rPr>
          <w:rFonts w:ascii="Garamond" w:hAnsi="Garamond" w:cs="Arial"/>
          <w:i/>
          <w:sz w:val="22"/>
          <w:szCs w:val="22"/>
        </w:rPr>
        <w:t xml:space="preserve">Програм ће омогућити координацију процеса едукација како би се осигурао ефекат трансфера знања на заинтересоване стране из јавног и цивилног сектора, као и комплетно упознавање са начином фукционисања ЕУ, тј. институцијама ЕУ, начинима доношења политика и спровођења истих путем фондова који су на располагању земаљама чланицама и осталим државама у претприступном процесу. Сврха оваквог приступа јесте да се омогући трансфер знања, координација правовремене подршке и јачање постојећих капацитета јавне управе у аспектима који су кључни за коришћење ЕУ средстава у разним секторима који су директно укључени у процес интеграција. </w:t>
      </w:r>
    </w:p>
    <w:p w14:paraId="5CB35E14" w14:textId="77777777" w:rsidR="003C2920" w:rsidRPr="00A619E8" w:rsidRDefault="003C2920" w:rsidP="003C2920">
      <w:pPr>
        <w:spacing w:line="276" w:lineRule="auto"/>
        <w:jc w:val="both"/>
        <w:rPr>
          <w:rFonts w:ascii="Garamond" w:hAnsi="Garamond" w:cs="Arial"/>
          <w:i/>
          <w:sz w:val="22"/>
          <w:szCs w:val="22"/>
        </w:rPr>
      </w:pPr>
      <w:r w:rsidRPr="00A619E8">
        <w:rPr>
          <w:rFonts w:ascii="Garamond" w:hAnsi="Garamond" w:cs="Arial"/>
          <w:i/>
          <w:sz w:val="22"/>
          <w:szCs w:val="22"/>
        </w:rPr>
        <w:t>Програм је намењен запосленима у јединицама локалне самоуправе, покрајинској администрацији, развојним агенцијама, јавним и јавно-комуналним предузећима, образовним институцијама, институцијама културе, организацијама цивилног друштва, малим и средњим предузећима и предузетницима, факултетима, институтима и истраживачким установама,  другим институцијама које се могу јавити као корисници средстава из европских фондова.</w:t>
      </w:r>
    </w:p>
    <w:p w14:paraId="682CFCA1" w14:textId="77777777" w:rsidR="003C2920" w:rsidRPr="00A619E8" w:rsidRDefault="003C2920" w:rsidP="003C2920">
      <w:pPr>
        <w:rPr>
          <w:rFonts w:ascii="Garamond" w:hAnsi="Garamond" w:cs="Arial"/>
          <w:i/>
          <w:sz w:val="22"/>
          <w:szCs w:val="22"/>
        </w:rPr>
      </w:pPr>
    </w:p>
    <w:p w14:paraId="20E4A4C0" w14:textId="77777777" w:rsidR="003C2920" w:rsidRPr="00A619E8" w:rsidRDefault="003C2920" w:rsidP="003C2920">
      <w:pPr>
        <w:pStyle w:val="ListParagraph"/>
        <w:numPr>
          <w:ilvl w:val="0"/>
          <w:numId w:val="11"/>
        </w:numPr>
        <w:suppressAutoHyphens w:val="0"/>
        <w:spacing w:line="276" w:lineRule="auto"/>
        <w:contextualSpacing/>
        <w:rPr>
          <w:rFonts w:ascii="Garamond" w:hAnsi="Garamond" w:cs="Arial"/>
          <w:i/>
          <w:sz w:val="22"/>
          <w:szCs w:val="22"/>
        </w:rPr>
      </w:pPr>
      <w:r w:rsidRPr="00A619E8">
        <w:rPr>
          <w:rFonts w:ascii="Garamond" w:hAnsi="Garamond" w:cs="Arial"/>
          <w:i/>
          <w:sz w:val="22"/>
          <w:szCs w:val="22"/>
        </w:rPr>
        <w:t>Ефекти покретања Специјалистичког програма  „Управљање регионалним развојем кроз ЕУ фондове“</w:t>
      </w:r>
    </w:p>
    <w:p w14:paraId="7E9121AD" w14:textId="77777777" w:rsidR="003C2920" w:rsidRPr="00A619E8" w:rsidRDefault="003C2920" w:rsidP="003C2920">
      <w:pPr>
        <w:jc w:val="both"/>
        <w:rPr>
          <w:rFonts w:ascii="Garamond" w:hAnsi="Garamond" w:cs="Arial"/>
          <w:i/>
          <w:sz w:val="22"/>
          <w:szCs w:val="22"/>
        </w:rPr>
      </w:pPr>
      <w:r w:rsidRPr="00A619E8">
        <w:rPr>
          <w:rFonts w:ascii="Garamond" w:hAnsi="Garamond" w:cs="Arial"/>
          <w:i/>
          <w:sz w:val="22"/>
          <w:szCs w:val="22"/>
        </w:rPr>
        <w:t>Главни исход Програма представља повећање специфичних знања и вештина у области управљања европским фондовима и пројектима</w:t>
      </w:r>
      <w:r w:rsidRPr="00A619E8">
        <w:rPr>
          <w:rFonts w:ascii="Garamond" w:hAnsi="Garamond" w:cs="Arial"/>
          <w:i/>
          <w:sz w:val="22"/>
          <w:szCs w:val="22"/>
          <w:lang w:val="sr-Cyrl-RS"/>
        </w:rPr>
        <w:t>,</w:t>
      </w:r>
      <w:r w:rsidRPr="00A619E8">
        <w:rPr>
          <w:rFonts w:ascii="Garamond" w:hAnsi="Garamond" w:cs="Arial"/>
          <w:i/>
          <w:sz w:val="22"/>
          <w:szCs w:val="22"/>
        </w:rPr>
        <w:t xml:space="preserve"> јер ће полазници бити обучени да правилно одаберу проблеме чије је решавање и финансирање могуће кроз различите ЕУ фондове. Програм треба да обезбеди квалификације за управљање средствима Европске уније, упознавање са правилима и процедурама пројектног финансирања Европске уније, и посебно надоградњу постојећих знања са новинама које доноси финансијска перспектива 2014-2020. </w:t>
      </w:r>
    </w:p>
    <w:p w14:paraId="20C5F870" w14:textId="77777777" w:rsidR="003C2920" w:rsidRPr="00A619E8" w:rsidRDefault="003C2920" w:rsidP="003C2920">
      <w:pPr>
        <w:rPr>
          <w:rFonts w:ascii="Garamond" w:hAnsi="Garamond" w:cs="Arial"/>
          <w:i/>
          <w:sz w:val="22"/>
          <w:szCs w:val="22"/>
        </w:rPr>
      </w:pPr>
    </w:p>
    <w:p w14:paraId="65D8ADA3" w14:textId="77777777" w:rsidR="003C2920" w:rsidRPr="00A619E8" w:rsidRDefault="003C2920" w:rsidP="00A619E8">
      <w:pPr>
        <w:pStyle w:val="ListParagraph"/>
        <w:numPr>
          <w:ilvl w:val="0"/>
          <w:numId w:val="11"/>
        </w:numPr>
        <w:suppressAutoHyphens w:val="0"/>
        <w:spacing w:line="276" w:lineRule="auto"/>
        <w:contextualSpacing/>
        <w:jc w:val="both"/>
        <w:rPr>
          <w:rFonts w:ascii="Garamond" w:hAnsi="Garamond" w:cs="Arial"/>
          <w:i/>
          <w:sz w:val="22"/>
          <w:szCs w:val="22"/>
        </w:rPr>
      </w:pPr>
      <w:r w:rsidRPr="00A619E8">
        <w:rPr>
          <w:rFonts w:ascii="Garamond" w:hAnsi="Garamond" w:cs="Arial"/>
          <w:i/>
          <w:sz w:val="22"/>
          <w:szCs w:val="22"/>
        </w:rPr>
        <w:t>Начин имплементације Специјалистичког програма „Управљање регионалним развојем кроз ЕУ фондове“</w:t>
      </w:r>
    </w:p>
    <w:p w14:paraId="0C6741CA" w14:textId="53D97160" w:rsidR="00B223B5" w:rsidRPr="00A619E8" w:rsidRDefault="003C2920" w:rsidP="00A619E8">
      <w:pPr>
        <w:spacing w:line="276" w:lineRule="auto"/>
        <w:jc w:val="both"/>
        <w:rPr>
          <w:rFonts w:ascii="Garamond" w:hAnsi="Garamond" w:cs="Arial"/>
          <w:i/>
          <w:sz w:val="22"/>
          <w:szCs w:val="22"/>
        </w:rPr>
      </w:pPr>
      <w:r w:rsidRPr="00A619E8">
        <w:rPr>
          <w:rFonts w:ascii="Garamond" w:hAnsi="Garamond" w:cs="Arial"/>
          <w:i/>
          <w:sz w:val="22"/>
          <w:szCs w:val="22"/>
        </w:rPr>
        <w:t xml:space="preserve">Наставни план и програм предвиђа реализацију курса кроз </w:t>
      </w:r>
      <w:r w:rsidRPr="00A619E8">
        <w:rPr>
          <w:rFonts w:ascii="Garamond" w:hAnsi="Garamond" w:cs="Arial"/>
          <w:i/>
          <w:sz w:val="22"/>
          <w:szCs w:val="22"/>
          <w:lang w:val="sr-Cyrl-RS"/>
        </w:rPr>
        <w:t xml:space="preserve">шест </w:t>
      </w:r>
      <w:r w:rsidR="00B223B5" w:rsidRPr="00A619E8">
        <w:rPr>
          <w:rFonts w:ascii="Garamond" w:hAnsi="Garamond" w:cs="Arial"/>
          <w:i/>
          <w:sz w:val="22"/>
          <w:szCs w:val="22"/>
        </w:rPr>
        <w:t xml:space="preserve">модула (Право и политике Европске уније, Регионалне развојне политике и Европска унија, </w:t>
      </w:r>
      <w:r w:rsidR="00B223B5" w:rsidRPr="00A619E8">
        <w:rPr>
          <w:rFonts w:ascii="Garamond" w:hAnsi="Garamond" w:cs="Arial"/>
          <w:i/>
          <w:sz w:val="22"/>
          <w:szCs w:val="22"/>
          <w:lang w:val="sr-Cyrl-RS"/>
        </w:rPr>
        <w:t>Управљање пројектним циклусом и припрема пројеката, Основне смернице и принципи програма Европске уније, Програми Европске уније и Евалуација и имплементација пројеката</w:t>
      </w:r>
      <w:r w:rsidR="00B223B5" w:rsidRPr="00A619E8">
        <w:rPr>
          <w:rFonts w:ascii="Garamond" w:hAnsi="Garamond" w:cs="Arial"/>
          <w:i/>
          <w:sz w:val="22"/>
          <w:szCs w:val="22"/>
        </w:rPr>
        <w:t>) са укупно 20 наставних дисциплина и оквирним фондом часова од око 195 часова активне наставе и 70 часова менторског рада по полазнику. Начин извођења наставе обухвата класична предавања, интерактивне радионице, приказ студија случајева, семинарске радове, као и припреме пројектних идеја за европске фондове.</w:t>
      </w:r>
    </w:p>
    <w:p w14:paraId="051E86AE" w14:textId="1AC18064" w:rsidR="003C2920" w:rsidRPr="00A619E8" w:rsidRDefault="005E1281" w:rsidP="00A619E8">
      <w:pPr>
        <w:spacing w:line="276" w:lineRule="auto"/>
        <w:jc w:val="both"/>
        <w:rPr>
          <w:rFonts w:ascii="Garamond" w:hAnsi="Garamond" w:cs="Arial"/>
          <w:i/>
          <w:sz w:val="22"/>
          <w:szCs w:val="22"/>
          <w:lang w:val="sr-Cyrl-RS"/>
        </w:rPr>
      </w:pPr>
      <w:r w:rsidRPr="00A619E8">
        <w:rPr>
          <w:rFonts w:ascii="Garamond" w:hAnsi="Garamond" w:cs="Arial"/>
          <w:i/>
          <w:sz w:val="22"/>
          <w:szCs w:val="22"/>
          <w:lang w:val="sr-Cyrl-RS"/>
        </w:rPr>
        <w:t xml:space="preserve">Током </w:t>
      </w:r>
      <w:r w:rsidR="003C2920" w:rsidRPr="00A619E8">
        <w:rPr>
          <w:rFonts w:ascii="Garamond" w:hAnsi="Garamond" w:cs="Arial"/>
          <w:i/>
          <w:sz w:val="22"/>
          <w:szCs w:val="22"/>
          <w:lang w:val="sr-Cyrl-RS"/>
        </w:rPr>
        <w:t xml:space="preserve">2015. године </w:t>
      </w:r>
      <w:r w:rsidRPr="00A619E8">
        <w:rPr>
          <w:rFonts w:ascii="Garamond" w:hAnsi="Garamond" w:cs="Arial"/>
          <w:i/>
          <w:sz w:val="22"/>
          <w:szCs w:val="22"/>
          <w:lang w:val="sr-Cyrl-RS"/>
        </w:rPr>
        <w:t>реализаван је Програм за прву генерацију полазника.</w:t>
      </w:r>
    </w:p>
    <w:p w14:paraId="7F21755C" w14:textId="77777777" w:rsidR="003C2920" w:rsidRPr="00A619E8" w:rsidRDefault="003C2920" w:rsidP="003C2920">
      <w:pPr>
        <w:spacing w:line="276" w:lineRule="auto"/>
        <w:rPr>
          <w:rFonts w:ascii="Garamond" w:hAnsi="Garamond" w:cs="Arial"/>
          <w:sz w:val="22"/>
          <w:szCs w:val="22"/>
          <w:lang w:val="sr-Cyrl-RS"/>
        </w:rPr>
      </w:pPr>
      <w:r w:rsidRPr="00A619E8">
        <w:rPr>
          <w:rFonts w:ascii="Garamond" w:hAnsi="Garamond" w:cs="Arial"/>
          <w:sz w:val="22"/>
          <w:szCs w:val="22"/>
          <w:lang w:val="sr-Cyrl-RS"/>
        </w:rPr>
        <w:t>_________________________________________________</w:t>
      </w:r>
    </w:p>
    <w:p w14:paraId="1E37A66C" w14:textId="77777777" w:rsidR="005E1281" w:rsidRPr="00A619E8" w:rsidRDefault="005E1281" w:rsidP="003C2920">
      <w:pPr>
        <w:spacing w:line="276" w:lineRule="auto"/>
        <w:jc w:val="both"/>
        <w:rPr>
          <w:rFonts w:ascii="Garamond" w:hAnsi="Garamond" w:cs="Arial"/>
          <w:sz w:val="22"/>
          <w:szCs w:val="22"/>
          <w:lang w:val="sr-Cyrl-RS"/>
        </w:rPr>
      </w:pPr>
    </w:p>
    <w:p w14:paraId="6D9D6D05" w14:textId="35EADD97" w:rsidR="005E1281" w:rsidRPr="00A619E8" w:rsidRDefault="005E1281" w:rsidP="005E1281">
      <w:pPr>
        <w:spacing w:line="276" w:lineRule="auto"/>
        <w:jc w:val="both"/>
        <w:rPr>
          <w:rFonts w:ascii="Garamond" w:hAnsi="Garamond" w:cs="Arial"/>
          <w:sz w:val="22"/>
          <w:szCs w:val="22"/>
          <w:lang w:val="sr-Cyrl-RS"/>
        </w:rPr>
      </w:pPr>
      <w:r w:rsidRPr="00A619E8">
        <w:rPr>
          <w:rFonts w:ascii="Garamond" w:hAnsi="Garamond" w:cs="Arial"/>
          <w:sz w:val="22"/>
          <w:szCs w:val="22"/>
          <w:lang w:val="sr-Cyrl-RS"/>
        </w:rPr>
        <w:t xml:space="preserve">Предметном јавном набавком неопходно је обезбедити едукацију </w:t>
      </w:r>
      <w:r w:rsidR="0003745B" w:rsidRPr="00A619E8">
        <w:rPr>
          <w:rFonts w:ascii="Garamond" w:hAnsi="Garamond" w:cs="Arial"/>
          <w:sz w:val="22"/>
          <w:szCs w:val="22"/>
          <w:lang w:val="sr-Cyrl-RS"/>
        </w:rPr>
        <w:t xml:space="preserve">за </w:t>
      </w:r>
      <w:r w:rsidRPr="00A619E8">
        <w:rPr>
          <w:rFonts w:ascii="Garamond" w:hAnsi="Garamond" w:cs="Arial"/>
          <w:sz w:val="22"/>
          <w:szCs w:val="22"/>
        </w:rPr>
        <w:t xml:space="preserve">II </w:t>
      </w:r>
      <w:r w:rsidRPr="00A619E8">
        <w:rPr>
          <w:rFonts w:ascii="Garamond" w:hAnsi="Garamond" w:cs="Arial"/>
          <w:sz w:val="22"/>
          <w:szCs w:val="22"/>
          <w:lang w:val="sr-Cyrl-RS"/>
        </w:rPr>
        <w:t>генерацију полазника Програма, односно за свих шест модула у складу са ревидираним Програмом.</w:t>
      </w:r>
    </w:p>
    <w:p w14:paraId="1B528617" w14:textId="172FA01A" w:rsidR="005E1281" w:rsidRPr="00A619E8" w:rsidRDefault="005E1281" w:rsidP="005E1281">
      <w:pPr>
        <w:spacing w:line="276" w:lineRule="auto"/>
        <w:jc w:val="both"/>
        <w:rPr>
          <w:rFonts w:ascii="Garamond" w:hAnsi="Garamond" w:cs="Arial"/>
          <w:sz w:val="22"/>
          <w:szCs w:val="22"/>
          <w:lang w:val="sr-Cyrl-RS"/>
        </w:rPr>
      </w:pPr>
      <w:r w:rsidRPr="00A619E8">
        <w:rPr>
          <w:rFonts w:ascii="Garamond" w:hAnsi="Garamond" w:cs="Arial"/>
          <w:sz w:val="22"/>
          <w:szCs w:val="22"/>
          <w:lang w:val="sr-Cyrl-RS"/>
        </w:rPr>
        <w:t xml:space="preserve">Предвиђено је да Програм похађа група од 30 полазника. </w:t>
      </w:r>
    </w:p>
    <w:p w14:paraId="47EED421" w14:textId="5DC027A4" w:rsidR="005E1281" w:rsidRPr="00A619E8" w:rsidRDefault="005E1281" w:rsidP="005E1281">
      <w:pPr>
        <w:spacing w:line="276" w:lineRule="auto"/>
        <w:jc w:val="both"/>
        <w:rPr>
          <w:rFonts w:ascii="Garamond" w:hAnsi="Garamond" w:cs="Arial"/>
          <w:sz w:val="22"/>
          <w:szCs w:val="22"/>
          <w:lang w:val="sr-Cyrl-RS"/>
        </w:rPr>
      </w:pPr>
      <w:r w:rsidRPr="00A619E8">
        <w:rPr>
          <w:rFonts w:ascii="Garamond" w:hAnsi="Garamond" w:cs="Arial"/>
          <w:sz w:val="22"/>
          <w:szCs w:val="22"/>
          <w:lang w:val="sr-Cyrl-RS"/>
        </w:rPr>
        <w:t xml:space="preserve">Предавања у оквиру I модула потребно је започети најкасније </w:t>
      </w:r>
      <w:r w:rsidRPr="00DF6CDD">
        <w:rPr>
          <w:rFonts w:ascii="Garamond" w:hAnsi="Garamond" w:cs="Arial"/>
          <w:sz w:val="22"/>
          <w:szCs w:val="22"/>
          <w:lang w:val="sr-Cyrl-RS"/>
        </w:rPr>
        <w:t xml:space="preserve">до </w:t>
      </w:r>
      <w:r w:rsidR="0039294B" w:rsidRPr="00DF6CDD">
        <w:rPr>
          <w:rFonts w:ascii="Garamond" w:hAnsi="Garamond" w:cs="Arial"/>
          <w:sz w:val="22"/>
          <w:szCs w:val="22"/>
          <w:lang w:val="sr-Cyrl-RS"/>
        </w:rPr>
        <w:t>краја</w:t>
      </w:r>
      <w:r w:rsidR="0003745B" w:rsidRPr="00DF6CDD">
        <w:rPr>
          <w:rFonts w:ascii="Garamond" w:hAnsi="Garamond" w:cs="Arial"/>
          <w:sz w:val="22"/>
          <w:szCs w:val="22"/>
          <w:lang w:val="sr-Cyrl-RS"/>
        </w:rPr>
        <w:t xml:space="preserve"> </w:t>
      </w:r>
      <w:r w:rsidRPr="00DF6CDD">
        <w:rPr>
          <w:rFonts w:ascii="Garamond" w:hAnsi="Garamond" w:cs="Arial"/>
          <w:sz w:val="22"/>
          <w:szCs w:val="22"/>
          <w:lang w:val="sr-Cyrl-RS"/>
        </w:rPr>
        <w:t>фебруара</w:t>
      </w:r>
      <w:r w:rsidR="0039294B" w:rsidRPr="00DF6CDD">
        <w:rPr>
          <w:rFonts w:ascii="Garamond" w:hAnsi="Garamond" w:cs="Arial"/>
          <w:sz w:val="22"/>
          <w:szCs w:val="22"/>
          <w:lang w:val="sr-Cyrl-RS"/>
        </w:rPr>
        <w:t>/почетка марта</w:t>
      </w:r>
      <w:r w:rsidRPr="00DF6CDD">
        <w:rPr>
          <w:rFonts w:ascii="Garamond" w:hAnsi="Garamond" w:cs="Arial"/>
          <w:sz w:val="22"/>
          <w:szCs w:val="22"/>
          <w:lang w:val="sr-Cyrl-RS"/>
        </w:rPr>
        <w:t xml:space="preserve"> 2016. године, док је потребно реализовати </w:t>
      </w:r>
      <w:r w:rsidR="0003745B" w:rsidRPr="00DF6CDD">
        <w:rPr>
          <w:rFonts w:ascii="Garamond" w:hAnsi="Garamond" w:cs="Arial"/>
          <w:sz w:val="22"/>
          <w:szCs w:val="22"/>
          <w:lang w:val="sr-Cyrl-RS"/>
        </w:rPr>
        <w:t xml:space="preserve">сва предавања у складу са Програмом </w:t>
      </w:r>
      <w:r w:rsidRPr="00DF6CDD">
        <w:rPr>
          <w:rFonts w:ascii="Garamond" w:hAnsi="Garamond" w:cs="Arial"/>
          <w:sz w:val="22"/>
          <w:szCs w:val="22"/>
          <w:lang w:val="sr-Cyrl-RS"/>
        </w:rPr>
        <w:t xml:space="preserve">најкасније до краја </w:t>
      </w:r>
      <w:r w:rsidR="0003745B" w:rsidRPr="00DF6CDD">
        <w:rPr>
          <w:rFonts w:ascii="Garamond" w:hAnsi="Garamond" w:cs="Arial"/>
          <w:sz w:val="22"/>
          <w:szCs w:val="22"/>
          <w:lang w:val="sr-Cyrl-RS"/>
        </w:rPr>
        <w:t>ју</w:t>
      </w:r>
      <w:r w:rsidR="0039294B" w:rsidRPr="00DF6CDD">
        <w:rPr>
          <w:rFonts w:ascii="Garamond" w:hAnsi="Garamond" w:cs="Arial"/>
          <w:sz w:val="22"/>
          <w:szCs w:val="22"/>
          <w:lang w:val="sr-Cyrl-RS"/>
        </w:rPr>
        <w:t>ла</w:t>
      </w:r>
      <w:r w:rsidR="0003745B" w:rsidRPr="00DF6CDD">
        <w:rPr>
          <w:rFonts w:ascii="Garamond" w:hAnsi="Garamond" w:cs="Arial"/>
          <w:sz w:val="22"/>
          <w:szCs w:val="22"/>
          <w:lang w:val="sr-Cyrl-RS"/>
        </w:rPr>
        <w:t xml:space="preserve"> </w:t>
      </w:r>
      <w:r w:rsidRPr="00DF6CDD">
        <w:rPr>
          <w:rFonts w:ascii="Garamond" w:hAnsi="Garamond" w:cs="Arial"/>
          <w:sz w:val="22"/>
          <w:szCs w:val="22"/>
          <w:lang w:val="sr-Cyrl-RS"/>
        </w:rPr>
        <w:t>месеца 2016. године.</w:t>
      </w:r>
      <w:r w:rsidRPr="00A619E8">
        <w:rPr>
          <w:rFonts w:ascii="Garamond" w:hAnsi="Garamond" w:cs="Arial"/>
          <w:sz w:val="22"/>
          <w:szCs w:val="22"/>
          <w:lang w:val="sr-Cyrl-RS"/>
        </w:rPr>
        <w:t xml:space="preserve"> </w:t>
      </w:r>
    </w:p>
    <w:p w14:paraId="304CE389" w14:textId="77777777" w:rsidR="005E1281" w:rsidRPr="00A619E8" w:rsidRDefault="005E1281" w:rsidP="005E1281">
      <w:pPr>
        <w:spacing w:line="276" w:lineRule="auto"/>
        <w:jc w:val="both"/>
        <w:rPr>
          <w:rFonts w:ascii="Garamond" w:hAnsi="Garamond" w:cs="Arial"/>
          <w:sz w:val="22"/>
          <w:szCs w:val="22"/>
          <w:lang w:val="sr-Cyrl-RS"/>
        </w:rPr>
      </w:pPr>
      <w:r w:rsidRPr="00A619E8">
        <w:rPr>
          <w:rFonts w:ascii="Garamond" w:hAnsi="Garamond" w:cs="Arial"/>
          <w:sz w:val="22"/>
          <w:szCs w:val="22"/>
          <w:lang w:val="sr-Cyrl-RS"/>
        </w:rPr>
        <w:t xml:space="preserve">Планирано је одржавање предавања путем блок наставе, петком поподне и суботом, имајући у виду структуру полазника. </w:t>
      </w:r>
    </w:p>
    <w:p w14:paraId="10C1C7AE" w14:textId="2323F4BB" w:rsidR="005E1281" w:rsidRPr="00A619E8" w:rsidRDefault="005E1281" w:rsidP="005E1281">
      <w:pPr>
        <w:jc w:val="both"/>
        <w:rPr>
          <w:rFonts w:ascii="Garamond" w:hAnsi="Garamond" w:cs="Arial"/>
          <w:iCs/>
          <w:sz w:val="22"/>
          <w:szCs w:val="22"/>
          <w:lang w:val="sr-Cyrl-RS"/>
        </w:rPr>
      </w:pPr>
      <w:r w:rsidRPr="00A619E8">
        <w:rPr>
          <w:rFonts w:ascii="Garamond" w:hAnsi="Garamond" w:cs="Arial"/>
          <w:sz w:val="22"/>
          <w:szCs w:val="22"/>
          <w:lang w:val="sr-Cyrl-RS"/>
        </w:rPr>
        <w:t xml:space="preserve">Детаљан план и распоред одржавања предавања по модулима и у оквиру модула ће бити накнадно договорен и усаглашен, спрам потреба и могућности обе уговорне стране. </w:t>
      </w:r>
      <w:r w:rsidRPr="00A619E8">
        <w:rPr>
          <w:rFonts w:ascii="Garamond" w:hAnsi="Garamond" w:cs="Arial"/>
          <w:iCs/>
          <w:sz w:val="22"/>
          <w:szCs w:val="22"/>
          <w:lang w:val="sr-Cyrl-RS"/>
        </w:rPr>
        <w:t>Наручилац је у обавези да о коначним датумима одржавања предавања обавести Добављача најмање 5 дана раније.</w:t>
      </w:r>
    </w:p>
    <w:p w14:paraId="75160792" w14:textId="77777777" w:rsidR="005E1281" w:rsidRPr="00A619E8" w:rsidRDefault="005E1281" w:rsidP="005E1281">
      <w:pPr>
        <w:spacing w:line="276" w:lineRule="auto"/>
        <w:jc w:val="both"/>
        <w:rPr>
          <w:rFonts w:ascii="Garamond" w:hAnsi="Garamond" w:cs="Arial"/>
          <w:sz w:val="22"/>
          <w:szCs w:val="22"/>
          <w:lang w:val="sr-Cyrl-RS"/>
        </w:rPr>
      </w:pPr>
    </w:p>
    <w:p w14:paraId="692D5011" w14:textId="77777777" w:rsidR="005E1281" w:rsidRPr="00A619E8" w:rsidRDefault="005E1281" w:rsidP="005E1281">
      <w:pPr>
        <w:spacing w:line="276" w:lineRule="auto"/>
        <w:jc w:val="both"/>
        <w:rPr>
          <w:rFonts w:ascii="Garamond" w:hAnsi="Garamond" w:cs="Arial"/>
          <w:sz w:val="22"/>
          <w:szCs w:val="22"/>
          <w:lang w:val="sr-Cyrl-RS"/>
        </w:rPr>
      </w:pPr>
      <w:r w:rsidRPr="00A619E8">
        <w:rPr>
          <w:rFonts w:ascii="Garamond" w:hAnsi="Garamond" w:cs="Arial"/>
          <w:sz w:val="22"/>
          <w:szCs w:val="22"/>
          <w:lang w:val="sr-Cyrl-RS"/>
        </w:rPr>
        <w:t>Предавања ће се одржавати на територији општине Нови Сад, у просторијама које ће обезбедити понуђач.</w:t>
      </w:r>
    </w:p>
    <w:p w14:paraId="7EB4E622" w14:textId="77777777" w:rsidR="003C2920" w:rsidRPr="00A619E8" w:rsidRDefault="003C2920" w:rsidP="003C2920">
      <w:pPr>
        <w:spacing w:line="276" w:lineRule="auto"/>
        <w:rPr>
          <w:rFonts w:ascii="Garamond" w:hAnsi="Garamond" w:cs="Arial"/>
          <w:sz w:val="22"/>
          <w:szCs w:val="22"/>
          <w:lang w:val="sr-Cyrl-RS"/>
        </w:rPr>
      </w:pPr>
    </w:p>
    <w:p w14:paraId="7CEDB0D1" w14:textId="77777777" w:rsidR="003C2920" w:rsidRPr="00A619E8" w:rsidRDefault="003C2920" w:rsidP="003C2920">
      <w:pPr>
        <w:numPr>
          <w:ilvl w:val="0"/>
          <w:numId w:val="14"/>
        </w:numPr>
        <w:spacing w:line="276" w:lineRule="auto"/>
        <w:jc w:val="both"/>
        <w:rPr>
          <w:rFonts w:ascii="Garamond" w:hAnsi="Garamond" w:cs="Arial"/>
          <w:sz w:val="22"/>
          <w:szCs w:val="22"/>
          <w:lang w:val="sr-Cyrl-RS"/>
        </w:rPr>
      </w:pPr>
      <w:r w:rsidRPr="00A619E8">
        <w:rPr>
          <w:rFonts w:ascii="Garamond" w:hAnsi="Garamond" w:cs="Arial"/>
          <w:sz w:val="22"/>
          <w:szCs w:val="22"/>
          <w:lang w:val="sr-Cyrl-RS"/>
        </w:rPr>
        <w:t>За потребе реализације Програма, добављач је у обавези да:</w:t>
      </w:r>
    </w:p>
    <w:p w14:paraId="4C461D00" w14:textId="77777777" w:rsidR="005E1281" w:rsidRPr="00A619E8" w:rsidRDefault="005E1281" w:rsidP="0003745B">
      <w:pPr>
        <w:spacing w:line="276" w:lineRule="auto"/>
        <w:jc w:val="both"/>
        <w:rPr>
          <w:rFonts w:ascii="Garamond" w:hAnsi="Garamond" w:cs="Arial"/>
          <w:sz w:val="22"/>
          <w:szCs w:val="22"/>
          <w:lang w:val="sr-Cyrl-RS"/>
        </w:rPr>
      </w:pPr>
    </w:p>
    <w:tbl>
      <w:tblPr>
        <w:tblW w:w="0" w:type="auto"/>
        <w:tblLook w:val="04A0" w:firstRow="1" w:lastRow="0" w:firstColumn="1" w:lastColumn="0" w:noHBand="0" w:noVBand="1"/>
      </w:tblPr>
      <w:tblGrid>
        <w:gridCol w:w="1493"/>
        <w:gridCol w:w="7579"/>
      </w:tblGrid>
      <w:tr w:rsidR="005E1281" w:rsidRPr="00A619E8" w14:paraId="1F6FB032" w14:textId="77777777" w:rsidTr="005E1281">
        <w:tc>
          <w:tcPr>
            <w:tcW w:w="9242" w:type="dxa"/>
            <w:gridSpan w:val="2"/>
            <w:shd w:val="clear" w:color="auto" w:fill="auto"/>
          </w:tcPr>
          <w:p w14:paraId="38D35BA6" w14:textId="77777777" w:rsidR="005E1281" w:rsidRPr="00A619E8" w:rsidRDefault="005E1281" w:rsidP="005E1281">
            <w:pPr>
              <w:spacing w:line="276" w:lineRule="auto"/>
              <w:jc w:val="both"/>
              <w:rPr>
                <w:rFonts w:ascii="Garamond" w:hAnsi="Garamond" w:cs="Arial"/>
                <w:sz w:val="22"/>
                <w:szCs w:val="22"/>
                <w:lang w:val="sr-Cyrl-RS"/>
              </w:rPr>
            </w:pPr>
            <w:r w:rsidRPr="00A619E8">
              <w:rPr>
                <w:rFonts w:ascii="Garamond" w:hAnsi="Garamond" w:cs="Arial"/>
                <w:b/>
                <w:sz w:val="22"/>
                <w:szCs w:val="22"/>
                <w:lang w:val="sr-Cyrl-RS"/>
              </w:rPr>
              <w:t>У оквиру I модула: ПРАВО И ПОЛИТИКЕ ЕВРОПСКЕ УНИЈЕ</w:t>
            </w:r>
            <w:r w:rsidRPr="00A619E8">
              <w:rPr>
                <w:rFonts w:ascii="Garamond" w:hAnsi="Garamond" w:cs="Arial"/>
                <w:sz w:val="22"/>
                <w:szCs w:val="22"/>
                <w:lang w:val="sr-Cyrl-RS"/>
              </w:rPr>
              <w:t>, који ће се реализовати кроз 20 часова активне наставе потребно је обезбеди:</w:t>
            </w:r>
          </w:p>
        </w:tc>
      </w:tr>
      <w:tr w:rsidR="005E1281" w:rsidRPr="00FF3F77" w14:paraId="539CBE27" w14:textId="77777777" w:rsidTr="005E1281">
        <w:tc>
          <w:tcPr>
            <w:tcW w:w="1526" w:type="dxa"/>
            <w:shd w:val="clear" w:color="auto" w:fill="auto"/>
          </w:tcPr>
          <w:p w14:paraId="1AC72D2E" w14:textId="77777777" w:rsidR="005E1281" w:rsidRPr="00A619E8" w:rsidRDefault="005E1281" w:rsidP="005E1281">
            <w:pPr>
              <w:spacing w:line="276" w:lineRule="auto"/>
              <w:jc w:val="both"/>
              <w:rPr>
                <w:rFonts w:ascii="Garamond" w:hAnsi="Garamond" w:cs="Arial"/>
                <w:sz w:val="22"/>
                <w:szCs w:val="22"/>
                <w:lang w:val="sr-Cyrl-RS"/>
              </w:rPr>
            </w:pPr>
          </w:p>
        </w:tc>
        <w:tc>
          <w:tcPr>
            <w:tcW w:w="7716" w:type="dxa"/>
            <w:shd w:val="clear" w:color="auto" w:fill="auto"/>
          </w:tcPr>
          <w:p w14:paraId="661D0E55" w14:textId="48A067C7" w:rsidR="005E1281" w:rsidRPr="00FF3F77" w:rsidRDefault="005E1281" w:rsidP="0062049F">
            <w:pPr>
              <w:pStyle w:val="ListParagraph"/>
              <w:numPr>
                <w:ilvl w:val="0"/>
                <w:numId w:val="47"/>
              </w:numPr>
              <w:spacing w:line="240" w:lineRule="auto"/>
              <w:ind w:left="-608" w:firstLine="968"/>
              <w:jc w:val="both"/>
              <w:rPr>
                <w:rFonts w:ascii="Garamond" w:hAnsi="Garamond" w:cs="Arial"/>
                <w:sz w:val="22"/>
                <w:szCs w:val="22"/>
              </w:rPr>
            </w:pPr>
            <w:r w:rsidRPr="00FF3F77">
              <w:rPr>
                <w:rFonts w:ascii="Garamond" w:hAnsi="Garamond" w:cs="Arial"/>
                <w:sz w:val="22"/>
                <w:szCs w:val="22"/>
                <w:lang w:val="sr-Cyrl-RS"/>
              </w:rPr>
              <w:t>Минимум два предавача</w:t>
            </w:r>
            <w:r w:rsidRPr="00FF3F77">
              <w:rPr>
                <w:rFonts w:ascii="Garamond" w:hAnsi="Garamond" w:cs="Arial"/>
                <w:sz w:val="22"/>
                <w:szCs w:val="22"/>
              </w:rPr>
              <w:t>.</w:t>
            </w:r>
          </w:p>
          <w:p w14:paraId="03BBBDCE" w14:textId="6DF78CCA" w:rsidR="005E1281" w:rsidRPr="00FF3F77" w:rsidRDefault="005E1281" w:rsidP="0062049F">
            <w:pPr>
              <w:pStyle w:val="ListParagraph"/>
              <w:numPr>
                <w:ilvl w:val="0"/>
                <w:numId w:val="47"/>
              </w:numPr>
              <w:spacing w:line="240" w:lineRule="auto"/>
              <w:jc w:val="both"/>
              <w:rPr>
                <w:rFonts w:ascii="Garamond" w:hAnsi="Garamond" w:cs="Arial"/>
                <w:sz w:val="22"/>
                <w:szCs w:val="22"/>
              </w:rPr>
            </w:pPr>
            <w:r w:rsidRPr="00FF3F77">
              <w:rPr>
                <w:rFonts w:ascii="Garamond" w:hAnsi="Garamond" w:cs="Arial"/>
                <w:sz w:val="22"/>
                <w:szCs w:val="22"/>
                <w:lang w:val="sr-Cyrl-RS"/>
              </w:rPr>
              <w:t>Сви предавач</w:t>
            </w:r>
            <w:r w:rsidRPr="00FF3F77">
              <w:rPr>
                <w:rFonts w:ascii="Garamond" w:hAnsi="Garamond" w:cs="Arial"/>
                <w:sz w:val="22"/>
                <w:szCs w:val="22"/>
              </w:rPr>
              <w:t>и</w:t>
            </w:r>
            <w:r w:rsidRPr="00FF3F77">
              <w:rPr>
                <w:rFonts w:ascii="Garamond" w:hAnsi="Garamond" w:cs="Arial"/>
                <w:sz w:val="22"/>
                <w:szCs w:val="22"/>
                <w:lang w:val="sr-Cyrl-RS"/>
              </w:rPr>
              <w:t xml:space="preserve"> требају имати минимум </w:t>
            </w:r>
            <w:r w:rsidR="0095015C" w:rsidRPr="000B7971">
              <w:rPr>
                <w:rFonts w:ascii="Garamond" w:hAnsi="Garamond" w:cs="Calibri"/>
                <w:bCs/>
                <w:sz w:val="22"/>
                <w:szCs w:val="22"/>
              </w:rPr>
              <w:t>VII-1</w:t>
            </w:r>
            <w:r w:rsidR="0095015C" w:rsidRPr="000B7971">
              <w:rPr>
                <w:rFonts w:ascii="Garamond" w:hAnsi="Garamond" w:cs="Calibri"/>
                <w:bCs/>
                <w:sz w:val="22"/>
                <w:szCs w:val="22"/>
                <w:lang w:val="sr-Cyrl-CS"/>
              </w:rPr>
              <w:t xml:space="preserve"> </w:t>
            </w:r>
            <w:r w:rsidRPr="00FF3F77">
              <w:rPr>
                <w:rFonts w:ascii="Garamond" w:hAnsi="Garamond" w:cs="Arial"/>
                <w:sz w:val="22"/>
                <w:szCs w:val="22"/>
                <w:lang w:val="sr-Cyrl-RS"/>
              </w:rPr>
              <w:t>степен стручне спреме (диплому факултета)</w:t>
            </w:r>
            <w:r w:rsidRPr="00FF3F77">
              <w:rPr>
                <w:rFonts w:ascii="Garamond" w:hAnsi="Garamond" w:cs="Arial"/>
                <w:sz w:val="22"/>
                <w:szCs w:val="22"/>
              </w:rPr>
              <w:t>.</w:t>
            </w:r>
          </w:p>
          <w:p w14:paraId="546D4307" w14:textId="548C3668" w:rsidR="005E1281" w:rsidRPr="00FF3F77" w:rsidRDefault="005E1281" w:rsidP="0062049F">
            <w:pPr>
              <w:pStyle w:val="ListParagraph"/>
              <w:numPr>
                <w:ilvl w:val="0"/>
                <w:numId w:val="47"/>
              </w:numPr>
              <w:spacing w:line="240" w:lineRule="auto"/>
              <w:jc w:val="both"/>
              <w:rPr>
                <w:rFonts w:ascii="Garamond" w:hAnsi="Garamond" w:cs="Arial"/>
                <w:sz w:val="22"/>
                <w:szCs w:val="22"/>
                <w:lang w:val="sr-Cyrl-RS"/>
              </w:rPr>
            </w:pPr>
            <w:r w:rsidRPr="00FF3F77">
              <w:rPr>
                <w:rFonts w:ascii="Garamond" w:hAnsi="Garamond" w:cs="Arial"/>
                <w:sz w:val="22"/>
                <w:szCs w:val="22"/>
                <w:lang w:val="sr-Cyrl-RS"/>
              </w:rPr>
              <w:t xml:space="preserve">Најмање </w:t>
            </w:r>
            <w:r w:rsidR="00673D97">
              <w:rPr>
                <w:rFonts w:ascii="Garamond" w:hAnsi="Garamond" w:cs="Arial"/>
                <w:sz w:val="22"/>
                <w:szCs w:val="22"/>
                <w:lang w:val="sr-Cyrl-RS"/>
              </w:rPr>
              <w:t>два</w:t>
            </w:r>
            <w:r w:rsidRPr="00FF3F77">
              <w:rPr>
                <w:rFonts w:ascii="Garamond" w:hAnsi="Garamond" w:cs="Arial"/>
                <w:sz w:val="22"/>
                <w:szCs w:val="22"/>
                <w:lang w:val="sr-Cyrl-RS"/>
              </w:rPr>
              <w:t xml:space="preserve"> предавач</w:t>
            </w:r>
            <w:r w:rsidR="00673D97">
              <w:rPr>
                <w:rFonts w:ascii="Garamond" w:hAnsi="Garamond" w:cs="Arial"/>
                <w:sz w:val="22"/>
                <w:szCs w:val="22"/>
                <w:lang w:val="sr-Cyrl-RS"/>
              </w:rPr>
              <w:t>а</w:t>
            </w:r>
            <w:r w:rsidRPr="00FF3F77">
              <w:rPr>
                <w:rFonts w:ascii="Garamond" w:hAnsi="Garamond" w:cs="Arial"/>
                <w:sz w:val="22"/>
                <w:szCs w:val="22"/>
                <w:lang w:val="sr-Cyrl-RS"/>
              </w:rPr>
              <w:t xml:space="preserve"> треба</w:t>
            </w:r>
            <w:r w:rsidR="00673D97">
              <w:rPr>
                <w:rFonts w:ascii="Garamond" w:hAnsi="Garamond" w:cs="Arial"/>
                <w:sz w:val="22"/>
                <w:szCs w:val="22"/>
                <w:lang w:val="sr-Cyrl-RS"/>
              </w:rPr>
              <w:t>ју</w:t>
            </w:r>
            <w:r w:rsidRPr="00FF3F77">
              <w:rPr>
                <w:rFonts w:ascii="Garamond" w:hAnsi="Garamond" w:cs="Arial"/>
                <w:sz w:val="22"/>
                <w:szCs w:val="22"/>
                <w:lang w:val="sr-Cyrl-RS"/>
              </w:rPr>
              <w:t xml:space="preserve"> имати </w:t>
            </w:r>
            <w:r w:rsidR="0095015C" w:rsidRPr="00C9099C">
              <w:rPr>
                <w:rFonts w:ascii="Garamond" w:hAnsi="Garamond" w:cs="Calibri"/>
                <w:bCs/>
                <w:sz w:val="22"/>
                <w:szCs w:val="22"/>
              </w:rPr>
              <w:t>VIII-</w:t>
            </w:r>
            <w:r w:rsidR="0095015C" w:rsidRPr="00C9099C">
              <w:rPr>
                <w:rFonts w:ascii="Garamond" w:hAnsi="Garamond" w:cs="Calibri"/>
                <w:bCs/>
                <w:sz w:val="22"/>
                <w:szCs w:val="22"/>
                <w:lang w:val="sr-Cyrl-RS"/>
              </w:rPr>
              <w:t>1</w:t>
            </w:r>
            <w:r w:rsidR="0095015C" w:rsidRPr="00C9099C">
              <w:rPr>
                <w:rFonts w:ascii="Garamond" w:hAnsi="Garamond" w:cs="Calibri"/>
                <w:bCs/>
                <w:sz w:val="22"/>
                <w:szCs w:val="22"/>
              </w:rPr>
              <w:t xml:space="preserve"> </w:t>
            </w:r>
            <w:r w:rsidRPr="00FF3F77">
              <w:rPr>
                <w:rFonts w:ascii="Garamond" w:hAnsi="Garamond" w:cs="Arial"/>
                <w:sz w:val="22"/>
                <w:szCs w:val="22"/>
                <w:lang w:val="sr-Cyrl-RS"/>
              </w:rPr>
              <w:t>степен стручне спреме (диплому доктора наука)</w:t>
            </w:r>
          </w:p>
          <w:p w14:paraId="7EB15069" w14:textId="62DF4BBE" w:rsidR="005E1281" w:rsidRPr="00FF3F77" w:rsidRDefault="005E1281" w:rsidP="0062049F">
            <w:pPr>
              <w:pStyle w:val="ListParagraph"/>
              <w:numPr>
                <w:ilvl w:val="0"/>
                <w:numId w:val="47"/>
              </w:numPr>
              <w:spacing w:line="240" w:lineRule="auto"/>
              <w:jc w:val="both"/>
              <w:rPr>
                <w:rFonts w:ascii="Garamond" w:hAnsi="Garamond" w:cs="Arial"/>
                <w:sz w:val="22"/>
                <w:szCs w:val="22"/>
              </w:rPr>
            </w:pPr>
            <w:r w:rsidRPr="00FF3F77">
              <w:rPr>
                <w:rFonts w:ascii="Garamond" w:hAnsi="Garamond" w:cs="Arial"/>
                <w:sz w:val="22"/>
                <w:szCs w:val="22"/>
                <w:lang w:val="sr-Cyrl-RS"/>
              </w:rPr>
              <w:t xml:space="preserve">Најмање </w:t>
            </w:r>
            <w:r w:rsidR="00673D97">
              <w:rPr>
                <w:rFonts w:ascii="Garamond" w:hAnsi="Garamond" w:cs="Arial"/>
                <w:sz w:val="22"/>
                <w:szCs w:val="22"/>
                <w:lang w:val="sr-Cyrl-RS"/>
              </w:rPr>
              <w:t>два</w:t>
            </w:r>
            <w:r w:rsidRPr="00FF3F77">
              <w:rPr>
                <w:rFonts w:ascii="Garamond" w:hAnsi="Garamond" w:cs="Arial"/>
                <w:sz w:val="22"/>
                <w:szCs w:val="22"/>
                <w:lang w:val="sr-Cyrl-RS"/>
              </w:rPr>
              <w:t xml:space="preserve"> предавач</w:t>
            </w:r>
            <w:r w:rsidR="00673D97">
              <w:rPr>
                <w:rFonts w:ascii="Garamond" w:hAnsi="Garamond" w:cs="Arial"/>
                <w:sz w:val="22"/>
                <w:szCs w:val="22"/>
                <w:lang w:val="sr-Cyrl-RS"/>
              </w:rPr>
              <w:t>а</w:t>
            </w:r>
            <w:r w:rsidRPr="00FF3F77">
              <w:rPr>
                <w:rFonts w:ascii="Garamond" w:hAnsi="Garamond" w:cs="Arial"/>
                <w:sz w:val="22"/>
                <w:szCs w:val="22"/>
                <w:lang w:val="sr-Cyrl-RS"/>
              </w:rPr>
              <w:t xml:space="preserve"> треба</w:t>
            </w:r>
            <w:r w:rsidR="00673D97">
              <w:rPr>
                <w:rFonts w:ascii="Garamond" w:hAnsi="Garamond" w:cs="Arial"/>
                <w:sz w:val="22"/>
                <w:szCs w:val="22"/>
                <w:lang w:val="sr-Cyrl-RS"/>
              </w:rPr>
              <w:t>ју</w:t>
            </w:r>
            <w:r w:rsidRPr="00FF3F77">
              <w:rPr>
                <w:rFonts w:ascii="Garamond" w:hAnsi="Garamond" w:cs="Arial"/>
                <w:sz w:val="22"/>
                <w:szCs w:val="22"/>
                <w:lang w:val="sr-Cyrl-RS"/>
              </w:rPr>
              <w:t xml:space="preserve"> имати избор у звање ванредног или редовног професора Универзитета</w:t>
            </w:r>
            <w:r w:rsidRPr="00FF3F77">
              <w:rPr>
                <w:rFonts w:ascii="Garamond" w:hAnsi="Garamond" w:cs="Arial"/>
                <w:sz w:val="22"/>
                <w:szCs w:val="22"/>
              </w:rPr>
              <w:t>.</w:t>
            </w:r>
          </w:p>
          <w:p w14:paraId="7366C96C" w14:textId="15DF9617" w:rsidR="005E1281" w:rsidRPr="00FF3F77" w:rsidRDefault="005E1281" w:rsidP="0062049F">
            <w:pPr>
              <w:pStyle w:val="ListParagraph"/>
              <w:numPr>
                <w:ilvl w:val="0"/>
                <w:numId w:val="47"/>
              </w:numPr>
              <w:spacing w:line="240" w:lineRule="auto"/>
              <w:jc w:val="both"/>
              <w:rPr>
                <w:rFonts w:ascii="Garamond" w:hAnsi="Garamond" w:cs="Arial"/>
                <w:sz w:val="22"/>
                <w:szCs w:val="22"/>
              </w:rPr>
            </w:pPr>
            <w:r w:rsidRPr="00FF3F77">
              <w:rPr>
                <w:rFonts w:ascii="Garamond" w:hAnsi="Garamond" w:cs="Arial"/>
                <w:sz w:val="22"/>
                <w:szCs w:val="22"/>
                <w:lang w:val="sr-Cyrl-RS"/>
              </w:rPr>
              <w:t>Предавач који треба имати избор у звање ванредног или редовног професора Универзитета треба да има објављено минимум 10 научних публикација</w:t>
            </w:r>
            <w:r w:rsidRPr="00FF3F77">
              <w:rPr>
                <w:rFonts w:ascii="Garamond" w:hAnsi="Garamond" w:cs="Arial"/>
                <w:sz w:val="22"/>
                <w:szCs w:val="22"/>
              </w:rPr>
              <w:t>.</w:t>
            </w:r>
          </w:p>
          <w:p w14:paraId="2ACE9E54" w14:textId="2B69A44C" w:rsidR="005E1281" w:rsidRPr="00673D97" w:rsidRDefault="005E1281" w:rsidP="00673D97">
            <w:pPr>
              <w:spacing w:line="240" w:lineRule="auto"/>
              <w:ind w:left="360"/>
              <w:jc w:val="both"/>
              <w:rPr>
                <w:rFonts w:ascii="Garamond" w:hAnsi="Garamond" w:cs="Arial"/>
                <w:sz w:val="22"/>
                <w:szCs w:val="22"/>
                <w:lang w:val="sr-Cyrl-RS"/>
              </w:rPr>
            </w:pPr>
          </w:p>
        </w:tc>
      </w:tr>
    </w:tbl>
    <w:p w14:paraId="3F37BC81" w14:textId="77777777" w:rsidR="005E1281" w:rsidRPr="00A619E8" w:rsidRDefault="005E1281" w:rsidP="005E1281">
      <w:pPr>
        <w:spacing w:line="276" w:lineRule="auto"/>
        <w:jc w:val="both"/>
        <w:rPr>
          <w:rFonts w:ascii="Garamond" w:hAnsi="Garamond" w:cs="Arial"/>
          <w:sz w:val="22"/>
          <w:szCs w:val="22"/>
          <w:lang w:val="sr-Cyrl-RS"/>
        </w:rPr>
      </w:pPr>
    </w:p>
    <w:tbl>
      <w:tblPr>
        <w:tblW w:w="0" w:type="auto"/>
        <w:tblLook w:val="04A0" w:firstRow="1" w:lastRow="0" w:firstColumn="1" w:lastColumn="0" w:noHBand="0" w:noVBand="1"/>
      </w:tblPr>
      <w:tblGrid>
        <w:gridCol w:w="1632"/>
        <w:gridCol w:w="7440"/>
      </w:tblGrid>
      <w:tr w:rsidR="005E1281" w:rsidRPr="00A619E8" w14:paraId="218E2FCF" w14:textId="77777777" w:rsidTr="005E1281">
        <w:tc>
          <w:tcPr>
            <w:tcW w:w="9242" w:type="dxa"/>
            <w:gridSpan w:val="2"/>
            <w:shd w:val="clear" w:color="auto" w:fill="auto"/>
          </w:tcPr>
          <w:p w14:paraId="58476EA3" w14:textId="77777777" w:rsidR="005E1281" w:rsidRPr="00A619E8" w:rsidRDefault="005E1281" w:rsidP="005E1281">
            <w:pPr>
              <w:spacing w:line="276" w:lineRule="auto"/>
              <w:jc w:val="both"/>
              <w:rPr>
                <w:rFonts w:ascii="Garamond" w:hAnsi="Garamond" w:cs="Arial"/>
                <w:sz w:val="22"/>
                <w:szCs w:val="22"/>
              </w:rPr>
            </w:pPr>
            <w:r w:rsidRPr="00A619E8">
              <w:rPr>
                <w:rFonts w:ascii="Garamond" w:hAnsi="Garamond" w:cs="Arial"/>
                <w:b/>
                <w:sz w:val="22"/>
                <w:szCs w:val="22"/>
                <w:lang w:val="sr-Cyrl-RS"/>
              </w:rPr>
              <w:t>У оквиру II модула: РЕГИОНАЛНЕ РАЗВОЈНЕ ПОЛИТИКЕ И ЕВРОПСКА УНИЈА</w:t>
            </w:r>
            <w:r w:rsidRPr="00A619E8">
              <w:rPr>
                <w:rFonts w:ascii="Garamond" w:hAnsi="Garamond" w:cs="Arial"/>
                <w:sz w:val="22"/>
                <w:szCs w:val="22"/>
                <w:lang w:val="sr-Cyrl-RS"/>
              </w:rPr>
              <w:t>, који ће се реализовати кроз 25 часова активне наставе, обезбеди</w:t>
            </w:r>
            <w:r w:rsidRPr="00A619E8">
              <w:rPr>
                <w:rFonts w:ascii="Garamond" w:hAnsi="Garamond" w:cs="Arial"/>
                <w:sz w:val="22"/>
                <w:szCs w:val="22"/>
              </w:rPr>
              <w:t>:</w:t>
            </w:r>
          </w:p>
          <w:p w14:paraId="476C51E2" w14:textId="77777777" w:rsidR="005E1281" w:rsidRPr="00A619E8" w:rsidRDefault="005E1281" w:rsidP="005E1281">
            <w:pPr>
              <w:spacing w:line="240" w:lineRule="auto"/>
              <w:jc w:val="both"/>
              <w:rPr>
                <w:rFonts w:ascii="Garamond" w:hAnsi="Garamond" w:cs="Arial"/>
                <w:sz w:val="22"/>
                <w:szCs w:val="22"/>
                <w:lang w:val="sr-Cyrl-RS"/>
              </w:rPr>
            </w:pPr>
            <w:r w:rsidRPr="00A619E8">
              <w:rPr>
                <w:rFonts w:ascii="Garamond" w:hAnsi="Garamond" w:cs="Calibri"/>
                <w:bCs/>
                <w:sz w:val="22"/>
                <w:szCs w:val="22"/>
                <w:lang w:val="sr-Cyrl-CS"/>
              </w:rPr>
              <w:t xml:space="preserve">              </w:t>
            </w:r>
          </w:p>
        </w:tc>
      </w:tr>
      <w:tr w:rsidR="005E1281" w:rsidRPr="00A619E8" w14:paraId="05259EBD" w14:textId="77777777" w:rsidTr="005E1281">
        <w:tc>
          <w:tcPr>
            <w:tcW w:w="1668" w:type="dxa"/>
            <w:shd w:val="clear" w:color="auto" w:fill="auto"/>
          </w:tcPr>
          <w:p w14:paraId="66CCD078" w14:textId="77777777" w:rsidR="005E1281" w:rsidRPr="00A619E8" w:rsidRDefault="005E1281" w:rsidP="005E1281">
            <w:pPr>
              <w:spacing w:line="276" w:lineRule="auto"/>
              <w:jc w:val="both"/>
              <w:rPr>
                <w:rFonts w:ascii="Garamond" w:hAnsi="Garamond" w:cs="Arial"/>
                <w:sz w:val="22"/>
                <w:szCs w:val="22"/>
                <w:lang w:val="sr-Cyrl-RS"/>
              </w:rPr>
            </w:pPr>
          </w:p>
        </w:tc>
        <w:tc>
          <w:tcPr>
            <w:tcW w:w="7574" w:type="dxa"/>
            <w:shd w:val="clear" w:color="auto" w:fill="auto"/>
          </w:tcPr>
          <w:p w14:paraId="5A66753E" w14:textId="26AD2897" w:rsidR="005E1281" w:rsidRPr="00652292" w:rsidRDefault="005E1281" w:rsidP="00652292">
            <w:pPr>
              <w:pStyle w:val="ListParagraph"/>
              <w:numPr>
                <w:ilvl w:val="0"/>
                <w:numId w:val="47"/>
              </w:numPr>
              <w:spacing w:line="240" w:lineRule="auto"/>
              <w:jc w:val="both"/>
              <w:rPr>
                <w:rFonts w:ascii="Garamond" w:hAnsi="Garamond" w:cs="Calibri"/>
                <w:bCs/>
                <w:sz w:val="22"/>
                <w:szCs w:val="22"/>
                <w:lang w:val="sr-Cyrl-CS"/>
              </w:rPr>
            </w:pPr>
            <w:r w:rsidRPr="00652292">
              <w:rPr>
                <w:rFonts w:ascii="Garamond" w:hAnsi="Garamond" w:cs="Calibri"/>
                <w:bCs/>
                <w:sz w:val="22"/>
                <w:szCs w:val="22"/>
                <w:lang w:val="sr-Cyrl-CS"/>
              </w:rPr>
              <w:t>Минимум три предавача</w:t>
            </w:r>
          </w:p>
          <w:p w14:paraId="27ACA9B6" w14:textId="6F575CC3" w:rsidR="005E1281" w:rsidRPr="00652292" w:rsidRDefault="005E1281" w:rsidP="00652292">
            <w:pPr>
              <w:pStyle w:val="ListParagraph"/>
              <w:numPr>
                <w:ilvl w:val="0"/>
                <w:numId w:val="47"/>
              </w:numPr>
              <w:spacing w:line="240" w:lineRule="auto"/>
              <w:jc w:val="both"/>
              <w:rPr>
                <w:rFonts w:ascii="Garamond" w:hAnsi="Garamond" w:cs="Calibri"/>
                <w:bCs/>
                <w:sz w:val="22"/>
                <w:szCs w:val="22"/>
                <w:lang w:val="sr-Cyrl-CS"/>
              </w:rPr>
            </w:pPr>
            <w:r w:rsidRPr="00652292">
              <w:rPr>
                <w:rFonts w:ascii="Garamond" w:hAnsi="Garamond" w:cs="Calibri"/>
                <w:bCs/>
                <w:sz w:val="22"/>
                <w:szCs w:val="22"/>
                <w:lang w:val="sr-Cyrl-CS"/>
              </w:rPr>
              <w:t>Сви предавач</w:t>
            </w:r>
            <w:r w:rsidR="00A734BE">
              <w:rPr>
                <w:rFonts w:ascii="Garamond" w:hAnsi="Garamond" w:cs="Calibri"/>
                <w:bCs/>
                <w:sz w:val="22"/>
                <w:szCs w:val="22"/>
                <w:lang w:val="sr-Cyrl-CS"/>
              </w:rPr>
              <w:t>и</w:t>
            </w:r>
            <w:r w:rsidRPr="00652292">
              <w:rPr>
                <w:rFonts w:ascii="Garamond" w:hAnsi="Garamond" w:cs="Calibri"/>
                <w:bCs/>
                <w:sz w:val="22"/>
                <w:szCs w:val="22"/>
                <w:lang w:val="sr-Cyrl-CS"/>
              </w:rPr>
              <w:t xml:space="preserve"> требају имати минимум </w:t>
            </w:r>
            <w:r w:rsidR="0095015C" w:rsidRPr="000B7971">
              <w:rPr>
                <w:rFonts w:ascii="Garamond" w:hAnsi="Garamond" w:cs="Calibri"/>
                <w:bCs/>
                <w:sz w:val="22"/>
                <w:szCs w:val="22"/>
              </w:rPr>
              <w:t>VII-1</w:t>
            </w:r>
            <w:r w:rsidR="0095015C" w:rsidRPr="000B7971">
              <w:rPr>
                <w:rFonts w:ascii="Garamond" w:hAnsi="Garamond" w:cs="Calibri"/>
                <w:bCs/>
                <w:sz w:val="22"/>
                <w:szCs w:val="22"/>
                <w:lang w:val="sr-Cyrl-CS"/>
              </w:rPr>
              <w:t xml:space="preserve"> </w:t>
            </w:r>
            <w:r w:rsidRPr="00652292">
              <w:rPr>
                <w:rFonts w:ascii="Garamond" w:hAnsi="Garamond" w:cs="Calibri"/>
                <w:bCs/>
                <w:sz w:val="22"/>
                <w:szCs w:val="22"/>
                <w:lang w:val="sr-Cyrl-CS"/>
              </w:rPr>
              <w:t xml:space="preserve"> степен стручне спреме (диплому факултета)</w:t>
            </w:r>
          </w:p>
          <w:p w14:paraId="25F76AF5" w14:textId="7E849989" w:rsidR="005E1281" w:rsidRPr="00652292" w:rsidRDefault="005E1281" w:rsidP="00652292">
            <w:pPr>
              <w:pStyle w:val="ListParagraph"/>
              <w:numPr>
                <w:ilvl w:val="0"/>
                <w:numId w:val="47"/>
              </w:numPr>
              <w:spacing w:line="240" w:lineRule="auto"/>
              <w:jc w:val="both"/>
              <w:rPr>
                <w:rFonts w:ascii="Garamond" w:hAnsi="Garamond" w:cs="Calibri"/>
                <w:bCs/>
                <w:sz w:val="22"/>
                <w:szCs w:val="22"/>
                <w:lang w:val="sr-Cyrl-CS"/>
              </w:rPr>
            </w:pPr>
            <w:r w:rsidRPr="00652292">
              <w:rPr>
                <w:rFonts w:ascii="Garamond" w:hAnsi="Garamond" w:cs="Calibri"/>
                <w:bCs/>
                <w:sz w:val="22"/>
                <w:szCs w:val="22"/>
                <w:lang w:val="sr-Cyrl-CS"/>
              </w:rPr>
              <w:t xml:space="preserve">Најмање један предавач треба имати </w:t>
            </w:r>
            <w:r w:rsidR="0095015C" w:rsidRPr="00C9099C">
              <w:rPr>
                <w:rFonts w:ascii="Garamond" w:hAnsi="Garamond" w:cs="Calibri"/>
                <w:bCs/>
                <w:sz w:val="22"/>
                <w:szCs w:val="22"/>
              </w:rPr>
              <w:t>VIII-</w:t>
            </w:r>
            <w:r w:rsidR="0095015C" w:rsidRPr="00C9099C">
              <w:rPr>
                <w:rFonts w:ascii="Garamond" w:hAnsi="Garamond" w:cs="Calibri"/>
                <w:bCs/>
                <w:sz w:val="22"/>
                <w:szCs w:val="22"/>
                <w:lang w:val="sr-Cyrl-RS"/>
              </w:rPr>
              <w:t>1</w:t>
            </w:r>
            <w:r w:rsidR="0095015C" w:rsidRPr="00C9099C">
              <w:rPr>
                <w:rFonts w:ascii="Garamond" w:hAnsi="Garamond" w:cs="Calibri"/>
                <w:bCs/>
                <w:sz w:val="22"/>
                <w:szCs w:val="22"/>
              </w:rPr>
              <w:t xml:space="preserve"> </w:t>
            </w:r>
            <w:r w:rsidRPr="00652292">
              <w:rPr>
                <w:rFonts w:ascii="Garamond" w:hAnsi="Garamond" w:cs="Calibri"/>
                <w:bCs/>
                <w:sz w:val="22"/>
                <w:szCs w:val="22"/>
                <w:lang w:val="sr-Cyrl-CS"/>
              </w:rPr>
              <w:t>степен стручне спреме (диплому доктора наука)</w:t>
            </w:r>
          </w:p>
          <w:p w14:paraId="1FCF098E" w14:textId="2F89CF61" w:rsidR="005E1281" w:rsidRPr="00652292" w:rsidRDefault="005E1281" w:rsidP="00652292">
            <w:pPr>
              <w:pStyle w:val="ListParagraph"/>
              <w:numPr>
                <w:ilvl w:val="0"/>
                <w:numId w:val="47"/>
              </w:numPr>
              <w:spacing w:line="240" w:lineRule="auto"/>
              <w:jc w:val="both"/>
              <w:rPr>
                <w:rFonts w:ascii="Garamond" w:hAnsi="Garamond" w:cs="Calibri"/>
                <w:bCs/>
                <w:sz w:val="22"/>
                <w:szCs w:val="22"/>
                <w:lang w:val="sr-Cyrl-CS"/>
              </w:rPr>
            </w:pPr>
            <w:r w:rsidRPr="00652292">
              <w:rPr>
                <w:rFonts w:ascii="Garamond" w:hAnsi="Garamond" w:cs="Calibri"/>
                <w:bCs/>
                <w:sz w:val="22"/>
                <w:szCs w:val="22"/>
                <w:lang w:val="sr-Cyrl-CS"/>
              </w:rPr>
              <w:t>Најмање један предавач треба имати избор у звање наставника Универзитета (доцента, ванредног или редовног професора Универзитета)</w:t>
            </w:r>
          </w:p>
          <w:p w14:paraId="64AE4A2D" w14:textId="5C134628" w:rsidR="005E1281" w:rsidRPr="00652292" w:rsidRDefault="005E1281" w:rsidP="00652292">
            <w:pPr>
              <w:pStyle w:val="ListParagraph"/>
              <w:numPr>
                <w:ilvl w:val="0"/>
                <w:numId w:val="47"/>
              </w:numPr>
              <w:spacing w:line="240" w:lineRule="auto"/>
              <w:jc w:val="both"/>
              <w:rPr>
                <w:rFonts w:ascii="Garamond" w:hAnsi="Garamond" w:cs="Calibri"/>
                <w:bCs/>
                <w:sz w:val="22"/>
                <w:szCs w:val="22"/>
                <w:lang w:val="sr-Cyrl-CS"/>
              </w:rPr>
            </w:pPr>
            <w:r w:rsidRPr="00652292">
              <w:rPr>
                <w:rFonts w:ascii="Garamond" w:hAnsi="Garamond" w:cs="Calibri"/>
                <w:bCs/>
                <w:sz w:val="22"/>
                <w:szCs w:val="22"/>
                <w:lang w:val="sr-Cyrl-CS"/>
              </w:rPr>
              <w:t>Предавач који треба имати избор у звање ванредног или редовног професора Универзитета треба да</w:t>
            </w:r>
            <w:r w:rsidR="00A734BE">
              <w:rPr>
                <w:rFonts w:ascii="Garamond" w:hAnsi="Garamond" w:cs="Calibri"/>
                <w:bCs/>
                <w:sz w:val="22"/>
                <w:szCs w:val="22"/>
                <w:lang w:val="sr-Cyrl-CS"/>
              </w:rPr>
              <w:t xml:space="preserve"> има објављено минимум 10</w:t>
            </w:r>
            <w:r w:rsidRPr="00652292">
              <w:rPr>
                <w:rFonts w:ascii="Garamond" w:hAnsi="Garamond" w:cs="Calibri"/>
                <w:bCs/>
                <w:sz w:val="22"/>
                <w:szCs w:val="22"/>
                <w:lang w:val="sr-Cyrl-CS"/>
              </w:rPr>
              <w:t xml:space="preserve"> научних публикација</w:t>
            </w:r>
          </w:p>
          <w:p w14:paraId="0D608607" w14:textId="79577F99" w:rsidR="005E1281" w:rsidRPr="00652292" w:rsidRDefault="005E1281" w:rsidP="00652292">
            <w:pPr>
              <w:pStyle w:val="ListParagraph"/>
              <w:numPr>
                <w:ilvl w:val="0"/>
                <w:numId w:val="47"/>
              </w:numPr>
              <w:spacing w:line="240" w:lineRule="auto"/>
              <w:jc w:val="both"/>
              <w:rPr>
                <w:rFonts w:ascii="Garamond" w:hAnsi="Garamond" w:cs="Calibri"/>
                <w:bCs/>
                <w:sz w:val="22"/>
                <w:szCs w:val="22"/>
                <w:lang w:val="sr-Cyrl-CS"/>
              </w:rPr>
            </w:pPr>
            <w:r w:rsidRPr="00652292">
              <w:rPr>
                <w:rFonts w:ascii="Garamond" w:hAnsi="Garamond" w:cs="Calibri"/>
                <w:bCs/>
                <w:sz w:val="22"/>
                <w:szCs w:val="22"/>
                <w:lang w:val="sr-Cyrl-CS"/>
              </w:rPr>
              <w:t xml:space="preserve">Најмање </w:t>
            </w:r>
            <w:r w:rsidR="001B65FF" w:rsidRPr="00652292">
              <w:rPr>
                <w:rFonts w:ascii="Garamond" w:hAnsi="Garamond" w:cs="Calibri"/>
                <w:bCs/>
                <w:sz w:val="22"/>
                <w:szCs w:val="22"/>
                <w:lang w:val="sr-Cyrl-CS"/>
              </w:rPr>
              <w:t>два</w:t>
            </w:r>
            <w:r w:rsidRPr="00652292">
              <w:rPr>
                <w:rFonts w:ascii="Garamond" w:hAnsi="Garamond" w:cs="Calibri"/>
                <w:bCs/>
                <w:sz w:val="22"/>
                <w:szCs w:val="22"/>
                <w:lang w:val="sr-Cyrl-CS"/>
              </w:rPr>
              <w:t xml:space="preserve"> предавач</w:t>
            </w:r>
            <w:r w:rsidR="001B65FF" w:rsidRPr="00652292">
              <w:rPr>
                <w:rFonts w:ascii="Garamond" w:hAnsi="Garamond" w:cs="Calibri"/>
                <w:bCs/>
                <w:sz w:val="22"/>
                <w:szCs w:val="22"/>
                <w:lang w:val="sr-Cyrl-CS"/>
              </w:rPr>
              <w:t>а</w:t>
            </w:r>
            <w:r w:rsidRPr="00652292">
              <w:rPr>
                <w:rFonts w:ascii="Garamond" w:hAnsi="Garamond" w:cs="Calibri"/>
                <w:bCs/>
                <w:sz w:val="22"/>
                <w:szCs w:val="22"/>
                <w:lang w:val="sr-Cyrl-CS"/>
              </w:rPr>
              <w:t xml:space="preserve"> треб</w:t>
            </w:r>
            <w:r w:rsidR="001B65FF" w:rsidRPr="00652292">
              <w:rPr>
                <w:rFonts w:ascii="Garamond" w:hAnsi="Garamond" w:cs="Calibri"/>
                <w:bCs/>
                <w:sz w:val="22"/>
                <w:szCs w:val="22"/>
                <w:lang w:val="sr-Cyrl-CS"/>
              </w:rPr>
              <w:t>ају имати</w:t>
            </w:r>
            <w:r w:rsidRPr="00652292">
              <w:rPr>
                <w:rFonts w:ascii="Garamond" w:hAnsi="Garamond" w:cs="Calibri"/>
                <w:bCs/>
                <w:sz w:val="22"/>
                <w:szCs w:val="22"/>
                <w:lang w:val="sr-Cyrl-CS"/>
              </w:rPr>
              <w:t xml:space="preserve"> да има минимум 5 година искуства у рад</w:t>
            </w:r>
            <w:r w:rsidR="001B65FF" w:rsidRPr="00652292">
              <w:rPr>
                <w:rFonts w:ascii="Garamond" w:hAnsi="Garamond" w:cs="Calibri"/>
                <w:bCs/>
                <w:sz w:val="22"/>
                <w:szCs w:val="22"/>
                <w:lang w:val="sr-Cyrl-CS"/>
              </w:rPr>
              <w:t xml:space="preserve">у у институцијама АП Војводине или Покрајинској влади АП Војводине или </w:t>
            </w:r>
            <w:r w:rsidRPr="00652292">
              <w:rPr>
                <w:rFonts w:ascii="Garamond" w:hAnsi="Garamond" w:cs="Calibri"/>
                <w:bCs/>
                <w:sz w:val="22"/>
                <w:szCs w:val="22"/>
                <w:lang w:val="sr-Cyrl-CS"/>
              </w:rPr>
              <w:t xml:space="preserve">у институцијама </w:t>
            </w:r>
            <w:r w:rsidR="0043644A">
              <w:rPr>
                <w:rFonts w:ascii="Garamond" w:hAnsi="Garamond" w:cs="Calibri"/>
                <w:bCs/>
                <w:sz w:val="22"/>
                <w:szCs w:val="22"/>
                <w:lang w:val="sr-Cyrl-CS"/>
              </w:rPr>
              <w:t>Р</w:t>
            </w:r>
            <w:r w:rsidR="00652292">
              <w:rPr>
                <w:rFonts w:ascii="Garamond" w:hAnsi="Garamond" w:cs="Calibri"/>
                <w:bCs/>
                <w:sz w:val="22"/>
                <w:szCs w:val="22"/>
                <w:lang w:val="sr-Cyrl-CS"/>
              </w:rPr>
              <w:t xml:space="preserve">епублике Србије </w:t>
            </w:r>
            <w:r w:rsidR="001B65FF" w:rsidRPr="00652292">
              <w:rPr>
                <w:rFonts w:ascii="Garamond" w:hAnsi="Garamond" w:cs="Calibri"/>
                <w:bCs/>
                <w:sz w:val="22"/>
                <w:szCs w:val="22"/>
                <w:lang w:val="sr-Cyrl-CS"/>
              </w:rPr>
              <w:t>или Влади Републике Србије.</w:t>
            </w:r>
          </w:p>
          <w:p w14:paraId="52864C30" w14:textId="77777777" w:rsidR="005E1281" w:rsidRPr="00A619E8" w:rsidRDefault="005E1281" w:rsidP="00A619E8">
            <w:pPr>
              <w:spacing w:line="276" w:lineRule="auto"/>
              <w:jc w:val="both"/>
              <w:rPr>
                <w:rFonts w:ascii="Garamond" w:hAnsi="Garamond" w:cs="Arial"/>
                <w:sz w:val="22"/>
                <w:szCs w:val="22"/>
                <w:lang w:val="sr-Cyrl-RS"/>
              </w:rPr>
            </w:pPr>
          </w:p>
        </w:tc>
      </w:tr>
    </w:tbl>
    <w:p w14:paraId="0F476F36" w14:textId="77777777" w:rsidR="005E1281" w:rsidRPr="00A619E8" w:rsidRDefault="005E1281" w:rsidP="005E1281">
      <w:pPr>
        <w:spacing w:line="276" w:lineRule="auto"/>
        <w:jc w:val="both"/>
        <w:rPr>
          <w:rFonts w:ascii="Garamond" w:hAnsi="Garamond" w:cs="Arial"/>
          <w:sz w:val="22"/>
          <w:szCs w:val="22"/>
          <w:lang w:val="sr-Cyrl-RS"/>
        </w:rPr>
      </w:pPr>
    </w:p>
    <w:tbl>
      <w:tblPr>
        <w:tblW w:w="0" w:type="auto"/>
        <w:tblLook w:val="04A0" w:firstRow="1" w:lastRow="0" w:firstColumn="1" w:lastColumn="0" w:noHBand="0" w:noVBand="1"/>
      </w:tblPr>
      <w:tblGrid>
        <w:gridCol w:w="1768"/>
        <w:gridCol w:w="7304"/>
      </w:tblGrid>
      <w:tr w:rsidR="005E1281" w:rsidRPr="00A619E8" w14:paraId="3B1F8899" w14:textId="77777777" w:rsidTr="005E1281">
        <w:tc>
          <w:tcPr>
            <w:tcW w:w="9242" w:type="dxa"/>
            <w:gridSpan w:val="2"/>
            <w:shd w:val="clear" w:color="auto" w:fill="auto"/>
          </w:tcPr>
          <w:p w14:paraId="42822716" w14:textId="2685991B" w:rsidR="005E1281" w:rsidRPr="00A619E8" w:rsidRDefault="005E1281" w:rsidP="005E1281">
            <w:pPr>
              <w:spacing w:line="276" w:lineRule="auto"/>
              <w:jc w:val="both"/>
              <w:rPr>
                <w:rFonts w:ascii="Garamond" w:hAnsi="Garamond" w:cs="Arial"/>
                <w:sz w:val="22"/>
                <w:szCs w:val="22"/>
              </w:rPr>
            </w:pPr>
            <w:r w:rsidRPr="00A619E8">
              <w:rPr>
                <w:rFonts w:ascii="Garamond" w:hAnsi="Garamond" w:cs="Arial"/>
                <w:b/>
                <w:sz w:val="22"/>
                <w:szCs w:val="22"/>
                <w:lang w:val="sr-Cyrl-RS"/>
              </w:rPr>
              <w:t>У оквиру III модула: УПРАВЉАЊЕ ПРОЈЕКТНИМ ЦИКЛУСОМ И ПРИПРЕМА ПРОЈЕКАТА</w:t>
            </w:r>
            <w:r w:rsidRPr="00A619E8">
              <w:rPr>
                <w:rFonts w:ascii="Garamond" w:hAnsi="Garamond" w:cs="Arial"/>
                <w:sz w:val="22"/>
                <w:szCs w:val="22"/>
                <w:lang w:val="sr-Cyrl-RS"/>
              </w:rPr>
              <w:t xml:space="preserve"> који ће се реализовати кроз 45 часова активне наставе и </w:t>
            </w:r>
            <w:r w:rsidR="005B6A7B">
              <w:rPr>
                <w:rFonts w:ascii="Garamond" w:hAnsi="Garamond" w:cs="Arial"/>
                <w:sz w:val="22"/>
                <w:szCs w:val="22"/>
              </w:rPr>
              <w:t>20</w:t>
            </w:r>
            <w:r w:rsidRPr="00A619E8">
              <w:rPr>
                <w:rFonts w:ascii="Garamond" w:hAnsi="Garamond" w:cs="Arial"/>
                <w:sz w:val="22"/>
                <w:szCs w:val="22"/>
                <w:lang w:val="sr-Cyrl-RS"/>
              </w:rPr>
              <w:t xml:space="preserve"> часова менторског рада, обезбеди</w:t>
            </w:r>
            <w:r w:rsidRPr="00A619E8">
              <w:rPr>
                <w:rFonts w:ascii="Garamond" w:hAnsi="Garamond" w:cs="Arial"/>
                <w:sz w:val="22"/>
                <w:szCs w:val="22"/>
              </w:rPr>
              <w:t>:</w:t>
            </w:r>
          </w:p>
          <w:p w14:paraId="162240E0" w14:textId="77777777" w:rsidR="005E1281" w:rsidRPr="00A619E8" w:rsidRDefault="005E1281" w:rsidP="005E1281">
            <w:pPr>
              <w:spacing w:line="276" w:lineRule="auto"/>
              <w:jc w:val="both"/>
              <w:rPr>
                <w:rFonts w:ascii="Garamond" w:hAnsi="Garamond" w:cs="Arial"/>
                <w:sz w:val="22"/>
                <w:szCs w:val="22"/>
              </w:rPr>
            </w:pPr>
          </w:p>
        </w:tc>
      </w:tr>
      <w:tr w:rsidR="005E1281" w:rsidRPr="00A619E8" w14:paraId="307918C1" w14:textId="77777777" w:rsidTr="005E1281">
        <w:tc>
          <w:tcPr>
            <w:tcW w:w="1809" w:type="dxa"/>
            <w:shd w:val="clear" w:color="auto" w:fill="auto"/>
          </w:tcPr>
          <w:p w14:paraId="43C82A67" w14:textId="77777777" w:rsidR="005E1281" w:rsidRPr="00A619E8" w:rsidRDefault="005E1281" w:rsidP="005E1281">
            <w:pPr>
              <w:spacing w:line="276" w:lineRule="auto"/>
              <w:jc w:val="both"/>
              <w:rPr>
                <w:rFonts w:ascii="Garamond" w:hAnsi="Garamond" w:cs="Arial"/>
                <w:sz w:val="22"/>
                <w:szCs w:val="22"/>
                <w:lang w:val="sr-Cyrl-RS"/>
              </w:rPr>
            </w:pPr>
          </w:p>
        </w:tc>
        <w:tc>
          <w:tcPr>
            <w:tcW w:w="7433" w:type="dxa"/>
            <w:shd w:val="clear" w:color="auto" w:fill="auto"/>
          </w:tcPr>
          <w:p w14:paraId="710F7C92" w14:textId="1475777D" w:rsidR="005E1281" w:rsidRPr="00886E91" w:rsidRDefault="005E1281" w:rsidP="00886E91">
            <w:pPr>
              <w:pStyle w:val="ListParagraph"/>
              <w:numPr>
                <w:ilvl w:val="0"/>
                <w:numId w:val="47"/>
              </w:numPr>
              <w:spacing w:line="240" w:lineRule="auto"/>
              <w:jc w:val="both"/>
              <w:rPr>
                <w:rFonts w:ascii="Garamond" w:hAnsi="Garamond" w:cs="Calibri"/>
                <w:bCs/>
                <w:sz w:val="22"/>
                <w:szCs w:val="22"/>
                <w:lang w:val="sr-Cyrl-CS"/>
              </w:rPr>
            </w:pPr>
            <w:r w:rsidRPr="00886E91">
              <w:rPr>
                <w:rFonts w:ascii="Garamond" w:hAnsi="Garamond" w:cs="Calibri"/>
                <w:bCs/>
                <w:sz w:val="22"/>
                <w:szCs w:val="22"/>
                <w:lang w:val="sr-Cyrl-CS"/>
              </w:rPr>
              <w:t xml:space="preserve">Минимум </w:t>
            </w:r>
            <w:r w:rsidR="0085638D" w:rsidRPr="00886E91">
              <w:rPr>
                <w:rFonts w:ascii="Garamond" w:hAnsi="Garamond" w:cs="Calibri"/>
                <w:bCs/>
                <w:sz w:val="22"/>
                <w:szCs w:val="22"/>
                <w:lang w:val="sr-Cyrl-CS"/>
              </w:rPr>
              <w:t>три</w:t>
            </w:r>
            <w:r w:rsidRPr="00886E91">
              <w:rPr>
                <w:rFonts w:ascii="Garamond" w:hAnsi="Garamond" w:cs="Calibri"/>
                <w:bCs/>
                <w:sz w:val="22"/>
                <w:szCs w:val="22"/>
                <w:lang w:val="sr-Cyrl-CS"/>
              </w:rPr>
              <w:t xml:space="preserve"> предавача</w:t>
            </w:r>
          </w:p>
          <w:p w14:paraId="7A2ACDFE" w14:textId="4B8112C7" w:rsidR="005E1281" w:rsidRPr="00886E91" w:rsidRDefault="005E1281" w:rsidP="00886E91">
            <w:pPr>
              <w:pStyle w:val="ListParagraph"/>
              <w:numPr>
                <w:ilvl w:val="0"/>
                <w:numId w:val="47"/>
              </w:numPr>
              <w:spacing w:line="240" w:lineRule="auto"/>
              <w:jc w:val="both"/>
              <w:rPr>
                <w:rFonts w:ascii="Garamond" w:hAnsi="Garamond" w:cs="Calibri"/>
                <w:bCs/>
                <w:sz w:val="22"/>
                <w:szCs w:val="22"/>
                <w:lang w:val="sr-Cyrl-CS"/>
              </w:rPr>
            </w:pPr>
            <w:r w:rsidRPr="00886E91">
              <w:rPr>
                <w:rFonts w:ascii="Garamond" w:hAnsi="Garamond" w:cs="Calibri"/>
                <w:bCs/>
                <w:sz w:val="22"/>
                <w:szCs w:val="22"/>
                <w:lang w:val="sr-Cyrl-CS"/>
              </w:rPr>
              <w:t xml:space="preserve">Сви предавачи требају имати минимум </w:t>
            </w:r>
            <w:r w:rsidR="0095015C" w:rsidRPr="000B7971">
              <w:rPr>
                <w:rFonts w:ascii="Garamond" w:hAnsi="Garamond" w:cs="Calibri"/>
                <w:bCs/>
                <w:sz w:val="22"/>
                <w:szCs w:val="22"/>
              </w:rPr>
              <w:t>VII-1</w:t>
            </w:r>
            <w:r w:rsidR="0095015C" w:rsidRPr="000B7971">
              <w:rPr>
                <w:rFonts w:ascii="Garamond" w:hAnsi="Garamond" w:cs="Calibri"/>
                <w:bCs/>
                <w:sz w:val="22"/>
                <w:szCs w:val="22"/>
                <w:lang w:val="sr-Cyrl-CS"/>
              </w:rPr>
              <w:t xml:space="preserve"> </w:t>
            </w:r>
            <w:r w:rsidRPr="00886E91">
              <w:rPr>
                <w:rFonts w:ascii="Garamond" w:hAnsi="Garamond" w:cs="Calibri"/>
                <w:bCs/>
                <w:sz w:val="22"/>
                <w:szCs w:val="22"/>
                <w:lang w:val="sr-Cyrl-CS"/>
              </w:rPr>
              <w:t xml:space="preserve"> степен стручне спреме (диплому факултета)</w:t>
            </w:r>
          </w:p>
          <w:p w14:paraId="572D8B46" w14:textId="02986322" w:rsidR="005E1281" w:rsidRPr="00886E91" w:rsidRDefault="005E1281" w:rsidP="00886E91">
            <w:pPr>
              <w:pStyle w:val="ListParagraph"/>
              <w:numPr>
                <w:ilvl w:val="0"/>
                <w:numId w:val="47"/>
              </w:numPr>
              <w:spacing w:line="240" w:lineRule="auto"/>
              <w:jc w:val="both"/>
              <w:rPr>
                <w:rFonts w:ascii="Garamond" w:hAnsi="Garamond" w:cs="Calibri"/>
                <w:bCs/>
                <w:sz w:val="22"/>
                <w:szCs w:val="22"/>
                <w:lang w:val="sr-Cyrl-CS"/>
              </w:rPr>
            </w:pPr>
            <w:r w:rsidRPr="00886E91">
              <w:rPr>
                <w:rFonts w:ascii="Garamond" w:hAnsi="Garamond" w:cs="Calibri"/>
                <w:bCs/>
                <w:sz w:val="22"/>
                <w:szCs w:val="22"/>
                <w:lang w:val="sr-Cyrl-CS"/>
              </w:rPr>
              <w:t xml:space="preserve">Најмање два предавача требају имати </w:t>
            </w:r>
            <w:r w:rsidR="0095015C" w:rsidRPr="00C9099C">
              <w:rPr>
                <w:rFonts w:ascii="Garamond" w:hAnsi="Garamond" w:cs="Calibri"/>
                <w:bCs/>
                <w:sz w:val="22"/>
                <w:szCs w:val="22"/>
              </w:rPr>
              <w:t>VIII-</w:t>
            </w:r>
            <w:r w:rsidR="0095015C" w:rsidRPr="00C9099C">
              <w:rPr>
                <w:rFonts w:ascii="Garamond" w:hAnsi="Garamond" w:cs="Calibri"/>
                <w:bCs/>
                <w:sz w:val="22"/>
                <w:szCs w:val="22"/>
                <w:lang w:val="sr-Cyrl-RS"/>
              </w:rPr>
              <w:t>1</w:t>
            </w:r>
            <w:r w:rsidR="0095015C" w:rsidRPr="00C9099C">
              <w:rPr>
                <w:rFonts w:ascii="Garamond" w:hAnsi="Garamond" w:cs="Calibri"/>
                <w:bCs/>
                <w:sz w:val="22"/>
                <w:szCs w:val="22"/>
              </w:rPr>
              <w:t xml:space="preserve"> </w:t>
            </w:r>
            <w:r w:rsidRPr="00886E91">
              <w:rPr>
                <w:rFonts w:ascii="Garamond" w:hAnsi="Garamond" w:cs="Calibri"/>
                <w:bCs/>
                <w:sz w:val="22"/>
                <w:szCs w:val="22"/>
                <w:vertAlign w:val="subscript"/>
                <w:lang w:val="sr-Cyrl-CS"/>
              </w:rPr>
              <w:t xml:space="preserve"> </w:t>
            </w:r>
            <w:r w:rsidRPr="00886E91">
              <w:rPr>
                <w:rFonts w:ascii="Garamond" w:hAnsi="Garamond" w:cs="Calibri"/>
                <w:bCs/>
                <w:sz w:val="22"/>
                <w:szCs w:val="22"/>
                <w:lang w:val="sr-Cyrl-CS"/>
              </w:rPr>
              <w:t>степен стручне спреме (диплому доктора наука)</w:t>
            </w:r>
          </w:p>
          <w:p w14:paraId="0944DBF8" w14:textId="2E08826C" w:rsidR="005E1281" w:rsidRPr="00886E91" w:rsidRDefault="005E1281" w:rsidP="00886E91">
            <w:pPr>
              <w:pStyle w:val="ListParagraph"/>
              <w:numPr>
                <w:ilvl w:val="0"/>
                <w:numId w:val="47"/>
              </w:numPr>
              <w:spacing w:line="240" w:lineRule="auto"/>
              <w:jc w:val="both"/>
              <w:rPr>
                <w:rFonts w:ascii="Garamond" w:hAnsi="Garamond" w:cs="Calibri"/>
                <w:bCs/>
                <w:sz w:val="22"/>
                <w:szCs w:val="22"/>
                <w:lang w:val="sr-Cyrl-CS"/>
              </w:rPr>
            </w:pPr>
            <w:r w:rsidRPr="00886E91">
              <w:rPr>
                <w:rFonts w:ascii="Garamond" w:hAnsi="Garamond" w:cs="Calibri"/>
                <w:bCs/>
                <w:sz w:val="22"/>
                <w:szCs w:val="22"/>
                <w:lang w:val="sr-Cyrl-CS"/>
              </w:rPr>
              <w:t>Најмање два предавача требају имати избор у звање наставника Универзитета (доцента, ванредног или редовног професора Универзитета)</w:t>
            </w:r>
          </w:p>
          <w:p w14:paraId="31B75CE9" w14:textId="7D96A670" w:rsidR="005E1281" w:rsidRDefault="005E1281" w:rsidP="00886E91">
            <w:pPr>
              <w:pStyle w:val="ListParagraph"/>
              <w:numPr>
                <w:ilvl w:val="0"/>
                <w:numId w:val="47"/>
              </w:numPr>
              <w:spacing w:line="240" w:lineRule="auto"/>
              <w:jc w:val="both"/>
              <w:rPr>
                <w:rFonts w:ascii="Garamond" w:hAnsi="Garamond" w:cs="Calibri"/>
                <w:bCs/>
                <w:sz w:val="22"/>
                <w:szCs w:val="22"/>
                <w:lang w:val="sr-Cyrl-CS"/>
              </w:rPr>
            </w:pPr>
            <w:r w:rsidRPr="00886E91">
              <w:rPr>
                <w:rFonts w:ascii="Garamond" w:hAnsi="Garamond" w:cs="Calibri"/>
                <w:bCs/>
                <w:sz w:val="22"/>
                <w:szCs w:val="22"/>
                <w:lang w:val="sr-Cyrl-CS"/>
              </w:rPr>
              <w:t>Оба предавача који требају имати избор у звање наставника Универзитета треба да имају објављено минимум 5 научних публикација</w:t>
            </w:r>
          </w:p>
          <w:p w14:paraId="58422185" w14:textId="2D01CD0E" w:rsidR="0014213A" w:rsidRPr="0014213A" w:rsidRDefault="0014213A" w:rsidP="00DF6CDD">
            <w:pPr>
              <w:pStyle w:val="ListParagraph"/>
              <w:numPr>
                <w:ilvl w:val="0"/>
                <w:numId w:val="47"/>
              </w:numPr>
              <w:spacing w:line="240" w:lineRule="auto"/>
              <w:jc w:val="both"/>
              <w:rPr>
                <w:rFonts w:ascii="Garamond" w:hAnsi="Garamond" w:cs="Calibri"/>
                <w:bCs/>
                <w:sz w:val="22"/>
                <w:szCs w:val="22"/>
                <w:lang w:val="sr-Cyrl-CS"/>
              </w:rPr>
            </w:pPr>
            <w:r w:rsidRPr="0014213A">
              <w:rPr>
                <w:rFonts w:ascii="Garamond" w:hAnsi="Garamond" w:cs="Calibri"/>
                <w:bCs/>
                <w:sz w:val="22"/>
                <w:szCs w:val="22"/>
                <w:lang w:val="sr-Cyrl-CS"/>
              </w:rPr>
              <w:t>Најмање један</w:t>
            </w:r>
            <w:r w:rsidR="004E1FAF">
              <w:rPr>
                <w:rFonts w:ascii="Garamond" w:hAnsi="Garamond" w:cs="Calibri"/>
                <w:bCs/>
                <w:sz w:val="22"/>
                <w:szCs w:val="22"/>
                <w:lang w:val="sr-Cyrl-CS"/>
              </w:rPr>
              <w:t xml:space="preserve"> предавач треба да има минимум 3</w:t>
            </w:r>
            <w:r w:rsidRPr="0014213A">
              <w:rPr>
                <w:rFonts w:ascii="Garamond" w:hAnsi="Garamond" w:cs="Calibri"/>
                <w:bCs/>
                <w:sz w:val="22"/>
                <w:szCs w:val="22"/>
                <w:lang w:val="sr-Cyrl-CS"/>
              </w:rPr>
              <w:t xml:space="preserve"> године искуства у раду у институцијама</w:t>
            </w:r>
            <w:r w:rsidR="00E70D60">
              <w:rPr>
                <w:rFonts w:ascii="Garamond" w:hAnsi="Garamond" w:cs="Calibri"/>
                <w:bCs/>
                <w:sz w:val="22"/>
                <w:szCs w:val="22"/>
                <w:lang w:val="sr-Cyrl-CS"/>
              </w:rPr>
              <w:t xml:space="preserve">,  </w:t>
            </w:r>
            <w:r w:rsidRPr="0014213A">
              <w:rPr>
                <w:rFonts w:ascii="Garamond" w:hAnsi="Garamond" w:cs="Calibri"/>
                <w:bCs/>
                <w:sz w:val="22"/>
                <w:szCs w:val="22"/>
                <w:lang w:val="sr-Cyrl-CS"/>
              </w:rPr>
              <w:t xml:space="preserve">АП Војводине или Покрајинскј влади АП Војводине или у институцијама Републике Србије </w:t>
            </w:r>
            <w:r>
              <w:rPr>
                <w:rFonts w:ascii="Garamond" w:hAnsi="Garamond" w:cs="Calibri"/>
                <w:bCs/>
                <w:sz w:val="22"/>
                <w:szCs w:val="22"/>
                <w:lang w:val="sr-Cyrl-CS"/>
              </w:rPr>
              <w:t>или Влади Републике Србије</w:t>
            </w:r>
            <w:r w:rsidR="00E70D60">
              <w:rPr>
                <w:rFonts w:ascii="Garamond" w:hAnsi="Garamond" w:cs="Calibri"/>
                <w:bCs/>
                <w:sz w:val="22"/>
                <w:szCs w:val="22"/>
                <w:lang w:val="sr-Cyrl-CS"/>
              </w:rPr>
              <w:t>,</w:t>
            </w:r>
            <w:r>
              <w:rPr>
                <w:rFonts w:ascii="Garamond" w:hAnsi="Garamond" w:cs="Calibri"/>
                <w:bCs/>
                <w:sz w:val="22"/>
                <w:szCs w:val="22"/>
                <w:lang w:val="sr-Cyrl-CS"/>
              </w:rPr>
              <w:t xml:space="preserve"> које се баве европским интеграцијама.</w:t>
            </w:r>
          </w:p>
          <w:p w14:paraId="3E9CF013" w14:textId="5963D7B5" w:rsidR="005E1281" w:rsidRPr="00886E91" w:rsidRDefault="005E1281" w:rsidP="00886E91">
            <w:pPr>
              <w:pStyle w:val="ListParagraph"/>
              <w:numPr>
                <w:ilvl w:val="0"/>
                <w:numId w:val="47"/>
              </w:numPr>
              <w:spacing w:line="240" w:lineRule="auto"/>
              <w:jc w:val="both"/>
              <w:rPr>
                <w:rFonts w:ascii="Garamond" w:hAnsi="Garamond" w:cs="Calibri"/>
                <w:bCs/>
                <w:sz w:val="22"/>
                <w:szCs w:val="22"/>
                <w:lang w:val="sr-Cyrl-CS"/>
              </w:rPr>
            </w:pPr>
            <w:r w:rsidRPr="00886E91">
              <w:rPr>
                <w:rFonts w:ascii="Garamond" w:hAnsi="Garamond" w:cs="Calibri"/>
                <w:bCs/>
                <w:sz w:val="22"/>
                <w:szCs w:val="22"/>
                <w:lang w:val="sr-Cyrl-CS"/>
              </w:rPr>
              <w:t>Најмање два предавача требају има</w:t>
            </w:r>
            <w:r w:rsidR="00886E91">
              <w:rPr>
                <w:rFonts w:ascii="Garamond" w:hAnsi="Garamond" w:cs="Calibri"/>
                <w:bCs/>
                <w:sz w:val="22"/>
                <w:szCs w:val="22"/>
                <w:lang w:val="sr-Cyrl-CS"/>
              </w:rPr>
              <w:t>ти</w:t>
            </w:r>
            <w:r w:rsidRPr="00886E91">
              <w:rPr>
                <w:rFonts w:ascii="Garamond" w:hAnsi="Garamond" w:cs="Calibri"/>
                <w:bCs/>
                <w:sz w:val="22"/>
                <w:szCs w:val="22"/>
                <w:lang w:val="sr-Cyrl-CS"/>
              </w:rPr>
              <w:t xml:space="preserve"> реализованих минимум </w:t>
            </w:r>
            <w:r w:rsidR="0085638D" w:rsidRPr="00886E91">
              <w:rPr>
                <w:rFonts w:ascii="Garamond" w:hAnsi="Garamond" w:cs="Calibri"/>
                <w:bCs/>
                <w:sz w:val="22"/>
                <w:szCs w:val="22"/>
                <w:lang w:val="sr-Cyrl-CS"/>
              </w:rPr>
              <w:t>3</w:t>
            </w:r>
            <w:r w:rsidRPr="00886E91">
              <w:rPr>
                <w:rFonts w:ascii="Garamond" w:hAnsi="Garamond" w:cs="Calibri"/>
                <w:bCs/>
                <w:sz w:val="22"/>
                <w:szCs w:val="22"/>
                <w:lang w:val="sr-Cyrl-CS"/>
              </w:rPr>
              <w:t xml:space="preserve"> пројект</w:t>
            </w:r>
            <w:r w:rsidR="0085638D" w:rsidRPr="00886E91">
              <w:rPr>
                <w:rFonts w:ascii="Garamond" w:hAnsi="Garamond" w:cs="Calibri"/>
                <w:bCs/>
                <w:sz w:val="22"/>
                <w:szCs w:val="22"/>
                <w:lang w:val="sr-Cyrl-CS"/>
              </w:rPr>
              <w:t>а</w:t>
            </w:r>
            <w:r w:rsidRPr="00886E91">
              <w:rPr>
                <w:rFonts w:ascii="Garamond" w:hAnsi="Garamond" w:cs="Calibri"/>
                <w:bCs/>
                <w:sz w:val="22"/>
                <w:szCs w:val="22"/>
                <w:lang w:val="sr-Cyrl-CS"/>
              </w:rPr>
              <w:t xml:space="preserve"> које је финансирала ЕУ у последњих 5 година</w:t>
            </w:r>
          </w:p>
          <w:p w14:paraId="25B2DBC6" w14:textId="2AEF7584" w:rsidR="005E1281" w:rsidRPr="00886E91" w:rsidRDefault="005E1281" w:rsidP="00886E91">
            <w:pPr>
              <w:pStyle w:val="ListParagraph"/>
              <w:numPr>
                <w:ilvl w:val="0"/>
                <w:numId w:val="47"/>
              </w:numPr>
              <w:spacing w:line="240" w:lineRule="auto"/>
              <w:jc w:val="both"/>
              <w:rPr>
                <w:rFonts w:ascii="Garamond" w:hAnsi="Garamond" w:cs="Calibri"/>
                <w:bCs/>
                <w:sz w:val="22"/>
                <w:szCs w:val="22"/>
                <w:lang w:val="sr-Cyrl-CS"/>
              </w:rPr>
            </w:pPr>
            <w:r w:rsidRPr="00886E91">
              <w:rPr>
                <w:rFonts w:ascii="Garamond" w:hAnsi="Garamond" w:cs="Calibri"/>
                <w:bCs/>
                <w:sz w:val="22"/>
                <w:szCs w:val="22"/>
                <w:lang w:val="sr-Cyrl-CS"/>
              </w:rPr>
              <w:t>Најмање два предавача требају има</w:t>
            </w:r>
            <w:r w:rsidR="00886E91">
              <w:rPr>
                <w:rFonts w:ascii="Garamond" w:hAnsi="Garamond" w:cs="Calibri"/>
                <w:bCs/>
                <w:sz w:val="22"/>
                <w:szCs w:val="22"/>
                <w:lang w:val="sr-Cyrl-CS"/>
              </w:rPr>
              <w:t>ти</w:t>
            </w:r>
            <w:r w:rsidRPr="00886E91">
              <w:rPr>
                <w:rFonts w:ascii="Garamond" w:hAnsi="Garamond" w:cs="Calibri"/>
                <w:bCs/>
                <w:sz w:val="22"/>
                <w:szCs w:val="22"/>
                <w:lang w:val="sr-Cyrl-CS"/>
              </w:rPr>
              <w:t xml:space="preserve"> реализованих минимум </w:t>
            </w:r>
            <w:r w:rsidR="0085638D" w:rsidRPr="00886E91">
              <w:rPr>
                <w:rFonts w:ascii="Garamond" w:hAnsi="Garamond" w:cs="Calibri"/>
                <w:bCs/>
                <w:sz w:val="22"/>
                <w:szCs w:val="22"/>
                <w:lang w:val="sr-Cyrl-CS"/>
              </w:rPr>
              <w:t>7</w:t>
            </w:r>
            <w:r w:rsidRPr="00886E91">
              <w:rPr>
                <w:rFonts w:ascii="Garamond" w:hAnsi="Garamond" w:cs="Calibri"/>
                <w:bCs/>
                <w:sz w:val="22"/>
                <w:szCs w:val="22"/>
                <w:lang w:val="sr-Cyrl-CS"/>
              </w:rPr>
              <w:t xml:space="preserve"> пројеката које је финансирала ЕУ у последњих 10 година</w:t>
            </w:r>
          </w:p>
          <w:p w14:paraId="59A610B9" w14:textId="4ABCDD37" w:rsidR="005E1281" w:rsidRPr="00886E91" w:rsidRDefault="005E1281" w:rsidP="00886E91">
            <w:pPr>
              <w:pStyle w:val="ListParagraph"/>
              <w:numPr>
                <w:ilvl w:val="0"/>
                <w:numId w:val="47"/>
              </w:numPr>
              <w:spacing w:line="240" w:lineRule="auto"/>
              <w:jc w:val="both"/>
              <w:rPr>
                <w:rFonts w:ascii="Garamond" w:hAnsi="Garamond" w:cs="Calibri"/>
                <w:bCs/>
                <w:sz w:val="22"/>
                <w:szCs w:val="22"/>
                <w:lang w:val="sr-Cyrl-CS"/>
              </w:rPr>
            </w:pPr>
            <w:r w:rsidRPr="00886E91">
              <w:rPr>
                <w:rFonts w:ascii="Garamond" w:hAnsi="Garamond" w:cs="Calibri"/>
                <w:bCs/>
                <w:sz w:val="22"/>
                <w:szCs w:val="22"/>
                <w:lang w:val="sr-Cyrl-CS"/>
              </w:rPr>
              <w:t xml:space="preserve">Најмање </w:t>
            </w:r>
            <w:r w:rsidR="0085638D" w:rsidRPr="00886E91">
              <w:rPr>
                <w:rFonts w:ascii="Garamond" w:hAnsi="Garamond" w:cs="Calibri"/>
                <w:bCs/>
                <w:sz w:val="22"/>
                <w:szCs w:val="22"/>
                <w:lang w:val="sr-Cyrl-CS"/>
              </w:rPr>
              <w:t>два</w:t>
            </w:r>
            <w:r w:rsidRPr="00886E91">
              <w:rPr>
                <w:rFonts w:ascii="Garamond" w:hAnsi="Garamond" w:cs="Calibri"/>
                <w:bCs/>
                <w:sz w:val="22"/>
                <w:szCs w:val="22"/>
                <w:lang w:val="sr-Cyrl-CS"/>
              </w:rPr>
              <w:t xml:space="preserve"> предавач</w:t>
            </w:r>
            <w:r w:rsidR="0085638D" w:rsidRPr="00886E91">
              <w:rPr>
                <w:rFonts w:ascii="Garamond" w:hAnsi="Garamond" w:cs="Calibri"/>
                <w:bCs/>
                <w:sz w:val="22"/>
                <w:szCs w:val="22"/>
                <w:lang w:val="sr-Cyrl-CS"/>
              </w:rPr>
              <w:t>а</w:t>
            </w:r>
            <w:r w:rsidRPr="00886E91">
              <w:rPr>
                <w:rFonts w:ascii="Garamond" w:hAnsi="Garamond" w:cs="Calibri"/>
                <w:bCs/>
                <w:sz w:val="22"/>
                <w:szCs w:val="22"/>
                <w:lang w:val="sr-Cyrl-CS"/>
              </w:rPr>
              <w:t xml:space="preserve"> треба да </w:t>
            </w:r>
            <w:r w:rsidR="0085638D" w:rsidRPr="00886E91">
              <w:rPr>
                <w:rFonts w:ascii="Garamond" w:hAnsi="Garamond" w:cs="Calibri"/>
                <w:bCs/>
                <w:sz w:val="22"/>
                <w:szCs w:val="22"/>
                <w:lang w:val="sr-Cyrl-CS"/>
              </w:rPr>
              <w:t>су</w:t>
            </w:r>
            <w:r w:rsidRPr="00886E91">
              <w:rPr>
                <w:rFonts w:ascii="Garamond" w:hAnsi="Garamond" w:cs="Calibri"/>
                <w:bCs/>
                <w:sz w:val="22"/>
                <w:szCs w:val="22"/>
                <w:lang w:val="sr-Cyrl-CS"/>
              </w:rPr>
              <w:t xml:space="preserve"> би</w:t>
            </w:r>
            <w:r w:rsidR="0085638D" w:rsidRPr="00886E91">
              <w:rPr>
                <w:rFonts w:ascii="Garamond" w:hAnsi="Garamond" w:cs="Calibri"/>
                <w:bCs/>
                <w:sz w:val="22"/>
                <w:szCs w:val="22"/>
                <w:lang w:val="sr-Cyrl-CS"/>
              </w:rPr>
              <w:t>л</w:t>
            </w:r>
            <w:r w:rsidR="00886E91">
              <w:rPr>
                <w:rFonts w:ascii="Garamond" w:hAnsi="Garamond" w:cs="Calibri"/>
                <w:bCs/>
                <w:sz w:val="22"/>
                <w:szCs w:val="22"/>
                <w:lang w:val="sr-Cyrl-CS"/>
              </w:rPr>
              <w:t>и</w:t>
            </w:r>
            <w:r w:rsidRPr="00886E91">
              <w:rPr>
                <w:rFonts w:ascii="Garamond" w:hAnsi="Garamond" w:cs="Calibri"/>
                <w:bCs/>
                <w:sz w:val="22"/>
                <w:szCs w:val="22"/>
                <w:lang w:val="sr-Cyrl-CS"/>
              </w:rPr>
              <w:t xml:space="preserve"> на позицији пројект менаџер</w:t>
            </w:r>
            <w:r w:rsidR="00886E91">
              <w:rPr>
                <w:rFonts w:ascii="Garamond" w:hAnsi="Garamond" w:cs="Calibri"/>
                <w:bCs/>
                <w:sz w:val="22"/>
                <w:szCs w:val="22"/>
                <w:lang w:val="sr-Cyrl-CS"/>
              </w:rPr>
              <w:t>а</w:t>
            </w:r>
            <w:r w:rsidRPr="00886E91">
              <w:rPr>
                <w:rFonts w:ascii="Garamond" w:hAnsi="Garamond" w:cs="Calibri"/>
                <w:bCs/>
                <w:sz w:val="22"/>
                <w:szCs w:val="22"/>
                <w:lang w:val="sr-Cyrl-CS"/>
              </w:rPr>
              <w:t xml:space="preserve"> или пројект координатора у  имплементацији минимум 3 пројеката које је финансирала ЕУ у последњих 10 година</w:t>
            </w:r>
          </w:p>
          <w:p w14:paraId="52DC6239" w14:textId="77777777" w:rsidR="005E1281" w:rsidRPr="00A619E8" w:rsidRDefault="005E1281" w:rsidP="005E1281">
            <w:pPr>
              <w:spacing w:line="276" w:lineRule="auto"/>
              <w:jc w:val="both"/>
              <w:rPr>
                <w:rFonts w:ascii="Garamond" w:hAnsi="Garamond" w:cs="Arial"/>
                <w:sz w:val="22"/>
                <w:szCs w:val="22"/>
              </w:rPr>
            </w:pPr>
          </w:p>
          <w:p w14:paraId="7EEBA07F" w14:textId="77777777" w:rsidR="005E1281" w:rsidRPr="00A619E8" w:rsidRDefault="005E1281" w:rsidP="00A619E8">
            <w:pPr>
              <w:spacing w:line="276" w:lineRule="auto"/>
              <w:jc w:val="both"/>
              <w:rPr>
                <w:rFonts w:ascii="Garamond" w:hAnsi="Garamond" w:cs="Arial"/>
                <w:sz w:val="22"/>
                <w:szCs w:val="22"/>
                <w:lang w:val="sr-Cyrl-RS"/>
              </w:rPr>
            </w:pPr>
          </w:p>
        </w:tc>
      </w:tr>
    </w:tbl>
    <w:p w14:paraId="30B77E41" w14:textId="77777777" w:rsidR="005E1281" w:rsidRPr="00A619E8" w:rsidRDefault="005E1281" w:rsidP="005E1281">
      <w:pPr>
        <w:spacing w:line="276" w:lineRule="auto"/>
        <w:jc w:val="both"/>
        <w:rPr>
          <w:rFonts w:ascii="Garamond" w:hAnsi="Garamond" w:cs="Arial"/>
          <w:sz w:val="22"/>
          <w:szCs w:val="22"/>
          <w:lang w:val="sr-Cyrl-RS"/>
        </w:rPr>
      </w:pPr>
    </w:p>
    <w:tbl>
      <w:tblPr>
        <w:tblW w:w="0" w:type="auto"/>
        <w:tblLook w:val="04A0" w:firstRow="1" w:lastRow="0" w:firstColumn="1" w:lastColumn="0" w:noHBand="0" w:noVBand="1"/>
      </w:tblPr>
      <w:tblGrid>
        <w:gridCol w:w="216"/>
        <w:gridCol w:w="33"/>
        <w:gridCol w:w="183"/>
        <w:gridCol w:w="216"/>
        <w:gridCol w:w="8375"/>
        <w:gridCol w:w="49"/>
      </w:tblGrid>
      <w:tr w:rsidR="00B223B5" w:rsidRPr="00A619E8" w14:paraId="5FEBD773" w14:textId="77777777" w:rsidTr="003B4D7F">
        <w:tc>
          <w:tcPr>
            <w:tcW w:w="9072" w:type="dxa"/>
            <w:gridSpan w:val="6"/>
            <w:shd w:val="clear" w:color="auto" w:fill="auto"/>
          </w:tcPr>
          <w:p w14:paraId="6B52BB64" w14:textId="77777777" w:rsidR="00B223B5" w:rsidRPr="00A619E8" w:rsidRDefault="00B223B5" w:rsidP="00827DC3">
            <w:pPr>
              <w:spacing w:line="276" w:lineRule="auto"/>
              <w:jc w:val="both"/>
              <w:rPr>
                <w:rFonts w:ascii="Garamond" w:hAnsi="Garamond" w:cs="Arial"/>
                <w:sz w:val="22"/>
                <w:szCs w:val="22"/>
                <w:lang w:val="sr-Cyrl-RS"/>
              </w:rPr>
            </w:pPr>
            <w:r w:rsidRPr="00A619E8">
              <w:rPr>
                <w:rFonts w:ascii="Garamond" w:hAnsi="Garamond" w:cs="Arial"/>
                <w:b/>
                <w:sz w:val="22"/>
                <w:szCs w:val="22"/>
                <w:lang w:val="sr-Cyrl-RS"/>
              </w:rPr>
              <w:t xml:space="preserve">У оквиру </w:t>
            </w:r>
            <w:r w:rsidRPr="00A619E8">
              <w:rPr>
                <w:rFonts w:ascii="Garamond" w:hAnsi="Garamond" w:cs="Arial"/>
                <w:b/>
                <w:sz w:val="22"/>
                <w:szCs w:val="22"/>
              </w:rPr>
              <w:t>IV</w:t>
            </w:r>
            <w:r w:rsidRPr="00A619E8">
              <w:rPr>
                <w:rFonts w:ascii="Garamond" w:hAnsi="Garamond" w:cs="Arial"/>
                <w:b/>
                <w:sz w:val="22"/>
                <w:szCs w:val="22"/>
                <w:lang w:val="sr-Cyrl-RS"/>
              </w:rPr>
              <w:t xml:space="preserve"> модула: ОСНОВНЕ СМЕРНИЦЕ И ПРИНЦИПИ ПРОГРАМА ЕВРОПСКЕ УНИЈЕ</w:t>
            </w:r>
            <w:r w:rsidRPr="00A619E8">
              <w:rPr>
                <w:rFonts w:ascii="Garamond" w:hAnsi="Garamond" w:cs="Arial"/>
                <w:sz w:val="22"/>
                <w:szCs w:val="22"/>
                <w:lang w:val="sr-Cyrl-RS"/>
              </w:rPr>
              <w:t>, који ће се реализовати кроз 15 часова активне наставе и 5 часова менторског рада потребно је обезбеди:</w:t>
            </w:r>
          </w:p>
        </w:tc>
      </w:tr>
      <w:tr w:rsidR="00B223B5" w:rsidRPr="000B7971" w14:paraId="579A844D" w14:textId="77777777" w:rsidTr="003B4D7F">
        <w:tc>
          <w:tcPr>
            <w:tcW w:w="249" w:type="dxa"/>
            <w:gridSpan w:val="2"/>
            <w:shd w:val="clear" w:color="auto" w:fill="auto"/>
          </w:tcPr>
          <w:p w14:paraId="75B534CF" w14:textId="77777777" w:rsidR="00B223B5" w:rsidRPr="00A619E8" w:rsidRDefault="00B223B5" w:rsidP="00827DC3">
            <w:pPr>
              <w:spacing w:line="276" w:lineRule="auto"/>
              <w:jc w:val="both"/>
              <w:rPr>
                <w:rFonts w:ascii="Garamond" w:hAnsi="Garamond" w:cs="Arial"/>
                <w:sz w:val="22"/>
                <w:szCs w:val="22"/>
                <w:lang w:val="sr-Cyrl-RS"/>
              </w:rPr>
            </w:pPr>
          </w:p>
        </w:tc>
        <w:tc>
          <w:tcPr>
            <w:tcW w:w="8823" w:type="dxa"/>
            <w:gridSpan w:val="4"/>
            <w:shd w:val="clear" w:color="auto" w:fill="auto"/>
          </w:tcPr>
          <w:p w14:paraId="43B7E7D4" w14:textId="275C0F1C" w:rsidR="00B223B5" w:rsidRPr="000B7971" w:rsidRDefault="00B223B5" w:rsidP="00827DC3">
            <w:pPr>
              <w:numPr>
                <w:ilvl w:val="0"/>
                <w:numId w:val="18"/>
              </w:numPr>
              <w:spacing w:line="240" w:lineRule="auto"/>
              <w:jc w:val="both"/>
              <w:rPr>
                <w:rFonts w:ascii="Garamond" w:hAnsi="Garamond" w:cs="Calibri"/>
                <w:bCs/>
                <w:sz w:val="22"/>
                <w:szCs w:val="22"/>
                <w:lang w:val="sr-Latn-CS"/>
              </w:rPr>
            </w:pPr>
            <w:r w:rsidRPr="000B7971">
              <w:rPr>
                <w:rFonts w:ascii="Garamond" w:hAnsi="Garamond" w:cs="Calibri"/>
                <w:bCs/>
                <w:sz w:val="22"/>
                <w:szCs w:val="22"/>
                <w:lang w:val="sr-Latn-CS"/>
              </w:rPr>
              <w:t xml:space="preserve">Минимум </w:t>
            </w:r>
            <w:r w:rsidR="00E4079E" w:rsidRPr="000B7971">
              <w:rPr>
                <w:rFonts w:ascii="Garamond" w:hAnsi="Garamond" w:cs="Calibri"/>
                <w:bCs/>
                <w:sz w:val="22"/>
                <w:szCs w:val="22"/>
                <w:lang w:val="sr-Cyrl-RS"/>
              </w:rPr>
              <w:t>један</w:t>
            </w:r>
            <w:r w:rsidRPr="000B7971">
              <w:rPr>
                <w:rFonts w:ascii="Garamond" w:hAnsi="Garamond" w:cs="Calibri"/>
                <w:bCs/>
                <w:sz w:val="22"/>
                <w:szCs w:val="22"/>
                <w:lang w:val="sr-Latn-CS"/>
              </w:rPr>
              <w:t xml:space="preserve"> предавач</w:t>
            </w:r>
          </w:p>
          <w:p w14:paraId="014588F6" w14:textId="01D28DFD" w:rsidR="00B223B5" w:rsidRPr="000B7971" w:rsidRDefault="00E4079E" w:rsidP="00827DC3">
            <w:pPr>
              <w:numPr>
                <w:ilvl w:val="0"/>
                <w:numId w:val="18"/>
              </w:numPr>
              <w:spacing w:line="240" w:lineRule="auto"/>
              <w:jc w:val="both"/>
              <w:rPr>
                <w:rFonts w:ascii="Garamond" w:hAnsi="Garamond" w:cs="Calibri"/>
                <w:bCs/>
                <w:sz w:val="22"/>
                <w:szCs w:val="22"/>
                <w:lang w:val="sr-Cyrl-CS"/>
              </w:rPr>
            </w:pPr>
            <w:r w:rsidRPr="000B7971">
              <w:rPr>
                <w:rFonts w:ascii="Garamond" w:hAnsi="Garamond" w:cs="Calibri"/>
                <w:bCs/>
                <w:sz w:val="22"/>
                <w:szCs w:val="22"/>
                <w:lang w:val="sr-Cyrl-CS"/>
              </w:rPr>
              <w:t>П</w:t>
            </w:r>
            <w:r w:rsidR="00B223B5" w:rsidRPr="000B7971">
              <w:rPr>
                <w:rFonts w:ascii="Garamond" w:hAnsi="Garamond" w:cs="Calibri"/>
                <w:bCs/>
                <w:sz w:val="22"/>
                <w:szCs w:val="22"/>
                <w:lang w:val="sr-Cyrl-CS"/>
              </w:rPr>
              <w:t>редавач треба</w:t>
            </w:r>
            <w:r w:rsidRPr="000B7971">
              <w:rPr>
                <w:rFonts w:ascii="Garamond" w:hAnsi="Garamond" w:cs="Calibri"/>
                <w:bCs/>
                <w:sz w:val="22"/>
                <w:szCs w:val="22"/>
                <w:lang w:val="sr-Cyrl-CS"/>
              </w:rPr>
              <w:t xml:space="preserve"> да</w:t>
            </w:r>
            <w:r w:rsidR="00B223B5" w:rsidRPr="000B7971">
              <w:rPr>
                <w:rFonts w:ascii="Garamond" w:hAnsi="Garamond" w:cs="Calibri"/>
                <w:bCs/>
                <w:sz w:val="22"/>
                <w:szCs w:val="22"/>
                <w:lang w:val="sr-Cyrl-CS"/>
              </w:rPr>
              <w:t xml:space="preserve"> има минимум </w:t>
            </w:r>
            <w:r w:rsidR="00B223B5" w:rsidRPr="000B7971">
              <w:rPr>
                <w:rFonts w:ascii="Garamond" w:hAnsi="Garamond" w:cs="Calibri"/>
                <w:bCs/>
                <w:sz w:val="22"/>
                <w:szCs w:val="22"/>
              </w:rPr>
              <w:t>VII-1</w:t>
            </w:r>
            <w:r w:rsidR="00B223B5" w:rsidRPr="000B7971">
              <w:rPr>
                <w:rFonts w:ascii="Garamond" w:hAnsi="Garamond" w:cs="Calibri"/>
                <w:bCs/>
                <w:sz w:val="22"/>
                <w:szCs w:val="22"/>
                <w:lang w:val="sr-Cyrl-CS"/>
              </w:rPr>
              <w:t xml:space="preserve"> стручне спрему (диплому факултета)</w:t>
            </w:r>
          </w:p>
          <w:p w14:paraId="6D1D8F24" w14:textId="2BCA73EF" w:rsidR="00B223B5" w:rsidRPr="000B7971" w:rsidRDefault="00140F23" w:rsidP="00827DC3">
            <w:pPr>
              <w:numPr>
                <w:ilvl w:val="0"/>
                <w:numId w:val="18"/>
              </w:numPr>
              <w:spacing w:line="240" w:lineRule="auto"/>
              <w:jc w:val="both"/>
              <w:rPr>
                <w:rFonts w:ascii="Garamond" w:hAnsi="Garamond" w:cs="Calibri"/>
                <w:bCs/>
                <w:sz w:val="22"/>
                <w:szCs w:val="22"/>
                <w:lang w:val="sr-Cyrl-CS"/>
              </w:rPr>
            </w:pPr>
            <w:r w:rsidRPr="000B7971">
              <w:rPr>
                <w:rFonts w:ascii="Garamond" w:hAnsi="Garamond" w:cs="Calibri"/>
                <w:bCs/>
                <w:sz w:val="22"/>
                <w:szCs w:val="22"/>
                <w:lang w:val="sr-Cyrl-CS"/>
              </w:rPr>
              <w:t>П</w:t>
            </w:r>
            <w:r w:rsidR="00B223B5" w:rsidRPr="000B7971">
              <w:rPr>
                <w:rFonts w:ascii="Garamond" w:hAnsi="Garamond" w:cs="Calibri"/>
                <w:bCs/>
                <w:sz w:val="22"/>
                <w:szCs w:val="22"/>
                <w:lang w:val="sr-Cyrl-CS"/>
              </w:rPr>
              <w:t>редавач треба да има минимум 5 година искуства у раду у покрајинским институцијама или Покрајинској влади АП Војводине или у институцијама Републике Србије</w:t>
            </w:r>
            <w:r w:rsidR="00F9496B" w:rsidRPr="000B7971">
              <w:rPr>
                <w:rFonts w:ascii="Garamond" w:hAnsi="Garamond" w:cs="Calibri"/>
                <w:bCs/>
                <w:sz w:val="22"/>
                <w:szCs w:val="22"/>
              </w:rPr>
              <w:t xml:space="preserve"> </w:t>
            </w:r>
            <w:r w:rsidR="00F9496B" w:rsidRPr="000B7971">
              <w:rPr>
                <w:rFonts w:ascii="Garamond" w:hAnsi="Garamond" w:cs="Calibri"/>
                <w:bCs/>
                <w:sz w:val="22"/>
                <w:szCs w:val="22"/>
                <w:lang w:val="sr-Cyrl-CS"/>
              </w:rPr>
              <w:t xml:space="preserve">(на руководећим позицијама) </w:t>
            </w:r>
            <w:r w:rsidR="00F9496B" w:rsidRPr="000B7971">
              <w:rPr>
                <w:rFonts w:ascii="Garamond" w:hAnsi="Garamond" w:cs="Calibri"/>
                <w:bCs/>
                <w:sz w:val="22"/>
                <w:szCs w:val="22"/>
                <w:lang w:val="sr-Cyrl-RS"/>
              </w:rPr>
              <w:t>или Владе Републике Србије</w:t>
            </w:r>
            <w:r w:rsidR="00E27903">
              <w:rPr>
                <w:rFonts w:ascii="Garamond" w:hAnsi="Garamond" w:cs="Calibri"/>
                <w:bCs/>
                <w:sz w:val="22"/>
                <w:szCs w:val="22"/>
                <w:lang w:val="sr-Cyrl-RS"/>
              </w:rPr>
              <w:t xml:space="preserve">, </w:t>
            </w:r>
            <w:r w:rsidR="00E27903" w:rsidRPr="000B7971">
              <w:rPr>
                <w:rFonts w:ascii="Garamond" w:hAnsi="Garamond" w:cs="Calibri"/>
                <w:bCs/>
                <w:sz w:val="22"/>
                <w:szCs w:val="22"/>
                <w:lang w:val="sr-Cyrl-CS"/>
              </w:rPr>
              <w:t>које се баве питањима европских интеграција</w:t>
            </w:r>
            <w:r w:rsidR="00E27903">
              <w:rPr>
                <w:rFonts w:ascii="Garamond" w:hAnsi="Garamond" w:cs="Calibri"/>
                <w:bCs/>
                <w:sz w:val="22"/>
                <w:szCs w:val="22"/>
                <w:lang w:val="sr-Cyrl-CS"/>
              </w:rPr>
              <w:t>.</w:t>
            </w:r>
            <w:r w:rsidR="00B223B5" w:rsidRPr="000B7971">
              <w:rPr>
                <w:rFonts w:ascii="Garamond" w:hAnsi="Garamond" w:cs="Calibri"/>
                <w:bCs/>
                <w:sz w:val="22"/>
                <w:szCs w:val="22"/>
                <w:lang w:val="sr-Cyrl-CS"/>
              </w:rPr>
              <w:t xml:space="preserve"> </w:t>
            </w:r>
          </w:p>
          <w:p w14:paraId="5C13ADE6" w14:textId="49096632" w:rsidR="00B223B5" w:rsidRPr="000B7971" w:rsidRDefault="0016636C" w:rsidP="00827DC3">
            <w:pPr>
              <w:numPr>
                <w:ilvl w:val="0"/>
                <w:numId w:val="18"/>
              </w:numPr>
              <w:spacing w:line="240" w:lineRule="auto"/>
              <w:jc w:val="both"/>
              <w:rPr>
                <w:rFonts w:ascii="Garamond" w:hAnsi="Garamond" w:cs="Calibri"/>
                <w:bCs/>
                <w:sz w:val="22"/>
                <w:szCs w:val="22"/>
                <w:lang w:val="sr-Cyrl-CS"/>
              </w:rPr>
            </w:pPr>
            <w:r w:rsidRPr="000B7971">
              <w:rPr>
                <w:rFonts w:ascii="Garamond" w:hAnsi="Garamond" w:cs="Calibri"/>
                <w:bCs/>
                <w:sz w:val="22"/>
                <w:szCs w:val="22"/>
                <w:lang w:val="sr-Cyrl-CS"/>
              </w:rPr>
              <w:t>П</w:t>
            </w:r>
            <w:r w:rsidR="00B223B5" w:rsidRPr="000B7971">
              <w:rPr>
                <w:rFonts w:ascii="Garamond" w:hAnsi="Garamond" w:cs="Calibri"/>
                <w:bCs/>
                <w:sz w:val="22"/>
                <w:szCs w:val="22"/>
                <w:lang w:val="sr-Cyrl-CS"/>
              </w:rPr>
              <w:t xml:space="preserve">редавач треба да је био на позицији пројект менаџер или пројект координатора у  имплементацији минимум </w:t>
            </w:r>
            <w:r w:rsidR="00CA51CC" w:rsidRPr="000B7971">
              <w:rPr>
                <w:rFonts w:ascii="Garamond" w:hAnsi="Garamond" w:cs="Calibri"/>
                <w:bCs/>
                <w:sz w:val="22"/>
                <w:szCs w:val="22"/>
                <w:lang w:val="en-US"/>
              </w:rPr>
              <w:t>1</w:t>
            </w:r>
            <w:r w:rsidR="00B223B5" w:rsidRPr="000B7971">
              <w:rPr>
                <w:rFonts w:ascii="Garamond" w:hAnsi="Garamond" w:cs="Calibri"/>
                <w:bCs/>
                <w:sz w:val="22"/>
                <w:szCs w:val="22"/>
                <w:lang w:val="sr-Cyrl-CS"/>
              </w:rPr>
              <w:t xml:space="preserve"> пројеката које је финансирала ЕУ у последњих </w:t>
            </w:r>
            <w:r w:rsidR="00CA51CC" w:rsidRPr="000B7971">
              <w:rPr>
                <w:rFonts w:ascii="Garamond" w:hAnsi="Garamond" w:cs="Calibri"/>
                <w:bCs/>
                <w:sz w:val="22"/>
                <w:szCs w:val="22"/>
                <w:lang w:val="en-US"/>
              </w:rPr>
              <w:t>5</w:t>
            </w:r>
            <w:r w:rsidR="00B223B5" w:rsidRPr="000B7971">
              <w:rPr>
                <w:rFonts w:ascii="Garamond" w:hAnsi="Garamond" w:cs="Calibri"/>
                <w:bCs/>
                <w:sz w:val="22"/>
                <w:szCs w:val="22"/>
                <w:lang w:val="sr-Cyrl-CS"/>
              </w:rPr>
              <w:t xml:space="preserve"> година.</w:t>
            </w:r>
          </w:p>
          <w:p w14:paraId="683BC251" w14:textId="1D785406" w:rsidR="00B223B5" w:rsidRPr="000B7971" w:rsidRDefault="00B223B5" w:rsidP="00827DC3">
            <w:pPr>
              <w:spacing w:line="276" w:lineRule="auto"/>
              <w:jc w:val="both"/>
              <w:rPr>
                <w:rFonts w:ascii="Garamond" w:hAnsi="Garamond" w:cs="Arial"/>
                <w:sz w:val="22"/>
                <w:szCs w:val="22"/>
                <w:lang w:val="sr-Cyrl-RS"/>
              </w:rPr>
            </w:pPr>
          </w:p>
        </w:tc>
      </w:tr>
      <w:tr w:rsidR="00B223B5" w:rsidRPr="00A619E8" w14:paraId="74493335" w14:textId="77777777" w:rsidTr="003B4D7F">
        <w:tc>
          <w:tcPr>
            <w:tcW w:w="249" w:type="dxa"/>
            <w:gridSpan w:val="2"/>
            <w:shd w:val="clear" w:color="auto" w:fill="auto"/>
          </w:tcPr>
          <w:p w14:paraId="5DD266DF" w14:textId="77777777" w:rsidR="00B223B5" w:rsidRPr="00A619E8" w:rsidRDefault="00B223B5" w:rsidP="00827DC3">
            <w:pPr>
              <w:spacing w:line="276" w:lineRule="auto"/>
              <w:jc w:val="both"/>
              <w:rPr>
                <w:rFonts w:ascii="Garamond" w:hAnsi="Garamond" w:cs="Arial"/>
                <w:sz w:val="22"/>
                <w:szCs w:val="22"/>
                <w:lang w:val="sr-Cyrl-RS"/>
              </w:rPr>
            </w:pPr>
          </w:p>
        </w:tc>
        <w:tc>
          <w:tcPr>
            <w:tcW w:w="8823" w:type="dxa"/>
            <w:gridSpan w:val="4"/>
            <w:shd w:val="clear" w:color="auto" w:fill="auto"/>
          </w:tcPr>
          <w:p w14:paraId="6BC15E3D" w14:textId="77777777" w:rsidR="00AB7F8C" w:rsidRPr="00A619E8" w:rsidRDefault="00AB7F8C" w:rsidP="00827DC3">
            <w:pPr>
              <w:spacing w:line="240" w:lineRule="auto"/>
              <w:jc w:val="both"/>
              <w:rPr>
                <w:rFonts w:ascii="Garamond" w:hAnsi="Garamond" w:cs="Calibri"/>
                <w:bCs/>
                <w:sz w:val="22"/>
                <w:szCs w:val="22"/>
                <w:lang w:val="sr-Latn-CS"/>
              </w:rPr>
            </w:pPr>
          </w:p>
        </w:tc>
      </w:tr>
      <w:tr w:rsidR="00B223B5" w:rsidRPr="00A619E8" w14:paraId="274570A0" w14:textId="77777777" w:rsidTr="003B4D7F">
        <w:tc>
          <w:tcPr>
            <w:tcW w:w="9072" w:type="dxa"/>
            <w:gridSpan w:val="6"/>
            <w:shd w:val="clear" w:color="auto" w:fill="auto"/>
          </w:tcPr>
          <w:p w14:paraId="5608B646" w14:textId="77777777" w:rsidR="00B223B5" w:rsidRPr="00A619E8" w:rsidRDefault="00B223B5" w:rsidP="00827DC3">
            <w:pPr>
              <w:spacing w:line="276" w:lineRule="auto"/>
              <w:jc w:val="both"/>
              <w:rPr>
                <w:rFonts w:ascii="Garamond" w:hAnsi="Garamond" w:cs="Arial"/>
                <w:sz w:val="22"/>
                <w:szCs w:val="22"/>
              </w:rPr>
            </w:pPr>
            <w:r w:rsidRPr="00A619E8">
              <w:rPr>
                <w:rFonts w:ascii="Garamond" w:hAnsi="Garamond" w:cs="Arial"/>
                <w:b/>
                <w:sz w:val="22"/>
                <w:szCs w:val="22"/>
                <w:lang w:val="sr-Cyrl-RS"/>
              </w:rPr>
              <w:t xml:space="preserve">У оквиру </w:t>
            </w:r>
            <w:r w:rsidRPr="00A619E8">
              <w:rPr>
                <w:rFonts w:ascii="Garamond" w:hAnsi="Garamond" w:cs="Arial"/>
                <w:b/>
                <w:sz w:val="22"/>
                <w:szCs w:val="22"/>
              </w:rPr>
              <w:t>V</w:t>
            </w:r>
            <w:r w:rsidRPr="00A619E8">
              <w:rPr>
                <w:rFonts w:ascii="Garamond" w:hAnsi="Garamond" w:cs="Arial"/>
                <w:b/>
                <w:sz w:val="22"/>
                <w:szCs w:val="22"/>
                <w:lang w:val="sr-Cyrl-RS"/>
              </w:rPr>
              <w:t xml:space="preserve"> модула: ПРОГРАМИ ЕВРОПСКЕ УНИЈЕ</w:t>
            </w:r>
            <w:r w:rsidRPr="00A619E8">
              <w:rPr>
                <w:rFonts w:ascii="Garamond" w:hAnsi="Garamond" w:cs="Arial"/>
                <w:sz w:val="22"/>
                <w:szCs w:val="22"/>
                <w:lang w:val="sr-Cyrl-RS"/>
              </w:rPr>
              <w:t>, који ће се реализовати кроз 60 часова активне наставе и 30 часова менторског рада, обезбеди</w:t>
            </w:r>
            <w:r w:rsidRPr="00A619E8">
              <w:rPr>
                <w:rFonts w:ascii="Garamond" w:hAnsi="Garamond" w:cs="Arial"/>
                <w:sz w:val="22"/>
                <w:szCs w:val="22"/>
              </w:rPr>
              <w:t>:</w:t>
            </w:r>
          </w:p>
        </w:tc>
      </w:tr>
      <w:tr w:rsidR="00B223B5" w:rsidRPr="00A619E8" w14:paraId="2465577B" w14:textId="77777777" w:rsidTr="003B4D7F">
        <w:tc>
          <w:tcPr>
            <w:tcW w:w="432" w:type="dxa"/>
            <w:gridSpan w:val="3"/>
            <w:shd w:val="clear" w:color="auto" w:fill="auto"/>
          </w:tcPr>
          <w:p w14:paraId="2DFE71C2" w14:textId="77777777" w:rsidR="00B223B5" w:rsidRPr="00A619E8" w:rsidRDefault="00B223B5" w:rsidP="00827DC3">
            <w:pPr>
              <w:spacing w:line="276" w:lineRule="auto"/>
              <w:jc w:val="both"/>
              <w:rPr>
                <w:rFonts w:ascii="Garamond" w:hAnsi="Garamond" w:cs="Arial"/>
                <w:sz w:val="22"/>
                <w:szCs w:val="22"/>
                <w:lang w:val="sr-Cyrl-RS"/>
              </w:rPr>
            </w:pPr>
          </w:p>
        </w:tc>
        <w:tc>
          <w:tcPr>
            <w:tcW w:w="8640" w:type="dxa"/>
            <w:gridSpan w:val="3"/>
            <w:shd w:val="clear" w:color="auto" w:fill="auto"/>
          </w:tcPr>
          <w:p w14:paraId="155EEBD5" w14:textId="77777777" w:rsidR="00B223B5" w:rsidRPr="0062049F" w:rsidRDefault="00B223B5" w:rsidP="004E1FAF">
            <w:pPr>
              <w:numPr>
                <w:ilvl w:val="0"/>
                <w:numId w:val="18"/>
              </w:numPr>
              <w:spacing w:line="240" w:lineRule="auto"/>
              <w:jc w:val="both"/>
              <w:rPr>
                <w:rFonts w:ascii="Garamond" w:hAnsi="Garamond" w:cs="Calibri"/>
                <w:bCs/>
                <w:sz w:val="22"/>
                <w:szCs w:val="22"/>
                <w:lang w:val="sr-Cyrl-CS"/>
              </w:rPr>
            </w:pPr>
            <w:r w:rsidRPr="0062049F">
              <w:rPr>
                <w:rFonts w:ascii="Garamond" w:hAnsi="Garamond" w:cs="Calibri"/>
                <w:bCs/>
                <w:sz w:val="22"/>
                <w:szCs w:val="22"/>
                <w:lang w:val="sr-Cyrl-CS"/>
              </w:rPr>
              <w:t>Минимум шест предавача</w:t>
            </w:r>
          </w:p>
          <w:p w14:paraId="758A0160" w14:textId="77777777" w:rsidR="00B223B5" w:rsidRPr="0062049F" w:rsidRDefault="00B223B5" w:rsidP="004E1FAF">
            <w:pPr>
              <w:numPr>
                <w:ilvl w:val="0"/>
                <w:numId w:val="18"/>
              </w:numPr>
              <w:spacing w:line="240" w:lineRule="auto"/>
              <w:jc w:val="both"/>
              <w:rPr>
                <w:rFonts w:ascii="Garamond" w:hAnsi="Garamond" w:cs="Calibri"/>
                <w:bCs/>
                <w:sz w:val="22"/>
                <w:szCs w:val="22"/>
                <w:lang w:val="sr-Cyrl-CS"/>
              </w:rPr>
            </w:pPr>
            <w:r w:rsidRPr="0062049F">
              <w:rPr>
                <w:rFonts w:ascii="Garamond" w:hAnsi="Garamond" w:cs="Calibri"/>
                <w:bCs/>
                <w:sz w:val="22"/>
                <w:szCs w:val="22"/>
                <w:lang w:val="sr-Cyrl-CS"/>
              </w:rPr>
              <w:t xml:space="preserve">Сви предавачи требају имати минимум </w:t>
            </w:r>
            <w:r w:rsidRPr="0062049F">
              <w:rPr>
                <w:rFonts w:ascii="Garamond" w:hAnsi="Garamond" w:cs="Calibri"/>
                <w:bCs/>
                <w:sz w:val="22"/>
                <w:szCs w:val="22"/>
              </w:rPr>
              <w:t>VII-1</w:t>
            </w:r>
            <w:r w:rsidRPr="0062049F">
              <w:rPr>
                <w:rFonts w:ascii="Garamond" w:hAnsi="Garamond" w:cs="Calibri"/>
                <w:bCs/>
                <w:sz w:val="22"/>
                <w:szCs w:val="22"/>
                <w:lang w:val="sr-Cyrl-CS"/>
              </w:rPr>
              <w:t xml:space="preserve"> стручне спрему (диплому факултета)</w:t>
            </w:r>
          </w:p>
          <w:p w14:paraId="4A63A627" w14:textId="77777777" w:rsidR="00B223B5" w:rsidRDefault="00B223B5" w:rsidP="004E1FAF">
            <w:pPr>
              <w:numPr>
                <w:ilvl w:val="0"/>
                <w:numId w:val="18"/>
              </w:numPr>
              <w:spacing w:line="240" w:lineRule="auto"/>
              <w:jc w:val="both"/>
              <w:rPr>
                <w:rFonts w:ascii="Garamond" w:hAnsi="Garamond" w:cs="Calibri"/>
                <w:bCs/>
                <w:sz w:val="22"/>
                <w:szCs w:val="22"/>
                <w:lang w:val="sr-Cyrl-CS"/>
              </w:rPr>
            </w:pPr>
            <w:r w:rsidRPr="0062049F">
              <w:rPr>
                <w:rFonts w:ascii="Garamond" w:hAnsi="Garamond" w:cs="Calibri"/>
                <w:bCs/>
                <w:sz w:val="22"/>
                <w:szCs w:val="22"/>
                <w:lang w:val="sr-Cyrl-CS"/>
              </w:rPr>
              <w:t xml:space="preserve">Најмање два предавача треба да имају </w:t>
            </w:r>
            <w:r w:rsidRPr="0062049F">
              <w:rPr>
                <w:rFonts w:ascii="Garamond" w:hAnsi="Garamond" w:cs="Calibri"/>
                <w:bCs/>
                <w:sz w:val="22"/>
                <w:szCs w:val="22"/>
              </w:rPr>
              <w:t xml:space="preserve">VIII-1 </w:t>
            </w:r>
            <w:r w:rsidRPr="0062049F">
              <w:rPr>
                <w:rFonts w:ascii="Garamond" w:hAnsi="Garamond" w:cs="Calibri"/>
                <w:bCs/>
                <w:sz w:val="22"/>
                <w:szCs w:val="22"/>
                <w:lang w:val="sr-Cyrl-CS"/>
              </w:rPr>
              <w:t>стручну спрему (диплому доктора наука), избор у звање наставника</w:t>
            </w:r>
            <w:r w:rsidRPr="00A619E8">
              <w:rPr>
                <w:rFonts w:ascii="Garamond" w:hAnsi="Garamond" w:cs="Calibri"/>
                <w:bCs/>
                <w:sz w:val="22"/>
                <w:szCs w:val="22"/>
                <w:lang w:val="sr-Cyrl-CS"/>
              </w:rPr>
              <w:t xml:space="preserve"> Универзитета (доцента, ванредног или редовног професора Универзитета) и објављено минимум 10 научних публикација</w:t>
            </w:r>
          </w:p>
          <w:p w14:paraId="5B6EC042" w14:textId="230BABC0" w:rsidR="004E1FAF" w:rsidRPr="0014213A" w:rsidRDefault="004E1FAF" w:rsidP="004E1FAF">
            <w:pPr>
              <w:pStyle w:val="ListParagraph"/>
              <w:numPr>
                <w:ilvl w:val="0"/>
                <w:numId w:val="18"/>
              </w:numPr>
              <w:spacing w:line="240" w:lineRule="auto"/>
              <w:jc w:val="both"/>
              <w:rPr>
                <w:rFonts w:ascii="Garamond" w:hAnsi="Garamond" w:cs="Calibri"/>
                <w:bCs/>
                <w:sz w:val="22"/>
                <w:szCs w:val="22"/>
                <w:lang w:val="sr-Cyrl-CS"/>
              </w:rPr>
            </w:pPr>
            <w:r w:rsidRPr="0014213A">
              <w:rPr>
                <w:rFonts w:ascii="Garamond" w:hAnsi="Garamond" w:cs="Calibri"/>
                <w:bCs/>
                <w:sz w:val="22"/>
                <w:szCs w:val="22"/>
                <w:lang w:val="sr-Cyrl-CS"/>
              </w:rPr>
              <w:lastRenderedPageBreak/>
              <w:t>Најмање један</w:t>
            </w:r>
            <w:r>
              <w:rPr>
                <w:rFonts w:ascii="Garamond" w:hAnsi="Garamond" w:cs="Calibri"/>
                <w:bCs/>
                <w:sz w:val="22"/>
                <w:szCs w:val="22"/>
                <w:lang w:val="sr-Cyrl-CS"/>
              </w:rPr>
              <w:t xml:space="preserve"> предавач треба да има минимум 3</w:t>
            </w:r>
            <w:r w:rsidRPr="0014213A">
              <w:rPr>
                <w:rFonts w:ascii="Garamond" w:hAnsi="Garamond" w:cs="Calibri"/>
                <w:bCs/>
                <w:sz w:val="22"/>
                <w:szCs w:val="22"/>
                <w:lang w:val="sr-Cyrl-CS"/>
              </w:rPr>
              <w:t xml:space="preserve"> године искуства у раду у институцијама</w:t>
            </w:r>
            <w:r>
              <w:rPr>
                <w:rFonts w:ascii="Garamond" w:hAnsi="Garamond" w:cs="Calibri"/>
                <w:bCs/>
                <w:sz w:val="22"/>
                <w:szCs w:val="22"/>
                <w:lang w:val="sr-Cyrl-CS"/>
              </w:rPr>
              <w:t xml:space="preserve">,  </w:t>
            </w:r>
            <w:r w:rsidRPr="0014213A">
              <w:rPr>
                <w:rFonts w:ascii="Garamond" w:hAnsi="Garamond" w:cs="Calibri"/>
                <w:bCs/>
                <w:sz w:val="22"/>
                <w:szCs w:val="22"/>
                <w:lang w:val="sr-Cyrl-CS"/>
              </w:rPr>
              <w:t xml:space="preserve">АП Војводине или Покрајинскј влади АП Војводине или у институцијама Републике Србије </w:t>
            </w:r>
            <w:r>
              <w:rPr>
                <w:rFonts w:ascii="Garamond" w:hAnsi="Garamond" w:cs="Calibri"/>
                <w:bCs/>
                <w:sz w:val="22"/>
                <w:szCs w:val="22"/>
                <w:lang w:val="sr-Cyrl-CS"/>
              </w:rPr>
              <w:t>или Влади Републике Србије, које се баве европским интеграцијама.</w:t>
            </w:r>
          </w:p>
          <w:p w14:paraId="19C7A6DB" w14:textId="2DBF616D" w:rsidR="0016636C" w:rsidRPr="0016636C" w:rsidRDefault="0016636C" w:rsidP="004E1FAF">
            <w:pPr>
              <w:numPr>
                <w:ilvl w:val="0"/>
                <w:numId w:val="18"/>
              </w:numPr>
              <w:spacing w:line="240" w:lineRule="auto"/>
              <w:jc w:val="both"/>
              <w:rPr>
                <w:rFonts w:ascii="Garamond" w:hAnsi="Garamond" w:cs="Calibri"/>
                <w:bCs/>
                <w:sz w:val="22"/>
                <w:szCs w:val="22"/>
                <w:lang w:val="sr-Cyrl-CS"/>
              </w:rPr>
            </w:pPr>
            <w:r w:rsidRPr="0016636C">
              <w:rPr>
                <w:rFonts w:ascii="Garamond" w:hAnsi="Garamond" w:cs="Calibri"/>
                <w:bCs/>
                <w:sz w:val="22"/>
                <w:szCs w:val="22"/>
                <w:lang w:val="sr-Cyrl-CS"/>
              </w:rPr>
              <w:t>Најмање два предавача требају имати реализованих минимум 3 пројекта које је финансирала ЕУ у последњих 5 година</w:t>
            </w:r>
          </w:p>
          <w:p w14:paraId="1B58F1E8" w14:textId="77777777" w:rsidR="0016636C" w:rsidRPr="0016636C" w:rsidRDefault="0016636C" w:rsidP="004E1FAF">
            <w:pPr>
              <w:numPr>
                <w:ilvl w:val="0"/>
                <w:numId w:val="18"/>
              </w:numPr>
              <w:spacing w:line="240" w:lineRule="auto"/>
              <w:jc w:val="both"/>
              <w:rPr>
                <w:rFonts w:ascii="Garamond" w:hAnsi="Garamond" w:cs="Calibri"/>
                <w:bCs/>
                <w:sz w:val="22"/>
                <w:szCs w:val="22"/>
                <w:lang w:val="sr-Cyrl-CS"/>
              </w:rPr>
            </w:pPr>
            <w:r w:rsidRPr="0016636C">
              <w:rPr>
                <w:rFonts w:ascii="Garamond" w:hAnsi="Garamond" w:cs="Calibri"/>
                <w:bCs/>
                <w:sz w:val="22"/>
                <w:szCs w:val="22"/>
                <w:lang w:val="sr-Cyrl-CS"/>
              </w:rPr>
              <w:t>Најмање два предавача требају имати реализованих минимум 7 пројеката које је финансирала ЕУ у последњих 10 година</w:t>
            </w:r>
          </w:p>
          <w:p w14:paraId="71CD9FB9" w14:textId="77777777" w:rsidR="00B223B5" w:rsidRPr="00A619E8" w:rsidRDefault="00B223B5" w:rsidP="00827DC3">
            <w:pPr>
              <w:spacing w:line="276" w:lineRule="auto"/>
              <w:jc w:val="both"/>
              <w:rPr>
                <w:rFonts w:ascii="Garamond" w:hAnsi="Garamond" w:cs="Arial"/>
                <w:sz w:val="22"/>
                <w:szCs w:val="22"/>
                <w:highlight w:val="yellow"/>
                <w:lang w:val="sr-Cyrl-RS"/>
              </w:rPr>
            </w:pPr>
          </w:p>
          <w:p w14:paraId="4AC5E169" w14:textId="77777777" w:rsidR="00B223B5" w:rsidRPr="00A619E8" w:rsidRDefault="00B223B5" w:rsidP="00A619E8">
            <w:pPr>
              <w:spacing w:line="276" w:lineRule="auto"/>
              <w:jc w:val="both"/>
              <w:rPr>
                <w:rFonts w:ascii="Garamond" w:hAnsi="Garamond" w:cs="Arial"/>
                <w:sz w:val="22"/>
                <w:szCs w:val="22"/>
                <w:highlight w:val="yellow"/>
                <w:lang w:val="sr-Cyrl-RS"/>
              </w:rPr>
            </w:pPr>
          </w:p>
        </w:tc>
      </w:tr>
      <w:tr w:rsidR="00B223B5" w:rsidRPr="00A619E8" w14:paraId="2E23B3A9" w14:textId="77777777" w:rsidTr="003B4D7F">
        <w:trPr>
          <w:gridBefore w:val="1"/>
          <w:gridAfter w:val="1"/>
          <w:wBefore w:w="216" w:type="dxa"/>
          <w:wAfter w:w="49" w:type="dxa"/>
        </w:trPr>
        <w:tc>
          <w:tcPr>
            <w:tcW w:w="8807" w:type="dxa"/>
            <w:gridSpan w:val="4"/>
            <w:shd w:val="clear" w:color="auto" w:fill="auto"/>
          </w:tcPr>
          <w:p w14:paraId="06C0D122" w14:textId="77777777" w:rsidR="00B223B5" w:rsidRPr="00A619E8" w:rsidRDefault="00B223B5" w:rsidP="00827DC3">
            <w:pPr>
              <w:spacing w:line="276" w:lineRule="auto"/>
              <w:jc w:val="both"/>
              <w:rPr>
                <w:rFonts w:ascii="Garamond" w:hAnsi="Garamond" w:cs="Arial"/>
                <w:sz w:val="22"/>
                <w:szCs w:val="22"/>
              </w:rPr>
            </w:pPr>
            <w:r w:rsidRPr="00A619E8">
              <w:rPr>
                <w:rFonts w:ascii="Garamond" w:hAnsi="Garamond" w:cs="Arial"/>
                <w:b/>
                <w:sz w:val="22"/>
                <w:szCs w:val="22"/>
                <w:lang w:val="sr-Cyrl-RS"/>
              </w:rPr>
              <w:lastRenderedPageBreak/>
              <w:t xml:space="preserve">У оквиру </w:t>
            </w:r>
            <w:r w:rsidRPr="00A619E8">
              <w:rPr>
                <w:rFonts w:ascii="Garamond" w:hAnsi="Garamond" w:cs="Arial"/>
                <w:b/>
                <w:sz w:val="22"/>
                <w:szCs w:val="22"/>
              </w:rPr>
              <w:t>VI</w:t>
            </w:r>
            <w:r w:rsidRPr="00A619E8">
              <w:rPr>
                <w:rFonts w:ascii="Garamond" w:hAnsi="Garamond" w:cs="Arial"/>
                <w:b/>
                <w:sz w:val="22"/>
                <w:szCs w:val="22"/>
                <w:lang w:val="sr-Cyrl-RS"/>
              </w:rPr>
              <w:t xml:space="preserve"> модула: ЕВАЛУАЦИЈА И ИМПЛЕМЕНТАЦИЈА ПРОЈЕКАТА </w:t>
            </w:r>
            <w:r w:rsidRPr="00A619E8">
              <w:rPr>
                <w:rFonts w:ascii="Garamond" w:hAnsi="Garamond" w:cs="Arial"/>
                <w:sz w:val="22"/>
                <w:szCs w:val="22"/>
                <w:lang w:val="sr-Cyrl-RS"/>
              </w:rPr>
              <w:t>који ће се реализовати кроз 30 часова активне наставе и 15 часова менторског рада, обезбеди</w:t>
            </w:r>
            <w:r w:rsidRPr="00A619E8">
              <w:rPr>
                <w:rFonts w:ascii="Garamond" w:hAnsi="Garamond" w:cs="Arial"/>
                <w:sz w:val="22"/>
                <w:szCs w:val="22"/>
              </w:rPr>
              <w:t>:</w:t>
            </w:r>
          </w:p>
        </w:tc>
      </w:tr>
      <w:tr w:rsidR="00B223B5" w:rsidRPr="00A619E8" w14:paraId="0CD0EB0C" w14:textId="77777777" w:rsidTr="003B4D7F">
        <w:trPr>
          <w:gridBefore w:val="1"/>
          <w:gridAfter w:val="1"/>
          <w:wBefore w:w="216" w:type="dxa"/>
          <w:wAfter w:w="49" w:type="dxa"/>
        </w:trPr>
        <w:tc>
          <w:tcPr>
            <w:tcW w:w="432" w:type="dxa"/>
            <w:gridSpan w:val="3"/>
            <w:shd w:val="clear" w:color="auto" w:fill="auto"/>
          </w:tcPr>
          <w:p w14:paraId="2AB0179D" w14:textId="77777777" w:rsidR="00B223B5" w:rsidRPr="00A619E8" w:rsidRDefault="00B223B5" w:rsidP="00827DC3">
            <w:pPr>
              <w:spacing w:line="276" w:lineRule="auto"/>
              <w:jc w:val="both"/>
              <w:rPr>
                <w:rFonts w:ascii="Garamond" w:hAnsi="Garamond" w:cs="Arial"/>
                <w:sz w:val="22"/>
                <w:szCs w:val="22"/>
                <w:lang w:val="sr-Cyrl-RS"/>
              </w:rPr>
            </w:pPr>
          </w:p>
        </w:tc>
        <w:tc>
          <w:tcPr>
            <w:tcW w:w="8375" w:type="dxa"/>
            <w:shd w:val="clear" w:color="auto" w:fill="auto"/>
          </w:tcPr>
          <w:p w14:paraId="4086A4DF" w14:textId="77777777" w:rsidR="00B223B5" w:rsidRPr="00C9099C" w:rsidRDefault="00B223B5" w:rsidP="00827DC3">
            <w:pPr>
              <w:numPr>
                <w:ilvl w:val="0"/>
                <w:numId w:val="18"/>
              </w:numPr>
              <w:spacing w:line="240" w:lineRule="auto"/>
              <w:jc w:val="both"/>
              <w:rPr>
                <w:rFonts w:ascii="Garamond" w:hAnsi="Garamond" w:cs="Calibri"/>
                <w:bCs/>
                <w:sz w:val="22"/>
                <w:szCs w:val="22"/>
                <w:lang w:val="sr-Cyrl-CS"/>
              </w:rPr>
            </w:pPr>
            <w:r w:rsidRPr="00C9099C">
              <w:rPr>
                <w:rFonts w:ascii="Garamond" w:hAnsi="Garamond" w:cs="Calibri"/>
                <w:bCs/>
                <w:sz w:val="22"/>
                <w:szCs w:val="22"/>
                <w:lang w:val="sr-Cyrl-CS"/>
              </w:rPr>
              <w:t>Минимум три предавача</w:t>
            </w:r>
          </w:p>
          <w:p w14:paraId="086FD9C1" w14:textId="17A7D540" w:rsidR="00B223B5" w:rsidRPr="00C9099C" w:rsidRDefault="00B223B5" w:rsidP="00827DC3">
            <w:pPr>
              <w:numPr>
                <w:ilvl w:val="0"/>
                <w:numId w:val="18"/>
              </w:numPr>
              <w:spacing w:line="240" w:lineRule="auto"/>
              <w:jc w:val="both"/>
              <w:rPr>
                <w:rFonts w:ascii="Garamond" w:hAnsi="Garamond" w:cs="Calibri"/>
                <w:bCs/>
                <w:sz w:val="22"/>
                <w:szCs w:val="22"/>
                <w:lang w:val="sr-Cyrl-CS"/>
              </w:rPr>
            </w:pPr>
            <w:r w:rsidRPr="00C9099C">
              <w:rPr>
                <w:rFonts w:ascii="Garamond" w:hAnsi="Garamond" w:cs="Calibri"/>
                <w:bCs/>
                <w:sz w:val="22"/>
                <w:szCs w:val="22"/>
                <w:lang w:val="sr-Cyrl-CS"/>
              </w:rPr>
              <w:t>Сви предавач</w:t>
            </w:r>
            <w:r w:rsidR="00923D64" w:rsidRPr="00C9099C">
              <w:rPr>
                <w:rFonts w:ascii="Garamond" w:hAnsi="Garamond" w:cs="Calibri"/>
                <w:bCs/>
                <w:sz w:val="22"/>
                <w:szCs w:val="22"/>
                <w:lang w:val="sr-Cyrl-CS"/>
              </w:rPr>
              <w:t>и</w:t>
            </w:r>
            <w:r w:rsidRPr="00C9099C">
              <w:rPr>
                <w:rFonts w:ascii="Garamond" w:hAnsi="Garamond" w:cs="Calibri"/>
                <w:bCs/>
                <w:sz w:val="22"/>
                <w:szCs w:val="22"/>
                <w:lang w:val="sr-Cyrl-CS"/>
              </w:rPr>
              <w:t xml:space="preserve"> требају имати минимум </w:t>
            </w:r>
            <w:r w:rsidRPr="00C9099C">
              <w:rPr>
                <w:rFonts w:ascii="Garamond" w:hAnsi="Garamond" w:cs="Calibri"/>
                <w:bCs/>
                <w:sz w:val="22"/>
                <w:szCs w:val="22"/>
              </w:rPr>
              <w:t xml:space="preserve">VII-1 </w:t>
            </w:r>
            <w:r w:rsidRPr="00C9099C">
              <w:rPr>
                <w:rFonts w:ascii="Garamond" w:hAnsi="Garamond" w:cs="Calibri"/>
                <w:bCs/>
                <w:sz w:val="22"/>
                <w:szCs w:val="22"/>
                <w:lang w:val="sr-Cyrl-CS"/>
              </w:rPr>
              <w:t>стручне спрему (диплому факултета)</w:t>
            </w:r>
          </w:p>
          <w:p w14:paraId="46017351" w14:textId="77777777" w:rsidR="00B223B5" w:rsidRPr="00C9099C" w:rsidRDefault="00B223B5" w:rsidP="00827DC3">
            <w:pPr>
              <w:numPr>
                <w:ilvl w:val="0"/>
                <w:numId w:val="18"/>
              </w:numPr>
              <w:spacing w:line="240" w:lineRule="auto"/>
              <w:jc w:val="both"/>
              <w:rPr>
                <w:rFonts w:ascii="Garamond" w:hAnsi="Garamond" w:cs="Calibri"/>
                <w:bCs/>
                <w:sz w:val="22"/>
                <w:szCs w:val="22"/>
                <w:lang w:val="sr-Cyrl-CS"/>
              </w:rPr>
            </w:pPr>
            <w:r w:rsidRPr="00C9099C">
              <w:rPr>
                <w:rFonts w:ascii="Garamond" w:hAnsi="Garamond" w:cs="Calibri"/>
                <w:bCs/>
                <w:sz w:val="22"/>
                <w:szCs w:val="22"/>
                <w:lang w:val="sr-Cyrl-CS"/>
              </w:rPr>
              <w:t xml:space="preserve">Најмање један предавач треба да има </w:t>
            </w:r>
            <w:r w:rsidRPr="00C9099C">
              <w:rPr>
                <w:rFonts w:ascii="Garamond" w:hAnsi="Garamond" w:cs="Calibri"/>
                <w:bCs/>
                <w:sz w:val="22"/>
                <w:szCs w:val="22"/>
              </w:rPr>
              <w:t>VIII-</w:t>
            </w:r>
            <w:r w:rsidRPr="00C9099C">
              <w:rPr>
                <w:rFonts w:ascii="Garamond" w:hAnsi="Garamond" w:cs="Calibri"/>
                <w:bCs/>
                <w:sz w:val="22"/>
                <w:szCs w:val="22"/>
                <w:lang w:val="sr-Cyrl-RS"/>
              </w:rPr>
              <w:t>1</w:t>
            </w:r>
            <w:r w:rsidRPr="00C9099C">
              <w:rPr>
                <w:rFonts w:ascii="Garamond" w:hAnsi="Garamond" w:cs="Calibri"/>
                <w:bCs/>
                <w:sz w:val="22"/>
                <w:szCs w:val="22"/>
              </w:rPr>
              <w:t xml:space="preserve"> </w:t>
            </w:r>
            <w:r w:rsidRPr="00C9099C">
              <w:rPr>
                <w:rFonts w:ascii="Garamond" w:hAnsi="Garamond" w:cs="Calibri"/>
                <w:bCs/>
                <w:sz w:val="22"/>
                <w:szCs w:val="22"/>
                <w:lang w:val="sr-Cyrl-CS"/>
              </w:rPr>
              <w:t>стручну спрему (диплому доктора наука), избор у звање наставника Универзитета (доцента, ванредног или редовног професора Универзитета) и објављено минимум 10 научних публикација</w:t>
            </w:r>
          </w:p>
          <w:p w14:paraId="40B1B8BA" w14:textId="3867F527" w:rsidR="00B223B5" w:rsidRPr="00EC15BC" w:rsidRDefault="00B223B5" w:rsidP="00DF6CDD">
            <w:pPr>
              <w:numPr>
                <w:ilvl w:val="0"/>
                <w:numId w:val="18"/>
              </w:numPr>
              <w:spacing w:line="240" w:lineRule="auto"/>
              <w:jc w:val="both"/>
              <w:rPr>
                <w:rFonts w:ascii="Garamond" w:hAnsi="Garamond" w:cs="Calibri"/>
                <w:bCs/>
                <w:sz w:val="22"/>
                <w:szCs w:val="22"/>
                <w:lang w:val="sr-Cyrl-CS"/>
              </w:rPr>
            </w:pPr>
            <w:r w:rsidRPr="00EC15BC">
              <w:rPr>
                <w:rFonts w:ascii="Garamond" w:hAnsi="Garamond" w:cs="Calibri"/>
                <w:bCs/>
                <w:sz w:val="22"/>
                <w:szCs w:val="22"/>
                <w:lang w:val="sr-Cyrl-CS"/>
              </w:rPr>
              <w:t xml:space="preserve">Најмање </w:t>
            </w:r>
            <w:r w:rsidR="00EC15BC" w:rsidRPr="00EC15BC">
              <w:rPr>
                <w:rFonts w:ascii="Garamond" w:hAnsi="Garamond" w:cs="Calibri"/>
                <w:bCs/>
                <w:sz w:val="22"/>
                <w:szCs w:val="22"/>
                <w:lang w:val="sr-Cyrl-CS"/>
              </w:rPr>
              <w:t>два</w:t>
            </w:r>
            <w:r w:rsidRPr="00EC15BC">
              <w:rPr>
                <w:rFonts w:ascii="Garamond" w:hAnsi="Garamond" w:cs="Calibri"/>
                <w:bCs/>
                <w:sz w:val="22"/>
                <w:szCs w:val="22"/>
                <w:lang w:val="sr-Cyrl-CS"/>
              </w:rPr>
              <w:t xml:space="preserve"> предавач треба да има минимум </w:t>
            </w:r>
            <w:r w:rsidR="00A80C96" w:rsidRPr="00EC15BC">
              <w:rPr>
                <w:rFonts w:ascii="Garamond" w:hAnsi="Garamond" w:cs="Calibri"/>
                <w:bCs/>
                <w:sz w:val="22"/>
                <w:szCs w:val="22"/>
                <w:lang w:val="sr-Cyrl-CS"/>
              </w:rPr>
              <w:t>3</w:t>
            </w:r>
            <w:r w:rsidRPr="00EC15BC">
              <w:rPr>
                <w:rFonts w:ascii="Garamond" w:hAnsi="Garamond" w:cs="Calibri"/>
                <w:bCs/>
                <w:sz w:val="22"/>
                <w:szCs w:val="22"/>
                <w:lang w:val="sr-Cyrl-CS"/>
              </w:rPr>
              <w:t xml:space="preserve"> године искуства на руководећим позицијама или на позицији саветника у институцијама</w:t>
            </w:r>
            <w:r w:rsidR="00EC15BC" w:rsidRPr="00EC15BC">
              <w:rPr>
                <w:rFonts w:ascii="Garamond" w:hAnsi="Garamond" w:cs="Calibri"/>
                <w:bCs/>
                <w:sz w:val="22"/>
                <w:szCs w:val="22"/>
                <w:lang w:val="sr-Cyrl-CS"/>
              </w:rPr>
              <w:t>,</w:t>
            </w:r>
            <w:r w:rsidRPr="00EC15BC">
              <w:rPr>
                <w:rFonts w:ascii="Garamond" w:hAnsi="Garamond" w:cs="Calibri"/>
                <w:bCs/>
                <w:sz w:val="22"/>
                <w:szCs w:val="22"/>
                <w:lang w:val="sr-Cyrl-CS"/>
              </w:rPr>
              <w:t xml:space="preserve"> АП Војводине</w:t>
            </w:r>
            <w:r w:rsidR="00EC15BC" w:rsidRPr="00EC15BC">
              <w:rPr>
                <w:rFonts w:ascii="Garamond" w:hAnsi="Garamond" w:cs="Calibri"/>
                <w:bCs/>
                <w:sz w:val="22"/>
                <w:szCs w:val="22"/>
                <w:lang w:val="sr-Cyrl-CS"/>
              </w:rPr>
              <w:t xml:space="preserve"> </w:t>
            </w:r>
            <w:r w:rsidRPr="00EC15BC">
              <w:rPr>
                <w:rFonts w:ascii="Garamond" w:hAnsi="Garamond" w:cs="Calibri"/>
                <w:bCs/>
                <w:sz w:val="22"/>
                <w:szCs w:val="22"/>
                <w:lang w:val="sr-Cyrl-RS"/>
              </w:rPr>
              <w:t>или</w:t>
            </w:r>
            <w:r w:rsidR="00EC15BC" w:rsidRPr="00EC15BC">
              <w:rPr>
                <w:rFonts w:ascii="Garamond" w:hAnsi="Garamond" w:cs="Calibri"/>
                <w:bCs/>
                <w:sz w:val="22"/>
                <w:szCs w:val="22"/>
                <w:lang w:val="sr-Cyrl-RS"/>
              </w:rPr>
              <w:t xml:space="preserve"> Покрајинске владе АП Војводине или</w:t>
            </w:r>
            <w:r w:rsidRPr="00EC15BC">
              <w:rPr>
                <w:rFonts w:ascii="Garamond" w:hAnsi="Garamond" w:cs="Calibri"/>
                <w:bCs/>
                <w:sz w:val="22"/>
                <w:szCs w:val="22"/>
                <w:lang w:val="sr-Cyrl-RS"/>
              </w:rPr>
              <w:t xml:space="preserve"> </w:t>
            </w:r>
            <w:r w:rsidRPr="00EC15BC">
              <w:rPr>
                <w:rFonts w:ascii="Garamond" w:hAnsi="Garamond" w:cs="Calibri"/>
                <w:bCs/>
                <w:sz w:val="22"/>
                <w:szCs w:val="22"/>
                <w:lang w:val="sr-Cyrl-CS"/>
              </w:rPr>
              <w:t xml:space="preserve">у институцијама Републике Србије </w:t>
            </w:r>
            <w:r w:rsidR="00EC15BC" w:rsidRPr="00EC15BC">
              <w:rPr>
                <w:rFonts w:ascii="Garamond" w:hAnsi="Garamond" w:cs="Calibri"/>
                <w:bCs/>
                <w:sz w:val="22"/>
                <w:szCs w:val="22"/>
                <w:lang w:val="sr-Cyrl-CS"/>
              </w:rPr>
              <w:t>или у Влади Републике Србије, које се баве питањима европских интеграција.</w:t>
            </w:r>
          </w:p>
          <w:p w14:paraId="4BAE271A" w14:textId="24900F67" w:rsidR="00B223B5" w:rsidRPr="00C9099C" w:rsidRDefault="00B223B5" w:rsidP="00827DC3">
            <w:pPr>
              <w:numPr>
                <w:ilvl w:val="0"/>
                <w:numId w:val="18"/>
              </w:numPr>
              <w:spacing w:line="240" w:lineRule="auto"/>
              <w:jc w:val="both"/>
              <w:rPr>
                <w:rFonts w:ascii="Garamond" w:hAnsi="Garamond" w:cs="Calibri"/>
                <w:bCs/>
                <w:sz w:val="22"/>
                <w:szCs w:val="22"/>
                <w:lang w:val="sr-Cyrl-CS"/>
              </w:rPr>
            </w:pPr>
            <w:r w:rsidRPr="00C9099C">
              <w:rPr>
                <w:rFonts w:ascii="Garamond" w:hAnsi="Garamond" w:cs="Calibri"/>
                <w:bCs/>
                <w:sz w:val="22"/>
                <w:szCs w:val="22"/>
                <w:lang w:val="sr-Cyrl-CS"/>
              </w:rPr>
              <w:t>Најмање један предавач треба има</w:t>
            </w:r>
            <w:r w:rsidR="00AB7F8C" w:rsidRPr="00C9099C">
              <w:rPr>
                <w:rFonts w:ascii="Garamond" w:hAnsi="Garamond" w:cs="Calibri"/>
                <w:bCs/>
                <w:sz w:val="22"/>
                <w:szCs w:val="22"/>
                <w:lang w:val="sr-Cyrl-CS"/>
              </w:rPr>
              <w:t>ти</w:t>
            </w:r>
            <w:r w:rsidRPr="00C9099C">
              <w:rPr>
                <w:rFonts w:ascii="Garamond" w:hAnsi="Garamond" w:cs="Calibri"/>
                <w:bCs/>
                <w:sz w:val="22"/>
                <w:szCs w:val="22"/>
                <w:lang w:val="sr-Cyrl-CS"/>
              </w:rPr>
              <w:t xml:space="preserve"> реализованих минимум </w:t>
            </w:r>
            <w:r w:rsidR="00923D64" w:rsidRPr="00C9099C">
              <w:rPr>
                <w:rFonts w:ascii="Garamond" w:hAnsi="Garamond" w:cs="Calibri"/>
                <w:bCs/>
                <w:sz w:val="22"/>
                <w:szCs w:val="22"/>
                <w:lang w:val="sr-Cyrl-CS"/>
              </w:rPr>
              <w:t>2</w:t>
            </w:r>
            <w:r w:rsidRPr="00C9099C">
              <w:rPr>
                <w:rFonts w:ascii="Garamond" w:hAnsi="Garamond" w:cs="Calibri"/>
                <w:bCs/>
                <w:sz w:val="22"/>
                <w:szCs w:val="22"/>
                <w:lang w:val="sr-Cyrl-CS"/>
              </w:rPr>
              <w:t xml:space="preserve"> пројекта које је финансирала ЕУ у последњих 5 година</w:t>
            </w:r>
          </w:p>
          <w:p w14:paraId="731EF1C6" w14:textId="3F797FC0" w:rsidR="00B223B5" w:rsidRPr="00C9099C" w:rsidRDefault="00B223B5" w:rsidP="00827DC3">
            <w:pPr>
              <w:numPr>
                <w:ilvl w:val="0"/>
                <w:numId w:val="18"/>
              </w:numPr>
              <w:spacing w:line="240" w:lineRule="auto"/>
              <w:jc w:val="both"/>
              <w:rPr>
                <w:rFonts w:ascii="Garamond" w:hAnsi="Garamond" w:cs="Arial"/>
                <w:sz w:val="22"/>
                <w:szCs w:val="22"/>
                <w:lang w:val="sr-Cyrl-CS"/>
              </w:rPr>
            </w:pPr>
            <w:r w:rsidRPr="00C9099C">
              <w:rPr>
                <w:rFonts w:ascii="Garamond" w:hAnsi="Garamond" w:cs="Calibri"/>
                <w:bCs/>
                <w:sz w:val="22"/>
                <w:szCs w:val="22"/>
                <w:lang w:val="sr-Cyrl-CS"/>
              </w:rPr>
              <w:t>Најмање један предавач треба да је био на позицији пројект менаџера или пројект координатора у имплементацији минимум 3 пројекта које је финансирала ЕУ у последњих 10 година</w:t>
            </w:r>
          </w:p>
          <w:p w14:paraId="590AC268" w14:textId="2C3C3CC1" w:rsidR="00B223B5" w:rsidRPr="00C9099C" w:rsidRDefault="00B223B5" w:rsidP="00827DC3">
            <w:pPr>
              <w:spacing w:line="276" w:lineRule="auto"/>
              <w:jc w:val="both"/>
              <w:rPr>
                <w:rFonts w:ascii="Garamond" w:hAnsi="Garamond" w:cs="Arial"/>
                <w:sz w:val="22"/>
                <w:szCs w:val="22"/>
                <w:lang w:val="sr-Cyrl-RS"/>
              </w:rPr>
            </w:pPr>
          </w:p>
        </w:tc>
      </w:tr>
    </w:tbl>
    <w:p w14:paraId="0A734ACC" w14:textId="02478622" w:rsidR="005E1281" w:rsidRPr="00A619E8" w:rsidRDefault="005E1281" w:rsidP="003B4D7F">
      <w:pPr>
        <w:pStyle w:val="ListParagraph"/>
        <w:ind w:left="0"/>
        <w:jc w:val="both"/>
        <w:rPr>
          <w:rFonts w:ascii="Garamond" w:hAnsi="Garamond" w:cs="Arial"/>
          <w:b/>
          <w:bCs/>
          <w:i/>
          <w:iCs/>
          <w:sz w:val="22"/>
          <w:szCs w:val="22"/>
        </w:rPr>
      </w:pPr>
      <w:r w:rsidRPr="00A619E8">
        <w:rPr>
          <w:rFonts w:ascii="Garamond" w:hAnsi="Garamond" w:cs="Arial"/>
          <w:sz w:val="22"/>
          <w:szCs w:val="22"/>
          <w:lang w:val="sr-Cyrl-RS"/>
        </w:rPr>
        <w:t>Достављањем листе предавача</w:t>
      </w:r>
      <w:r w:rsidRPr="00A619E8">
        <w:rPr>
          <w:rFonts w:ascii="Garamond" w:hAnsi="Garamond" w:cs="Arial"/>
          <w:bCs/>
          <w:iCs/>
          <w:sz w:val="22"/>
          <w:szCs w:val="22"/>
          <w:lang w:val="sr-Cyrl-RS"/>
        </w:rPr>
        <w:t xml:space="preserve"> са биографијама предложених предавача</w:t>
      </w:r>
      <w:r w:rsidRPr="00A619E8">
        <w:rPr>
          <w:rFonts w:ascii="Garamond" w:hAnsi="Garamond" w:cs="Arial"/>
          <w:sz w:val="22"/>
          <w:szCs w:val="22"/>
          <w:lang w:val="sr-Cyrl-RS"/>
        </w:rPr>
        <w:t xml:space="preserve">, добављач гарантује да ће предавачи изабрани од стране Наручиоца, бити расположиви у време и на месту које одреди Наручилац, у временским </w:t>
      </w:r>
      <w:r w:rsidR="00831969">
        <w:rPr>
          <w:rFonts w:ascii="Garamond" w:hAnsi="Garamond" w:cs="Arial"/>
          <w:sz w:val="22"/>
          <w:szCs w:val="22"/>
          <w:lang w:val="sr-Cyrl-RS"/>
        </w:rPr>
        <w:t xml:space="preserve">оквирима </w:t>
      </w:r>
      <w:r w:rsidR="00DA7801" w:rsidRPr="00A619E8">
        <w:rPr>
          <w:rFonts w:ascii="Garamond" w:hAnsi="Garamond" w:cs="Arial"/>
          <w:sz w:val="22"/>
          <w:szCs w:val="22"/>
          <w:lang w:val="sr-Cyrl-RS"/>
        </w:rPr>
        <w:t>Програма</w:t>
      </w:r>
      <w:r w:rsidRPr="00A619E8">
        <w:rPr>
          <w:rFonts w:ascii="Garamond" w:hAnsi="Garamond" w:cs="Arial"/>
          <w:sz w:val="22"/>
          <w:szCs w:val="22"/>
          <w:lang w:val="sr-Cyrl-RS"/>
        </w:rPr>
        <w:t>, односно временским оквирима модула, спрам потреба Наручиоца, тј. у циљу благовремог и континуираног спровођења Програма.</w:t>
      </w:r>
    </w:p>
    <w:p w14:paraId="7176922D" w14:textId="77777777" w:rsidR="005E1281" w:rsidRPr="00A619E8" w:rsidRDefault="005E1281" w:rsidP="005E1281">
      <w:pPr>
        <w:spacing w:line="276" w:lineRule="auto"/>
        <w:jc w:val="both"/>
        <w:rPr>
          <w:rFonts w:ascii="Garamond" w:hAnsi="Garamond" w:cs="Arial"/>
          <w:sz w:val="22"/>
          <w:szCs w:val="22"/>
          <w:lang w:val="sr-Cyrl-RS"/>
        </w:rPr>
      </w:pPr>
    </w:p>
    <w:p w14:paraId="155120DD" w14:textId="41463752" w:rsidR="00DA7801" w:rsidRDefault="00DA7801" w:rsidP="00DA7801">
      <w:pPr>
        <w:numPr>
          <w:ilvl w:val="0"/>
          <w:numId w:val="14"/>
        </w:numPr>
        <w:spacing w:line="276" w:lineRule="auto"/>
        <w:jc w:val="both"/>
        <w:rPr>
          <w:rFonts w:ascii="Garamond" w:hAnsi="Garamond" w:cs="Arial"/>
          <w:sz w:val="22"/>
          <w:szCs w:val="22"/>
          <w:lang w:val="sr-Cyrl-RS"/>
        </w:rPr>
      </w:pPr>
      <w:r w:rsidRPr="00A619E8">
        <w:rPr>
          <w:rFonts w:ascii="Garamond" w:hAnsi="Garamond" w:cs="Arial"/>
          <w:sz w:val="22"/>
          <w:szCs w:val="22"/>
          <w:lang w:val="sr-Cyrl-RS"/>
        </w:rPr>
        <w:t>Добављач је дужан да обезбеди адекватан, технички опремљен простор за одржавање предавања за полазнике Програма на територији општине Нови Сад.</w:t>
      </w:r>
    </w:p>
    <w:p w14:paraId="0F9FE9CC" w14:textId="3943C172" w:rsidR="00F70967" w:rsidRPr="00A619E8" w:rsidRDefault="00F70967" w:rsidP="00DA7801">
      <w:pPr>
        <w:numPr>
          <w:ilvl w:val="0"/>
          <w:numId w:val="14"/>
        </w:numPr>
        <w:spacing w:line="276" w:lineRule="auto"/>
        <w:jc w:val="both"/>
        <w:rPr>
          <w:rFonts w:ascii="Garamond" w:hAnsi="Garamond" w:cs="Arial"/>
          <w:sz w:val="22"/>
          <w:szCs w:val="22"/>
          <w:lang w:val="sr-Cyrl-RS"/>
        </w:rPr>
      </w:pPr>
      <w:r w:rsidRPr="00A619E8">
        <w:rPr>
          <w:rFonts w:ascii="Garamond" w:hAnsi="Garamond" w:cs="Arial"/>
          <w:sz w:val="22"/>
          <w:szCs w:val="22"/>
          <w:lang w:val="sr-Cyrl-RS"/>
        </w:rPr>
        <w:t>Добављач је дужан да обезбеди</w:t>
      </w:r>
      <w:r>
        <w:rPr>
          <w:rFonts w:ascii="Garamond" w:hAnsi="Garamond" w:cs="Arial"/>
          <w:sz w:val="22"/>
          <w:szCs w:val="22"/>
        </w:rPr>
        <w:t xml:space="preserve"> </w:t>
      </w:r>
      <w:r>
        <w:rPr>
          <w:rFonts w:ascii="Garamond" w:hAnsi="Garamond" w:cs="Arial"/>
          <w:sz w:val="22"/>
          <w:szCs w:val="22"/>
          <w:lang w:val="sr-Cyrl-RS"/>
        </w:rPr>
        <w:t>освежење за полазнике Програма током предавања.</w:t>
      </w:r>
    </w:p>
    <w:p w14:paraId="6CD2AC60" w14:textId="77777777" w:rsidR="005E1281" w:rsidRPr="00A619E8" w:rsidRDefault="005E1281" w:rsidP="005E1281">
      <w:pPr>
        <w:numPr>
          <w:ilvl w:val="0"/>
          <w:numId w:val="14"/>
        </w:numPr>
        <w:spacing w:line="276" w:lineRule="auto"/>
        <w:jc w:val="both"/>
        <w:rPr>
          <w:rFonts w:ascii="Garamond" w:hAnsi="Garamond" w:cs="Arial"/>
          <w:sz w:val="22"/>
          <w:szCs w:val="22"/>
          <w:lang w:val="sr-Cyrl-RS"/>
        </w:rPr>
      </w:pPr>
      <w:r w:rsidRPr="00A619E8">
        <w:rPr>
          <w:rFonts w:ascii="Garamond" w:hAnsi="Garamond" w:cs="Arial"/>
          <w:sz w:val="22"/>
          <w:szCs w:val="22"/>
          <w:lang w:val="sr-Cyrl-RS"/>
        </w:rPr>
        <w:t>Добављач је дужан да обезбеди амфитеатар, за одржавање „отворених предавања“, капацитета до 200 људи на територији општине Нови Сад. Број и време одржавања „отворених предавања“ одредиће Наручилац спрам потреба и могућности и о томе благовремено обавестити Добављача.</w:t>
      </w:r>
    </w:p>
    <w:p w14:paraId="62485CB0" w14:textId="0CF16A2C" w:rsidR="00DA7801" w:rsidRPr="00A619E8" w:rsidRDefault="00DA7801" w:rsidP="005E1281">
      <w:pPr>
        <w:numPr>
          <w:ilvl w:val="0"/>
          <w:numId w:val="14"/>
        </w:numPr>
        <w:spacing w:line="276" w:lineRule="auto"/>
        <w:jc w:val="both"/>
        <w:rPr>
          <w:rFonts w:ascii="Garamond" w:hAnsi="Garamond" w:cs="Arial"/>
          <w:sz w:val="22"/>
          <w:szCs w:val="22"/>
          <w:lang w:val="sr-Cyrl-RS"/>
        </w:rPr>
      </w:pPr>
      <w:r w:rsidRPr="00A619E8">
        <w:rPr>
          <w:rFonts w:ascii="Garamond" w:hAnsi="Garamond" w:cs="Arial"/>
          <w:sz w:val="22"/>
          <w:szCs w:val="22"/>
          <w:lang w:val="sr-Cyrl-RS"/>
        </w:rPr>
        <w:t>Добављач се обавезује да по завршетку Програма, заједно са Наручиоцем изда полазницима Сертификат о похађању Програма, који ће садржати списак обрађених предмета и тема са бројем часова</w:t>
      </w:r>
      <w:r w:rsidR="00831969">
        <w:rPr>
          <w:rFonts w:ascii="Garamond" w:hAnsi="Garamond" w:cs="Arial"/>
          <w:sz w:val="22"/>
          <w:szCs w:val="22"/>
          <w:lang w:val="sr-Cyrl-RS"/>
        </w:rPr>
        <w:t>.</w:t>
      </w:r>
    </w:p>
    <w:p w14:paraId="502E75A3" w14:textId="480E5C2C" w:rsidR="005E1281" w:rsidRPr="00A619E8" w:rsidRDefault="005E1281" w:rsidP="005E1281">
      <w:pPr>
        <w:numPr>
          <w:ilvl w:val="0"/>
          <w:numId w:val="14"/>
        </w:numPr>
        <w:spacing w:line="276" w:lineRule="auto"/>
        <w:jc w:val="both"/>
        <w:rPr>
          <w:rFonts w:ascii="Garamond" w:hAnsi="Garamond" w:cs="Arial"/>
          <w:sz w:val="22"/>
          <w:szCs w:val="22"/>
          <w:lang w:val="sr-Cyrl-RS"/>
        </w:rPr>
      </w:pPr>
      <w:r w:rsidRPr="00A619E8">
        <w:rPr>
          <w:rFonts w:ascii="Garamond" w:hAnsi="Garamond" w:cs="Arial"/>
          <w:sz w:val="22"/>
          <w:szCs w:val="22"/>
          <w:lang w:val="sr-Cyrl-RS"/>
        </w:rPr>
        <w:t xml:space="preserve">Добављач </w:t>
      </w:r>
      <w:r w:rsidR="004E0DE9" w:rsidRPr="00A619E8">
        <w:rPr>
          <w:rFonts w:ascii="Garamond" w:hAnsi="Garamond" w:cs="Arial"/>
          <w:sz w:val="22"/>
          <w:szCs w:val="22"/>
          <w:lang w:val="sr-Cyrl-RS"/>
        </w:rPr>
        <w:t>ће</w:t>
      </w:r>
      <w:r w:rsidR="00831969">
        <w:rPr>
          <w:rFonts w:ascii="Garamond" w:hAnsi="Garamond" w:cs="Arial"/>
          <w:sz w:val="22"/>
          <w:szCs w:val="22"/>
          <w:lang w:val="sr-Cyrl-RS"/>
        </w:rPr>
        <w:t>,</w:t>
      </w:r>
      <w:r w:rsidR="00B223B5" w:rsidRPr="00A619E8">
        <w:rPr>
          <w:rFonts w:ascii="Garamond" w:hAnsi="Garamond" w:cs="Arial"/>
          <w:sz w:val="22"/>
          <w:szCs w:val="22"/>
          <w:lang w:val="sr-Cyrl-RS"/>
        </w:rPr>
        <w:t xml:space="preserve"> у складу са могућностима и актуелним темама</w:t>
      </w:r>
      <w:r w:rsidR="00831969">
        <w:rPr>
          <w:rFonts w:ascii="Garamond" w:hAnsi="Garamond" w:cs="Arial"/>
          <w:sz w:val="22"/>
          <w:szCs w:val="22"/>
          <w:lang w:val="sr-Cyrl-RS"/>
        </w:rPr>
        <w:t>,</w:t>
      </w:r>
      <w:r w:rsidR="004E0DE9" w:rsidRPr="00A619E8">
        <w:rPr>
          <w:rFonts w:ascii="Garamond" w:hAnsi="Garamond" w:cs="Arial"/>
          <w:sz w:val="22"/>
          <w:szCs w:val="22"/>
          <w:lang w:val="sr-Cyrl-RS"/>
        </w:rPr>
        <w:t xml:space="preserve"> </w:t>
      </w:r>
      <w:r w:rsidRPr="00A619E8">
        <w:rPr>
          <w:rFonts w:ascii="Garamond" w:hAnsi="Garamond" w:cs="Arial"/>
          <w:sz w:val="22"/>
          <w:szCs w:val="22"/>
          <w:lang w:val="sr-Cyrl-RS"/>
        </w:rPr>
        <w:t>предложи</w:t>
      </w:r>
      <w:r w:rsidR="004E0DE9" w:rsidRPr="00A619E8">
        <w:rPr>
          <w:rFonts w:ascii="Garamond" w:hAnsi="Garamond" w:cs="Arial"/>
          <w:sz w:val="22"/>
          <w:szCs w:val="22"/>
          <w:lang w:val="sr-Cyrl-RS"/>
        </w:rPr>
        <w:t>ти</w:t>
      </w:r>
      <w:r w:rsidRPr="00A619E8">
        <w:rPr>
          <w:rFonts w:ascii="Garamond" w:hAnsi="Garamond" w:cs="Arial"/>
          <w:sz w:val="22"/>
          <w:szCs w:val="22"/>
          <w:lang w:val="sr-Cyrl-RS"/>
        </w:rPr>
        <w:t xml:space="preserve"> и обезбеди</w:t>
      </w:r>
      <w:r w:rsidR="004E0DE9" w:rsidRPr="00A619E8">
        <w:rPr>
          <w:rFonts w:ascii="Garamond" w:hAnsi="Garamond" w:cs="Arial"/>
          <w:sz w:val="22"/>
          <w:szCs w:val="22"/>
          <w:lang w:val="sr-Cyrl-RS"/>
        </w:rPr>
        <w:t>ти</w:t>
      </w:r>
      <w:r w:rsidRPr="00A619E8">
        <w:rPr>
          <w:rFonts w:ascii="Garamond" w:hAnsi="Garamond" w:cs="Arial"/>
          <w:sz w:val="22"/>
          <w:szCs w:val="22"/>
          <w:lang w:val="sr-Cyrl-RS"/>
        </w:rPr>
        <w:t xml:space="preserve"> иностране – гостујуће предаваче из релевантних међународних институција са којима АП Војводина остварује сарадњу, а у циљу преношења најбоље праксе.</w:t>
      </w:r>
    </w:p>
    <w:p w14:paraId="3D43F23A" w14:textId="77777777" w:rsidR="00DA7801" w:rsidRPr="00A619E8" w:rsidRDefault="00DA7801" w:rsidP="00DA7801">
      <w:pPr>
        <w:numPr>
          <w:ilvl w:val="0"/>
          <w:numId w:val="14"/>
        </w:numPr>
        <w:spacing w:line="276" w:lineRule="auto"/>
        <w:jc w:val="both"/>
        <w:rPr>
          <w:rFonts w:ascii="Garamond" w:hAnsi="Garamond" w:cs="Arial"/>
          <w:sz w:val="22"/>
          <w:szCs w:val="22"/>
          <w:lang w:val="sr-Cyrl-RS"/>
        </w:rPr>
      </w:pPr>
      <w:r w:rsidRPr="00A619E8">
        <w:rPr>
          <w:rFonts w:ascii="Garamond" w:hAnsi="Garamond" w:cs="Arial"/>
          <w:sz w:val="22"/>
          <w:szCs w:val="22"/>
          <w:lang w:val="sr-Cyrl-RS"/>
        </w:rPr>
        <w:t>Добављач је дужан да достави Наручиоцу едукативни материјал, у електронској форми, за сваки предмет обухваћен Уговором, ради реализације програмских активности Фонда.</w:t>
      </w:r>
    </w:p>
    <w:p w14:paraId="72B073BF" w14:textId="4F808BF7" w:rsidR="00DA7801" w:rsidRPr="00A619E8" w:rsidRDefault="00DA7801" w:rsidP="00DA7801">
      <w:pPr>
        <w:numPr>
          <w:ilvl w:val="0"/>
          <w:numId w:val="14"/>
        </w:numPr>
        <w:spacing w:line="276" w:lineRule="auto"/>
        <w:jc w:val="both"/>
        <w:rPr>
          <w:rFonts w:ascii="Garamond" w:hAnsi="Garamond" w:cs="Arial"/>
          <w:sz w:val="22"/>
          <w:szCs w:val="22"/>
          <w:lang w:val="sr-Cyrl-RS"/>
        </w:rPr>
      </w:pPr>
      <w:r w:rsidRPr="00A619E8">
        <w:rPr>
          <w:rFonts w:ascii="Garamond" w:hAnsi="Garamond" w:cs="Arial"/>
          <w:sz w:val="22"/>
          <w:szCs w:val="22"/>
          <w:lang w:val="sr-Cyrl-RS"/>
        </w:rPr>
        <w:t xml:space="preserve">Добављач </w:t>
      </w:r>
      <w:r w:rsidR="0003596C">
        <w:rPr>
          <w:rFonts w:ascii="Garamond" w:hAnsi="Garamond" w:cs="Arial"/>
          <w:sz w:val="22"/>
          <w:szCs w:val="22"/>
          <w:lang w:val="sr-Cyrl-RS"/>
        </w:rPr>
        <w:t>је</w:t>
      </w:r>
      <w:r w:rsidRPr="00A619E8">
        <w:rPr>
          <w:rFonts w:ascii="Garamond" w:hAnsi="Garamond" w:cs="Arial"/>
          <w:sz w:val="22"/>
          <w:szCs w:val="22"/>
          <w:lang w:val="sr-Cyrl-RS"/>
        </w:rPr>
        <w:t xml:space="preserve"> дужан да обезбеди КООРДИНАТОРА који ће бити задужен за:</w:t>
      </w:r>
    </w:p>
    <w:p w14:paraId="76555248" w14:textId="77777777" w:rsidR="00DA7801" w:rsidRPr="00A619E8" w:rsidRDefault="00DA7801" w:rsidP="00DA7801">
      <w:pPr>
        <w:numPr>
          <w:ilvl w:val="0"/>
          <w:numId w:val="16"/>
        </w:numPr>
        <w:spacing w:line="276" w:lineRule="auto"/>
        <w:jc w:val="both"/>
        <w:rPr>
          <w:rFonts w:ascii="Garamond" w:hAnsi="Garamond" w:cs="Arial"/>
          <w:sz w:val="22"/>
          <w:szCs w:val="22"/>
          <w:lang w:val="sr-Cyrl-RS"/>
        </w:rPr>
      </w:pPr>
      <w:r w:rsidRPr="00A619E8">
        <w:rPr>
          <w:rFonts w:ascii="Garamond" w:hAnsi="Garamond" w:cs="Arial"/>
          <w:sz w:val="22"/>
          <w:szCs w:val="22"/>
          <w:lang w:val="sr-Cyrl-RS"/>
        </w:rPr>
        <w:lastRenderedPageBreak/>
        <w:t>Координацију предавача, организацију састанака предавача у оквиру модула/предмета у циљу дефинисања наставних јединица, утврђивања динамике предавања, усаглашавање расположивих термина и распореда</w:t>
      </w:r>
    </w:p>
    <w:p w14:paraId="42428393" w14:textId="77777777" w:rsidR="00DA7801" w:rsidRPr="00A619E8" w:rsidRDefault="00DA7801" w:rsidP="00DA7801">
      <w:pPr>
        <w:numPr>
          <w:ilvl w:val="0"/>
          <w:numId w:val="16"/>
        </w:numPr>
        <w:spacing w:line="276" w:lineRule="auto"/>
        <w:jc w:val="both"/>
        <w:rPr>
          <w:rFonts w:ascii="Garamond" w:hAnsi="Garamond" w:cs="Arial"/>
          <w:sz w:val="22"/>
          <w:szCs w:val="22"/>
          <w:lang w:val="sr-Cyrl-RS"/>
        </w:rPr>
      </w:pPr>
      <w:r w:rsidRPr="00A619E8">
        <w:rPr>
          <w:rFonts w:ascii="Garamond" w:hAnsi="Garamond" w:cs="Arial"/>
          <w:sz w:val="22"/>
          <w:szCs w:val="22"/>
          <w:lang w:val="sr-Cyrl-RS"/>
        </w:rPr>
        <w:t>Менторски рад са полазницима у оквиру сваког модула</w:t>
      </w:r>
    </w:p>
    <w:p w14:paraId="0CBE7C24" w14:textId="77777777" w:rsidR="00DA7801" w:rsidRPr="00A619E8" w:rsidRDefault="00DA7801" w:rsidP="00DA7801">
      <w:pPr>
        <w:numPr>
          <w:ilvl w:val="0"/>
          <w:numId w:val="16"/>
        </w:numPr>
        <w:spacing w:line="276" w:lineRule="auto"/>
        <w:jc w:val="both"/>
        <w:rPr>
          <w:rFonts w:ascii="Garamond" w:hAnsi="Garamond" w:cs="Arial"/>
          <w:sz w:val="22"/>
          <w:szCs w:val="22"/>
          <w:lang w:val="sr-Cyrl-RS"/>
        </w:rPr>
      </w:pPr>
      <w:r w:rsidRPr="00A619E8">
        <w:rPr>
          <w:rFonts w:ascii="Garamond" w:hAnsi="Garamond" w:cs="Arial"/>
          <w:sz w:val="22"/>
          <w:szCs w:val="22"/>
          <w:lang w:val="sr-Cyrl-RS"/>
        </w:rPr>
        <w:t>Обавештавање полазника о тачним терминима и месту одржавања предавања, као и евентуалним променама у распореду рада</w:t>
      </w:r>
    </w:p>
    <w:p w14:paraId="02AD2D79" w14:textId="77777777" w:rsidR="00DA7801" w:rsidRPr="00A619E8" w:rsidRDefault="00DA7801" w:rsidP="00DA7801">
      <w:pPr>
        <w:numPr>
          <w:ilvl w:val="0"/>
          <w:numId w:val="16"/>
        </w:numPr>
        <w:spacing w:line="276" w:lineRule="auto"/>
        <w:jc w:val="both"/>
        <w:rPr>
          <w:rFonts w:ascii="Garamond" w:hAnsi="Garamond" w:cs="Arial"/>
          <w:sz w:val="22"/>
          <w:szCs w:val="22"/>
          <w:lang w:val="sr-Cyrl-RS"/>
        </w:rPr>
      </w:pPr>
      <w:r w:rsidRPr="00A619E8">
        <w:rPr>
          <w:rFonts w:ascii="Garamond" w:hAnsi="Garamond" w:cs="Arial"/>
          <w:sz w:val="22"/>
          <w:szCs w:val="22"/>
          <w:lang w:val="sr-Cyrl-RS"/>
        </w:rPr>
        <w:t>Старање о уписивању у листу присутности полазника, као и евалуације предавања</w:t>
      </w:r>
    </w:p>
    <w:p w14:paraId="48B63DDE" w14:textId="69F2DEAF" w:rsidR="00DA7801" w:rsidRPr="00A619E8" w:rsidRDefault="00DA7801" w:rsidP="00DA7801">
      <w:pPr>
        <w:numPr>
          <w:ilvl w:val="0"/>
          <w:numId w:val="16"/>
        </w:numPr>
        <w:spacing w:line="276" w:lineRule="auto"/>
        <w:jc w:val="both"/>
        <w:rPr>
          <w:rFonts w:ascii="Garamond" w:hAnsi="Garamond" w:cs="Arial"/>
          <w:sz w:val="22"/>
          <w:szCs w:val="22"/>
          <w:lang w:val="sr-Cyrl-RS"/>
        </w:rPr>
      </w:pPr>
      <w:r w:rsidRPr="00A619E8">
        <w:rPr>
          <w:rFonts w:ascii="Garamond" w:hAnsi="Garamond" w:cs="Arial"/>
          <w:sz w:val="22"/>
          <w:szCs w:val="22"/>
          <w:lang w:val="sr-Cyrl-RS"/>
        </w:rPr>
        <w:t>Давање инструкција у погледу припреме едукативног материјала, прибављање едукативног материјала од предавача, као и прослеђивање полазницима</w:t>
      </w:r>
      <w:r w:rsidR="00831969">
        <w:rPr>
          <w:rFonts w:ascii="Garamond" w:hAnsi="Garamond" w:cs="Arial"/>
          <w:sz w:val="22"/>
          <w:szCs w:val="22"/>
          <w:lang w:val="sr-Cyrl-RS"/>
        </w:rPr>
        <w:t xml:space="preserve"> </w:t>
      </w:r>
    </w:p>
    <w:p w14:paraId="12704F5C" w14:textId="77777777" w:rsidR="00DA7801" w:rsidRPr="00A619E8" w:rsidRDefault="00DA7801" w:rsidP="00DA7801">
      <w:pPr>
        <w:numPr>
          <w:ilvl w:val="0"/>
          <w:numId w:val="16"/>
        </w:numPr>
        <w:spacing w:line="276" w:lineRule="auto"/>
        <w:jc w:val="both"/>
        <w:rPr>
          <w:rFonts w:ascii="Garamond" w:hAnsi="Garamond" w:cs="Arial"/>
          <w:sz w:val="22"/>
          <w:szCs w:val="22"/>
          <w:lang w:val="sr-Cyrl-RS"/>
        </w:rPr>
      </w:pPr>
      <w:r w:rsidRPr="00A619E8">
        <w:rPr>
          <w:rFonts w:ascii="Garamond" w:hAnsi="Garamond" w:cs="Arial"/>
          <w:sz w:val="22"/>
          <w:szCs w:val="22"/>
          <w:lang w:val="sr-Cyrl-RS"/>
        </w:rPr>
        <w:t>Сачињавање извештаја о реализацији едукативних активности по модулима</w:t>
      </w:r>
    </w:p>
    <w:p w14:paraId="79A14181" w14:textId="77777777" w:rsidR="00DA7801" w:rsidRPr="00A619E8" w:rsidRDefault="00DA7801" w:rsidP="00DA7801">
      <w:pPr>
        <w:numPr>
          <w:ilvl w:val="0"/>
          <w:numId w:val="16"/>
        </w:numPr>
        <w:spacing w:line="276" w:lineRule="auto"/>
        <w:jc w:val="both"/>
        <w:rPr>
          <w:rFonts w:ascii="Garamond" w:hAnsi="Garamond" w:cs="Arial"/>
          <w:sz w:val="22"/>
          <w:szCs w:val="22"/>
          <w:lang w:val="sr-Cyrl-RS"/>
        </w:rPr>
      </w:pPr>
      <w:r w:rsidRPr="00A619E8">
        <w:rPr>
          <w:rFonts w:ascii="Garamond" w:hAnsi="Garamond" w:cs="Arial"/>
          <w:sz w:val="22"/>
          <w:szCs w:val="22"/>
          <w:lang w:val="sr-Cyrl-RS"/>
        </w:rPr>
        <w:t>Друге послове који ће допринети правовременој и професионалној организацији едукације за полазнике Програма.</w:t>
      </w:r>
    </w:p>
    <w:p w14:paraId="3A5ADDD6" w14:textId="77777777" w:rsidR="00DA7801" w:rsidRPr="00A619E8" w:rsidRDefault="00DA7801" w:rsidP="00DA7801">
      <w:pPr>
        <w:spacing w:line="276" w:lineRule="auto"/>
        <w:jc w:val="both"/>
        <w:rPr>
          <w:rFonts w:ascii="Garamond" w:hAnsi="Garamond" w:cs="Arial"/>
          <w:sz w:val="22"/>
          <w:szCs w:val="22"/>
          <w:lang w:val="sr-Cyrl-RS"/>
        </w:rPr>
      </w:pPr>
      <w:r w:rsidRPr="00A619E8">
        <w:rPr>
          <w:rFonts w:ascii="Garamond" w:hAnsi="Garamond" w:cs="Arial"/>
          <w:sz w:val="22"/>
          <w:szCs w:val="22"/>
          <w:lang w:val="sr-Cyrl-RS"/>
        </w:rPr>
        <w:t>За координатора добављач је дужан да ангажује и стави на располагање лице које испуњава следеће услове:</w:t>
      </w:r>
    </w:p>
    <w:p w14:paraId="4AFD2AD7" w14:textId="77777777" w:rsidR="00DA7801" w:rsidRPr="00A619E8" w:rsidRDefault="00DA7801" w:rsidP="00DA7801">
      <w:pPr>
        <w:pStyle w:val="ListParagraph"/>
        <w:numPr>
          <w:ilvl w:val="0"/>
          <w:numId w:val="17"/>
        </w:numPr>
        <w:jc w:val="both"/>
        <w:rPr>
          <w:rFonts w:ascii="Garamond" w:hAnsi="Garamond" w:cs="Arial"/>
          <w:iCs/>
          <w:sz w:val="22"/>
          <w:szCs w:val="22"/>
          <w:lang w:val="sr-Cyrl-RS"/>
        </w:rPr>
      </w:pPr>
      <w:r w:rsidRPr="00A619E8">
        <w:rPr>
          <w:rFonts w:ascii="Garamond" w:hAnsi="Garamond" w:cs="Arial"/>
          <w:iCs/>
          <w:sz w:val="22"/>
          <w:szCs w:val="22"/>
          <w:lang w:val="sr-Cyrl-RS"/>
        </w:rPr>
        <w:t xml:space="preserve">Да има </w:t>
      </w:r>
      <w:r w:rsidRPr="00A619E8">
        <w:rPr>
          <w:rFonts w:ascii="Garamond" w:hAnsi="Garamond" w:cs="Arial"/>
          <w:iCs/>
          <w:sz w:val="22"/>
          <w:szCs w:val="22"/>
        </w:rPr>
        <w:t>VIII-1</w:t>
      </w:r>
      <w:r w:rsidRPr="00A619E8">
        <w:rPr>
          <w:rFonts w:ascii="Garamond" w:hAnsi="Garamond" w:cs="Arial"/>
          <w:iCs/>
          <w:sz w:val="22"/>
          <w:szCs w:val="22"/>
          <w:lang w:val="sr-Cyrl-RS"/>
        </w:rPr>
        <w:t xml:space="preserve"> степен стручне спреме</w:t>
      </w:r>
    </w:p>
    <w:p w14:paraId="6D615A9C" w14:textId="77777777" w:rsidR="00DA7801" w:rsidRPr="00A619E8" w:rsidRDefault="00DA7801" w:rsidP="00DA7801">
      <w:pPr>
        <w:pStyle w:val="ListParagraph"/>
        <w:numPr>
          <w:ilvl w:val="0"/>
          <w:numId w:val="17"/>
        </w:numPr>
        <w:jc w:val="both"/>
        <w:rPr>
          <w:rFonts w:ascii="Garamond" w:hAnsi="Garamond" w:cs="Arial"/>
          <w:iCs/>
          <w:sz w:val="22"/>
          <w:szCs w:val="22"/>
          <w:lang w:val="sr-Cyrl-RS"/>
        </w:rPr>
      </w:pPr>
      <w:r w:rsidRPr="00A619E8">
        <w:rPr>
          <w:rFonts w:ascii="Garamond" w:hAnsi="Garamond" w:cs="Arial"/>
          <w:iCs/>
          <w:sz w:val="22"/>
          <w:szCs w:val="22"/>
          <w:lang w:val="sr-Cyrl-RS"/>
        </w:rPr>
        <w:t xml:space="preserve">Да има минимум 10 година радног искуства на пословима едукације </w:t>
      </w:r>
    </w:p>
    <w:p w14:paraId="4ADE1113" w14:textId="77777777" w:rsidR="00DA7801" w:rsidRPr="00A619E8" w:rsidRDefault="00DA7801" w:rsidP="00DA7801">
      <w:pPr>
        <w:pStyle w:val="ListParagraph"/>
        <w:numPr>
          <w:ilvl w:val="0"/>
          <w:numId w:val="17"/>
        </w:numPr>
        <w:jc w:val="both"/>
        <w:rPr>
          <w:rFonts w:ascii="Garamond" w:hAnsi="Garamond" w:cs="Arial"/>
          <w:iCs/>
          <w:sz w:val="22"/>
          <w:szCs w:val="22"/>
          <w:lang w:val="sr-Cyrl-RS"/>
        </w:rPr>
      </w:pPr>
      <w:r w:rsidRPr="00A619E8">
        <w:rPr>
          <w:rFonts w:ascii="Garamond" w:hAnsi="Garamond" w:cs="Arial"/>
          <w:iCs/>
          <w:sz w:val="22"/>
          <w:szCs w:val="22"/>
          <w:lang w:val="sr-Cyrl-RS"/>
        </w:rPr>
        <w:t>Познавање енглеског језика на Б2 ниво</w:t>
      </w:r>
    </w:p>
    <w:p w14:paraId="4441F03A" w14:textId="3403F52D" w:rsidR="00DA7801" w:rsidRPr="00A619E8" w:rsidRDefault="00DA7801" w:rsidP="00DA7801">
      <w:pPr>
        <w:pStyle w:val="ListParagraph"/>
        <w:numPr>
          <w:ilvl w:val="0"/>
          <w:numId w:val="17"/>
        </w:numPr>
        <w:jc w:val="both"/>
        <w:rPr>
          <w:rFonts w:ascii="Garamond" w:hAnsi="Garamond" w:cs="Arial"/>
          <w:iCs/>
          <w:sz w:val="22"/>
          <w:szCs w:val="22"/>
          <w:lang w:val="sr-Cyrl-RS"/>
        </w:rPr>
      </w:pPr>
      <w:r w:rsidRPr="00A619E8">
        <w:rPr>
          <w:rFonts w:ascii="Garamond" w:hAnsi="Garamond" w:cs="Arial"/>
          <w:iCs/>
          <w:sz w:val="22"/>
          <w:szCs w:val="22"/>
          <w:lang w:val="sr-Cyrl-RS"/>
        </w:rPr>
        <w:t xml:space="preserve">Да је у учествовао у имплементацији најмање </w:t>
      </w:r>
      <w:r w:rsidR="00DA2CE0">
        <w:rPr>
          <w:rFonts w:ascii="Garamond" w:hAnsi="Garamond" w:cs="Arial"/>
          <w:iCs/>
          <w:sz w:val="22"/>
          <w:szCs w:val="22"/>
          <w:lang w:val="sr-Cyrl-RS"/>
        </w:rPr>
        <w:t>три</w:t>
      </w:r>
      <w:r w:rsidRPr="00A619E8">
        <w:rPr>
          <w:rFonts w:ascii="Garamond" w:hAnsi="Garamond" w:cs="Arial"/>
          <w:iCs/>
          <w:sz w:val="22"/>
          <w:szCs w:val="22"/>
          <w:lang w:val="sr-Cyrl-RS"/>
        </w:rPr>
        <w:t xml:space="preserve"> ЕУ пројеката у функцији менаџера/координатора пројекта</w:t>
      </w:r>
    </w:p>
    <w:p w14:paraId="18F655BD" w14:textId="77777777" w:rsidR="00DA7801" w:rsidRPr="00A619E8" w:rsidRDefault="00DA7801" w:rsidP="00DA7801">
      <w:pPr>
        <w:spacing w:line="276" w:lineRule="auto"/>
        <w:jc w:val="both"/>
        <w:rPr>
          <w:rFonts w:ascii="Garamond" w:hAnsi="Garamond" w:cs="Arial"/>
          <w:sz w:val="22"/>
          <w:szCs w:val="22"/>
          <w:lang w:val="sr-Cyrl-RS"/>
        </w:rPr>
      </w:pPr>
    </w:p>
    <w:p w14:paraId="0C912C2A" w14:textId="77777777" w:rsidR="005E1281" w:rsidRPr="00A619E8" w:rsidRDefault="005E1281" w:rsidP="005E1281">
      <w:pPr>
        <w:numPr>
          <w:ilvl w:val="0"/>
          <w:numId w:val="12"/>
        </w:num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A619E8">
        <w:rPr>
          <w:rFonts w:ascii="Garamond" w:eastAsia="Times New Roman" w:hAnsi="Garamond" w:cs="TimesNewRomanPSMT"/>
          <w:color w:val="auto"/>
          <w:kern w:val="0"/>
          <w:sz w:val="22"/>
          <w:szCs w:val="22"/>
          <w:lang w:val="sr-Cyrl-RS" w:eastAsia="en-US"/>
        </w:rPr>
        <w:t>Добављач је дужан да након реализације свакаког модула достави извештај Наручиоцу о спроведеним активностима у оквиру модула са описом предавања.</w:t>
      </w:r>
    </w:p>
    <w:p w14:paraId="341A7FFF" w14:textId="77777777" w:rsidR="00DA7801" w:rsidRPr="00A619E8" w:rsidRDefault="00DA7801" w:rsidP="00DA7801">
      <w:pPr>
        <w:numPr>
          <w:ilvl w:val="0"/>
          <w:numId w:val="12"/>
        </w:numPr>
        <w:spacing w:line="276" w:lineRule="auto"/>
        <w:jc w:val="both"/>
        <w:rPr>
          <w:rFonts w:ascii="Garamond" w:hAnsi="Garamond" w:cs="Arial"/>
          <w:sz w:val="22"/>
          <w:szCs w:val="22"/>
          <w:lang w:val="sr-Cyrl-RS"/>
        </w:rPr>
      </w:pPr>
      <w:r w:rsidRPr="00A619E8">
        <w:rPr>
          <w:rFonts w:ascii="Garamond" w:hAnsi="Garamond" w:cs="Arial"/>
          <w:sz w:val="22"/>
          <w:szCs w:val="22"/>
          <w:lang w:val="sr-Cyrl-RS"/>
        </w:rPr>
        <w:t>Добављач је дужан, да као саставни део понуде, достави списак предложених предавача и координатора (Обазац 7.) са биографијама, за сваки модул посебно, с тим што Наручилац задржава право избора предавача са предложене листе.</w:t>
      </w:r>
    </w:p>
    <w:p w14:paraId="25290E37" w14:textId="77777777" w:rsidR="005E1281" w:rsidRPr="00A619E8" w:rsidRDefault="005E1281" w:rsidP="005E1281">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14:paraId="33132BF3" w14:textId="7514688C" w:rsidR="005E1281" w:rsidRPr="00A619E8" w:rsidRDefault="005E1281" w:rsidP="005E1281">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A619E8">
        <w:rPr>
          <w:rFonts w:ascii="Garamond" w:hAnsi="Garamond" w:cs="Arial"/>
          <w:b/>
          <w:sz w:val="22"/>
          <w:szCs w:val="22"/>
          <w:lang w:val="sr-Cyrl-RS"/>
        </w:rPr>
        <w:t>Напомена</w:t>
      </w:r>
      <w:r w:rsidRPr="00A619E8">
        <w:rPr>
          <w:rFonts w:ascii="Garamond" w:hAnsi="Garamond" w:cs="Arial"/>
          <w:sz w:val="22"/>
          <w:szCs w:val="22"/>
          <w:lang w:val="sr-Cyrl-RS"/>
        </w:rPr>
        <w:t>: Описи Модула Специјалистичког програма „Управљање регионалним развојем кроз ЕУ фондове“, налази се у прилогу конкурсне документације ЈНМВ: 01/2016 (Прилог 1.К.Д.) и чини њен саставни део.</w:t>
      </w:r>
    </w:p>
    <w:p w14:paraId="0189C633" w14:textId="77777777" w:rsidR="005E1281" w:rsidRPr="00A619E8" w:rsidRDefault="005E1281" w:rsidP="005E1281">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14:paraId="1D85397E" w14:textId="77777777" w:rsidR="005E1281" w:rsidRPr="00A619E8" w:rsidRDefault="005E1281"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eastAsia="en-US"/>
        </w:rPr>
      </w:pPr>
      <w:r w:rsidRPr="00A619E8">
        <w:rPr>
          <w:rFonts w:ascii="Garamond" w:eastAsia="Times New Roman" w:hAnsi="Garamond" w:cs="TimesNewRomanPSMT"/>
          <w:color w:val="auto"/>
          <w:kern w:val="0"/>
          <w:sz w:val="22"/>
          <w:szCs w:val="22"/>
          <w:lang w:eastAsia="en-US"/>
        </w:rPr>
        <w:t>__________________________________</w:t>
      </w:r>
    </w:p>
    <w:p w14:paraId="1AFB5BA3" w14:textId="6F5B0E92" w:rsidR="005E1281" w:rsidRPr="00A619E8" w:rsidRDefault="005E1281" w:rsidP="005E1281">
      <w:pPr>
        <w:suppressAutoHyphens w:val="0"/>
        <w:autoSpaceDE w:val="0"/>
        <w:autoSpaceDN w:val="0"/>
        <w:adjustRightInd w:val="0"/>
        <w:spacing w:line="240" w:lineRule="auto"/>
        <w:jc w:val="right"/>
        <w:rPr>
          <w:rFonts w:ascii="Garamond" w:eastAsia="Times New Roman" w:hAnsi="Garamond" w:cs="TimesNewRomanPSMT"/>
          <w:b/>
          <w:color w:val="auto"/>
          <w:kern w:val="0"/>
          <w:sz w:val="22"/>
          <w:szCs w:val="22"/>
          <w:lang w:val="sr-Cyrl-RS" w:eastAsia="en-US"/>
        </w:rPr>
      </w:pPr>
      <w:r w:rsidRPr="00A619E8">
        <w:rPr>
          <w:rFonts w:ascii="Garamond" w:eastAsia="Times New Roman" w:hAnsi="Garamond" w:cs="TimesNewRomanPSMT"/>
          <w:b/>
          <w:color w:val="auto"/>
          <w:kern w:val="0"/>
          <w:sz w:val="22"/>
          <w:szCs w:val="22"/>
          <w:lang w:val="sr-Cyrl-RS" w:eastAsia="en-US"/>
        </w:rPr>
        <w:t xml:space="preserve">Ивана </w:t>
      </w:r>
      <w:r w:rsidR="00DA7801" w:rsidRPr="00A619E8">
        <w:rPr>
          <w:rFonts w:ascii="Garamond" w:eastAsia="Times New Roman" w:hAnsi="Garamond" w:cs="TimesNewRomanPSMT"/>
          <w:b/>
          <w:color w:val="auto"/>
          <w:kern w:val="0"/>
          <w:sz w:val="22"/>
          <w:szCs w:val="22"/>
          <w:lang w:val="sr-Cyrl-RS" w:eastAsia="en-US"/>
        </w:rPr>
        <w:t xml:space="preserve">Ђурица </w:t>
      </w:r>
      <w:r w:rsidRPr="00A619E8">
        <w:rPr>
          <w:rFonts w:ascii="Garamond" w:eastAsia="Times New Roman" w:hAnsi="Garamond" w:cs="TimesNewRomanPSMT"/>
          <w:b/>
          <w:color w:val="auto"/>
          <w:kern w:val="0"/>
          <w:sz w:val="22"/>
          <w:szCs w:val="22"/>
          <w:lang w:val="sr-Cyrl-RS" w:eastAsia="en-US"/>
        </w:rPr>
        <w:t>с.р.</w:t>
      </w:r>
    </w:p>
    <w:p w14:paraId="37F7386C" w14:textId="77777777" w:rsidR="005E1281" w:rsidRDefault="005E1281"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r w:rsidRPr="00A619E8">
        <w:rPr>
          <w:rFonts w:ascii="Garamond" w:eastAsia="Times New Roman" w:hAnsi="Garamond" w:cs="TimesNewRomanPSMT"/>
          <w:color w:val="auto"/>
          <w:kern w:val="0"/>
          <w:sz w:val="22"/>
          <w:szCs w:val="22"/>
          <w:lang w:val="sr-Cyrl-RS" w:eastAsia="en-US"/>
        </w:rPr>
        <w:t>Председница Комисије</w:t>
      </w:r>
    </w:p>
    <w:p w14:paraId="4DE886D3" w14:textId="77777777" w:rsidR="00DF6CDD" w:rsidRDefault="00DF6CDD"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p>
    <w:p w14:paraId="6C891EEC" w14:textId="77777777" w:rsidR="00DF6CDD" w:rsidRDefault="00DF6CDD"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p>
    <w:p w14:paraId="63742E81" w14:textId="77777777" w:rsidR="00DF6CDD" w:rsidRDefault="00DF6CDD"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p>
    <w:p w14:paraId="7B2904EB" w14:textId="77777777" w:rsidR="00DF6CDD" w:rsidRDefault="00DF6CDD"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p>
    <w:p w14:paraId="6FAEA773" w14:textId="77777777" w:rsidR="00DF6CDD" w:rsidRDefault="00DF6CDD"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p>
    <w:p w14:paraId="1A5ADF31" w14:textId="77777777" w:rsidR="00DF6CDD" w:rsidRDefault="00DF6CDD"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p>
    <w:p w14:paraId="2B310A62" w14:textId="77777777" w:rsidR="00DF6CDD" w:rsidRDefault="00DF6CDD"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p>
    <w:p w14:paraId="13681231" w14:textId="77777777" w:rsidR="00DF6CDD" w:rsidRDefault="00DF6CDD"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p>
    <w:p w14:paraId="2555C7E0" w14:textId="77777777" w:rsidR="00831969" w:rsidRDefault="00831969"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p>
    <w:p w14:paraId="66E1B038" w14:textId="77777777" w:rsidR="00831969" w:rsidRDefault="00831969"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p>
    <w:p w14:paraId="7B3237FF" w14:textId="77777777" w:rsidR="00831969" w:rsidRDefault="00831969"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p>
    <w:p w14:paraId="509B21CE" w14:textId="77777777" w:rsidR="00831969" w:rsidRDefault="00831969"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p>
    <w:p w14:paraId="1A8EAB4F" w14:textId="77777777" w:rsidR="00DF6CDD" w:rsidRDefault="00DF6CDD"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p>
    <w:p w14:paraId="6E4EB071" w14:textId="77777777" w:rsidR="00DF6CDD" w:rsidRDefault="00DF6CDD"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p>
    <w:p w14:paraId="5BD3C879" w14:textId="77777777" w:rsidR="00DF6CDD" w:rsidRDefault="00DF6CDD"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p>
    <w:p w14:paraId="39F58C1F" w14:textId="77777777" w:rsidR="00DF6CDD" w:rsidRPr="00A619E8" w:rsidRDefault="00DF6CDD" w:rsidP="00D9393D">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bookmarkStart w:id="0" w:name="_GoBack"/>
      <w:bookmarkEnd w:id="0"/>
    </w:p>
    <w:tbl>
      <w:tblPr>
        <w:tblStyle w:val="TableGrid"/>
        <w:tblW w:w="0" w:type="auto"/>
        <w:tblLook w:val="04A0" w:firstRow="1" w:lastRow="0" w:firstColumn="1" w:lastColumn="0" w:noHBand="0" w:noVBand="1"/>
      </w:tblPr>
      <w:tblGrid>
        <w:gridCol w:w="9062"/>
      </w:tblGrid>
      <w:tr w:rsidR="00C36EDA" w14:paraId="2ABC3710" w14:textId="77777777" w:rsidTr="00C36EDA">
        <w:tc>
          <w:tcPr>
            <w:tcW w:w="9288" w:type="dxa"/>
            <w:shd w:val="clear" w:color="auto" w:fill="FFE599" w:themeFill="accent4" w:themeFillTint="66"/>
          </w:tcPr>
          <w:p w14:paraId="665FF110" w14:textId="77777777" w:rsidR="00C36EDA" w:rsidRDefault="00C36EDA" w:rsidP="005E1281">
            <w:pPr>
              <w:jc w:val="center"/>
              <w:rPr>
                <w:rFonts w:ascii="Garamond" w:hAnsi="Garamond"/>
                <w:b/>
                <w:sz w:val="22"/>
                <w:szCs w:val="22"/>
              </w:rPr>
            </w:pPr>
            <w:r w:rsidRPr="00A619E8">
              <w:rPr>
                <w:rFonts w:ascii="Garamond" w:hAnsi="Garamond"/>
                <w:b/>
                <w:sz w:val="22"/>
                <w:szCs w:val="22"/>
              </w:rPr>
              <w:t>IV УСЛОВИ ЗА УЧЕШЋЕ У ПОСТУПКУ ЈАВНЕ НАБАВКЕ</w:t>
            </w:r>
          </w:p>
          <w:p w14:paraId="04617B1A" w14:textId="6C146B29" w:rsidR="00C36EDA" w:rsidRDefault="00C36EDA" w:rsidP="005E1281">
            <w:pPr>
              <w:jc w:val="center"/>
              <w:rPr>
                <w:rFonts w:ascii="Garamond" w:hAnsi="Garamond" w:cs="Arial"/>
                <w:b/>
                <w:bCs/>
                <w:iCs/>
                <w:sz w:val="22"/>
                <w:szCs w:val="22"/>
                <w:lang w:val="sr-Cyrl-RS"/>
              </w:rPr>
            </w:pPr>
          </w:p>
        </w:tc>
      </w:tr>
    </w:tbl>
    <w:p w14:paraId="223C4BE9" w14:textId="77777777" w:rsidR="005E1281" w:rsidRPr="00A619E8" w:rsidRDefault="005E1281" w:rsidP="005E1281">
      <w:pPr>
        <w:jc w:val="center"/>
        <w:rPr>
          <w:rFonts w:ascii="Garamond" w:hAnsi="Garamond" w:cs="Arial"/>
          <w:b/>
          <w:bCs/>
          <w:iCs/>
          <w:sz w:val="22"/>
          <w:szCs w:val="22"/>
          <w:lang w:val="sr-Cyrl-RS"/>
        </w:rPr>
      </w:pPr>
    </w:p>
    <w:p w14:paraId="25353339" w14:textId="77777777" w:rsidR="003A4147" w:rsidRPr="00A619E8" w:rsidRDefault="003A4147" w:rsidP="003A4147">
      <w:pPr>
        <w:rPr>
          <w:rFonts w:ascii="Garamond" w:hAnsi="Garamond"/>
          <w:sz w:val="22"/>
          <w:szCs w:val="22"/>
        </w:rPr>
      </w:pPr>
    </w:p>
    <w:p w14:paraId="68669510" w14:textId="77777777" w:rsidR="00352C7C" w:rsidRPr="00A619E8" w:rsidRDefault="00352C7C" w:rsidP="00352C7C">
      <w:pPr>
        <w:pStyle w:val="ListParagraph"/>
        <w:numPr>
          <w:ilvl w:val="0"/>
          <w:numId w:val="2"/>
        </w:numPr>
        <w:jc w:val="center"/>
        <w:rPr>
          <w:rFonts w:ascii="Garamond" w:hAnsi="Garamond" w:cs="Arial"/>
          <w:b/>
          <w:bCs/>
          <w:iCs/>
          <w:sz w:val="22"/>
          <w:szCs w:val="22"/>
        </w:rPr>
      </w:pPr>
      <w:r w:rsidRPr="00A619E8">
        <w:rPr>
          <w:rFonts w:ascii="Garamond" w:hAnsi="Garamond" w:cs="Arial"/>
          <w:b/>
          <w:bCs/>
          <w:iCs/>
          <w:sz w:val="22"/>
          <w:szCs w:val="22"/>
        </w:rPr>
        <w:t>УСЛОВИ ЗА УЧЕШЋЕ У ПОСТУПКУ ЈАВНЕ НАБАВКЕ ИЗ ЧЛ. 75. И 76.</w:t>
      </w:r>
      <w:r w:rsidRPr="00A619E8">
        <w:rPr>
          <w:rFonts w:ascii="Garamond" w:hAnsi="Garamond" w:cs="Arial"/>
          <w:b/>
          <w:bCs/>
          <w:iCs/>
          <w:sz w:val="22"/>
          <w:szCs w:val="22"/>
          <w:shd w:val="clear" w:color="auto" w:fill="EAF1DD"/>
        </w:rPr>
        <w:t xml:space="preserve"> </w:t>
      </w:r>
      <w:r w:rsidRPr="00A619E8">
        <w:rPr>
          <w:rFonts w:ascii="Garamond" w:hAnsi="Garamond" w:cs="Arial"/>
          <w:b/>
          <w:bCs/>
          <w:iCs/>
          <w:sz w:val="22"/>
          <w:szCs w:val="22"/>
        </w:rPr>
        <w:t>ЗАКОНА</w:t>
      </w:r>
    </w:p>
    <w:p w14:paraId="42716A8B" w14:textId="77777777" w:rsidR="00352C7C" w:rsidRPr="00A619E8" w:rsidRDefault="00352C7C" w:rsidP="00352C7C">
      <w:pPr>
        <w:pStyle w:val="ListParagraph"/>
        <w:jc w:val="both"/>
        <w:rPr>
          <w:rFonts w:ascii="Garamond" w:hAnsi="Garamond" w:cs="Arial"/>
          <w:b/>
          <w:bCs/>
          <w:i/>
          <w:iCs/>
          <w:sz w:val="22"/>
          <w:szCs w:val="22"/>
        </w:rPr>
      </w:pPr>
    </w:p>
    <w:p w14:paraId="14112746" w14:textId="77777777" w:rsidR="00352C7C" w:rsidRPr="00A619E8" w:rsidRDefault="00352C7C" w:rsidP="00352C7C">
      <w:pPr>
        <w:pStyle w:val="ListParagraph"/>
        <w:numPr>
          <w:ilvl w:val="1"/>
          <w:numId w:val="2"/>
        </w:numPr>
        <w:jc w:val="both"/>
        <w:rPr>
          <w:rFonts w:ascii="Garamond" w:hAnsi="Garamond" w:cs="Arial"/>
          <w:iCs/>
          <w:sz w:val="22"/>
          <w:szCs w:val="22"/>
        </w:rPr>
      </w:pPr>
      <w:r w:rsidRPr="00A619E8">
        <w:rPr>
          <w:rFonts w:ascii="Garamond" w:hAnsi="Garamond" w:cs="Arial"/>
          <w:iCs/>
          <w:sz w:val="22"/>
          <w:szCs w:val="22"/>
        </w:rPr>
        <w:t xml:space="preserve">Право на учешће у поступку предметне јавне набавке има понуђач који испуњава </w:t>
      </w:r>
      <w:r w:rsidRPr="00A619E8">
        <w:rPr>
          <w:rFonts w:ascii="Garamond" w:hAnsi="Garamond" w:cs="Arial"/>
          <w:b/>
          <w:iCs/>
          <w:sz w:val="22"/>
          <w:szCs w:val="22"/>
        </w:rPr>
        <w:t>обавезне услове</w:t>
      </w:r>
      <w:r w:rsidRPr="00A619E8">
        <w:rPr>
          <w:rFonts w:ascii="Garamond" w:hAnsi="Garamond" w:cs="Arial"/>
          <w:iCs/>
          <w:sz w:val="22"/>
          <w:szCs w:val="22"/>
        </w:rPr>
        <w:t xml:space="preserve"> за учешће у поступку јавне набавке дефинисане чл. 75. Закона, и то:</w:t>
      </w:r>
    </w:p>
    <w:p w14:paraId="711C548F" w14:textId="06DAAEE5" w:rsidR="00352C7C" w:rsidRPr="00A619E8" w:rsidRDefault="00352C7C" w:rsidP="00352C7C">
      <w:pPr>
        <w:pStyle w:val="ListParagraph"/>
        <w:numPr>
          <w:ilvl w:val="0"/>
          <w:numId w:val="4"/>
        </w:numPr>
        <w:jc w:val="both"/>
        <w:rPr>
          <w:rFonts w:ascii="Garamond" w:hAnsi="Garamond" w:cs="Arial"/>
          <w:sz w:val="22"/>
          <w:szCs w:val="22"/>
        </w:rPr>
      </w:pPr>
      <w:r w:rsidRPr="00A619E8">
        <w:rPr>
          <w:rFonts w:ascii="Garamond" w:hAnsi="Garamond" w:cs="Arial"/>
          <w:iCs/>
          <w:sz w:val="22"/>
          <w:szCs w:val="22"/>
        </w:rPr>
        <w:t>Да је регистрован код надлежног органа, односно уписан у одговарајући регистар</w:t>
      </w:r>
      <w:r w:rsidRPr="00A619E8">
        <w:rPr>
          <w:rFonts w:ascii="Garamond" w:hAnsi="Garamond" w:cs="Arial"/>
          <w:i/>
          <w:iCs/>
          <w:sz w:val="22"/>
          <w:szCs w:val="22"/>
          <w:lang w:val="sr-Cyrl-CS"/>
        </w:rPr>
        <w:t>;</w:t>
      </w:r>
    </w:p>
    <w:p w14:paraId="66E4F1A0" w14:textId="0E743F77" w:rsidR="00352C7C" w:rsidRPr="00A619E8" w:rsidRDefault="00352C7C" w:rsidP="00352C7C">
      <w:pPr>
        <w:pStyle w:val="ListParagraph"/>
        <w:numPr>
          <w:ilvl w:val="0"/>
          <w:numId w:val="4"/>
        </w:numPr>
        <w:jc w:val="both"/>
        <w:rPr>
          <w:rFonts w:ascii="Garamond" w:hAnsi="Garamond" w:cs="Arial"/>
          <w:sz w:val="22"/>
          <w:szCs w:val="22"/>
        </w:rPr>
      </w:pPr>
      <w:r w:rsidRPr="00A619E8">
        <w:rPr>
          <w:rFonts w:ascii="Garamond" w:hAnsi="Garamond"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619E8">
        <w:rPr>
          <w:rFonts w:ascii="Garamond" w:hAnsi="Garamond" w:cs="Arial"/>
          <w:i/>
          <w:iCs/>
          <w:sz w:val="22"/>
          <w:szCs w:val="22"/>
          <w:lang w:val="sr-Cyrl-CS"/>
        </w:rPr>
        <w:t>;</w:t>
      </w:r>
    </w:p>
    <w:p w14:paraId="10899343" w14:textId="1CB37B85" w:rsidR="00352C7C" w:rsidRPr="00A619E8" w:rsidRDefault="00352C7C" w:rsidP="00352C7C">
      <w:pPr>
        <w:pStyle w:val="ListParagraph"/>
        <w:numPr>
          <w:ilvl w:val="0"/>
          <w:numId w:val="4"/>
        </w:numPr>
        <w:jc w:val="both"/>
        <w:rPr>
          <w:rFonts w:ascii="Garamond" w:hAnsi="Garamond" w:cs="Arial"/>
          <w:sz w:val="22"/>
          <w:szCs w:val="22"/>
        </w:rPr>
      </w:pPr>
      <w:r w:rsidRPr="00A619E8">
        <w:rPr>
          <w:rFonts w:ascii="Garamond" w:hAnsi="Garamond" w:cs="Arial"/>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A619E8">
        <w:rPr>
          <w:rFonts w:ascii="Garamond" w:hAnsi="Garamond" w:cs="Arial"/>
          <w:i/>
          <w:iCs/>
          <w:sz w:val="22"/>
          <w:szCs w:val="22"/>
          <w:lang w:val="sr-Cyrl-CS"/>
        </w:rPr>
        <w:t>;</w:t>
      </w:r>
    </w:p>
    <w:p w14:paraId="08E33D19" w14:textId="1E4D05EB" w:rsidR="00352C7C" w:rsidRPr="00A619E8" w:rsidRDefault="00352C7C" w:rsidP="00352C7C">
      <w:pPr>
        <w:pStyle w:val="ListParagraph"/>
        <w:numPr>
          <w:ilvl w:val="0"/>
          <w:numId w:val="4"/>
        </w:numPr>
        <w:jc w:val="both"/>
        <w:rPr>
          <w:rFonts w:ascii="Garamond" w:hAnsi="Garamond" w:cs="Arial"/>
          <w:sz w:val="22"/>
          <w:szCs w:val="22"/>
        </w:rPr>
      </w:pPr>
      <w:r w:rsidRPr="00A619E8">
        <w:rPr>
          <w:rFonts w:ascii="Garamond" w:hAnsi="Garamond" w:cs="Arial"/>
          <w:sz w:val="22"/>
          <w:szCs w:val="22"/>
        </w:rPr>
        <w:t>Да има важећу дозволу надлежног органа за обављање делатности која је предмет јавне набавке</w:t>
      </w:r>
      <w:r w:rsidRPr="00A619E8">
        <w:rPr>
          <w:rFonts w:ascii="Garamond" w:hAnsi="Garamond" w:cs="Arial"/>
          <w:i/>
          <w:iCs/>
          <w:sz w:val="22"/>
          <w:szCs w:val="22"/>
          <w:lang w:val="sr-Cyrl-CS"/>
        </w:rPr>
        <w:t xml:space="preserve"> </w:t>
      </w:r>
      <w:r w:rsidRPr="00A619E8">
        <w:rPr>
          <w:rFonts w:ascii="Garamond" w:hAnsi="Garamond" w:cs="Arial"/>
          <w:iCs/>
          <w:sz w:val="22"/>
          <w:szCs w:val="22"/>
          <w:lang w:val="sr-Cyrl-CS"/>
        </w:rPr>
        <w:t>– уколико је дозвола предвиђена посебним прописима</w:t>
      </w:r>
      <w:r w:rsidRPr="00A619E8">
        <w:rPr>
          <w:rFonts w:ascii="Garamond" w:hAnsi="Garamond" w:cs="Arial"/>
          <w:i/>
          <w:iCs/>
          <w:sz w:val="22"/>
          <w:szCs w:val="22"/>
          <w:lang w:val="sr-Cyrl-CS"/>
        </w:rPr>
        <w:t xml:space="preserve">; </w:t>
      </w:r>
    </w:p>
    <w:p w14:paraId="3D870A7D" w14:textId="77777777" w:rsidR="00352C7C" w:rsidRPr="00A619E8" w:rsidRDefault="00352C7C" w:rsidP="00352C7C">
      <w:pPr>
        <w:jc w:val="both"/>
        <w:rPr>
          <w:rFonts w:ascii="Garamond" w:hAnsi="Garamond" w:cs="Arial"/>
          <w:sz w:val="22"/>
          <w:szCs w:val="22"/>
        </w:rPr>
      </w:pPr>
    </w:p>
    <w:p w14:paraId="10AB8DB3" w14:textId="489499BF" w:rsidR="00352C7C" w:rsidRPr="00A619E8" w:rsidRDefault="00352C7C" w:rsidP="00352C7C">
      <w:pPr>
        <w:jc w:val="both"/>
        <w:rPr>
          <w:rFonts w:ascii="Garamond" w:hAnsi="Garamond" w:cs="Arial"/>
          <w:sz w:val="22"/>
          <w:szCs w:val="22"/>
        </w:rPr>
      </w:pPr>
      <w:r w:rsidRPr="00A619E8">
        <w:rPr>
          <w:rFonts w:ascii="Garamond" w:hAnsi="Garamond"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sidRPr="00A619E8">
        <w:rPr>
          <w:rFonts w:ascii="Garamond" w:hAnsi="Garamond" w:cs="Arial"/>
          <w:sz w:val="22"/>
          <w:szCs w:val="22"/>
          <w:lang w:val="sr-Cyrl-RS"/>
        </w:rPr>
        <w:t xml:space="preserve"> нема забрану обављања делатности која је на снази у време подношења понуде</w:t>
      </w:r>
      <w:r w:rsidRPr="00A619E8">
        <w:rPr>
          <w:rFonts w:ascii="Garamond" w:hAnsi="Garamond" w:cs="Arial"/>
          <w:i/>
          <w:iCs/>
          <w:sz w:val="22"/>
          <w:szCs w:val="22"/>
          <w:lang w:val="sr-Cyrl-CS"/>
        </w:rPr>
        <w:t>.</w:t>
      </w:r>
    </w:p>
    <w:p w14:paraId="2067C68C" w14:textId="77777777" w:rsidR="00352C7C" w:rsidRPr="00A619E8" w:rsidRDefault="00352C7C" w:rsidP="00352C7C">
      <w:pPr>
        <w:pStyle w:val="ListParagraph"/>
        <w:ind w:left="1080"/>
        <w:jc w:val="both"/>
        <w:rPr>
          <w:rFonts w:ascii="Garamond" w:hAnsi="Garamond" w:cs="Arial"/>
          <w:sz w:val="22"/>
          <w:szCs w:val="22"/>
        </w:rPr>
      </w:pPr>
    </w:p>
    <w:p w14:paraId="4838BD61" w14:textId="77777777" w:rsidR="00352C7C" w:rsidRPr="00A619E8" w:rsidRDefault="00352C7C" w:rsidP="00352C7C">
      <w:pPr>
        <w:jc w:val="both"/>
        <w:rPr>
          <w:rFonts w:ascii="Garamond" w:hAnsi="Garamond" w:cs="Arial"/>
          <w:sz w:val="22"/>
          <w:szCs w:val="22"/>
          <w:lang w:val="sr-Cyrl-RS"/>
        </w:rPr>
      </w:pPr>
      <w:r w:rsidRPr="00A619E8">
        <w:rPr>
          <w:rFonts w:ascii="Garamond" w:hAnsi="Garamond" w:cs="Arial"/>
          <w:sz w:val="22"/>
          <w:szCs w:val="22"/>
          <w:lang w:val="sr-Cyrl-RS"/>
        </w:rPr>
        <w:t>Напомена: Одредбе чл. 77. Закона сходно се примењују на физичка лица као понуђаче.</w:t>
      </w:r>
    </w:p>
    <w:p w14:paraId="43C607E2" w14:textId="77777777" w:rsidR="00352C7C" w:rsidRPr="00A619E8" w:rsidRDefault="00352C7C" w:rsidP="00352C7C">
      <w:pPr>
        <w:pStyle w:val="ListParagraph"/>
        <w:ind w:left="1440"/>
        <w:jc w:val="both"/>
        <w:rPr>
          <w:rFonts w:ascii="Garamond" w:hAnsi="Garamond" w:cs="Arial"/>
          <w:sz w:val="22"/>
          <w:szCs w:val="22"/>
          <w:lang w:val="sr-Cyrl-RS"/>
        </w:rPr>
      </w:pPr>
    </w:p>
    <w:p w14:paraId="1F29342F" w14:textId="77777777" w:rsidR="00352C7C" w:rsidRPr="00A619E8" w:rsidRDefault="00352C7C" w:rsidP="00352C7C">
      <w:pPr>
        <w:pStyle w:val="ListParagraph"/>
        <w:numPr>
          <w:ilvl w:val="1"/>
          <w:numId w:val="2"/>
        </w:numPr>
        <w:jc w:val="both"/>
        <w:rPr>
          <w:rFonts w:ascii="Garamond" w:hAnsi="Garamond" w:cs="Arial"/>
          <w:iCs/>
          <w:sz w:val="22"/>
          <w:szCs w:val="22"/>
          <w:lang w:val="sr-Cyrl-RS"/>
        </w:rPr>
      </w:pPr>
      <w:r w:rsidRPr="00A619E8">
        <w:rPr>
          <w:rFonts w:ascii="Garamond" w:hAnsi="Garamond" w:cs="Arial"/>
          <w:bCs/>
          <w:iCs/>
          <w:sz w:val="22"/>
          <w:szCs w:val="22"/>
        </w:rPr>
        <w:t xml:space="preserve">Понуђач који </w:t>
      </w:r>
      <w:r w:rsidRPr="00A619E8">
        <w:rPr>
          <w:rFonts w:ascii="Garamond" w:hAnsi="Garamond" w:cs="Arial"/>
          <w:iCs/>
          <w:sz w:val="22"/>
          <w:szCs w:val="22"/>
        </w:rPr>
        <w:t xml:space="preserve">учествује у поступку предметне јавне набавке, мора испунити </w:t>
      </w:r>
      <w:r w:rsidRPr="00A619E8">
        <w:rPr>
          <w:rFonts w:ascii="Garamond" w:hAnsi="Garamond" w:cs="Arial"/>
          <w:b/>
          <w:iCs/>
          <w:sz w:val="22"/>
          <w:szCs w:val="22"/>
        </w:rPr>
        <w:t>додатне услове</w:t>
      </w:r>
      <w:r w:rsidRPr="00A619E8">
        <w:rPr>
          <w:rFonts w:ascii="Garamond" w:hAnsi="Garamond" w:cs="Arial"/>
          <w:iCs/>
          <w:sz w:val="22"/>
          <w:szCs w:val="22"/>
        </w:rPr>
        <w:t xml:space="preserve"> за учешће у поступку јавне набавке, дефинисане чл. 76. Закона, и то: </w:t>
      </w:r>
    </w:p>
    <w:p w14:paraId="0AC3A2B4" w14:textId="77777777" w:rsidR="00352C7C" w:rsidRPr="00A619E8" w:rsidRDefault="00352C7C" w:rsidP="00352C7C">
      <w:pPr>
        <w:pStyle w:val="ListParagraph"/>
        <w:ind w:left="1350"/>
        <w:jc w:val="both"/>
        <w:rPr>
          <w:rFonts w:ascii="Garamond" w:hAnsi="Garamond" w:cs="Arial"/>
          <w:iCs/>
          <w:sz w:val="22"/>
          <w:szCs w:val="22"/>
          <w:lang w:val="sr-Cyrl-RS"/>
        </w:rPr>
      </w:pPr>
    </w:p>
    <w:p w14:paraId="0E458CA4" w14:textId="77777777" w:rsidR="00352C7C" w:rsidRPr="00A619E8" w:rsidRDefault="00352C7C" w:rsidP="00352C7C">
      <w:pPr>
        <w:pStyle w:val="ListParagraph"/>
        <w:ind w:left="1350"/>
        <w:jc w:val="both"/>
        <w:rPr>
          <w:rFonts w:ascii="Garamond" w:hAnsi="Garamond" w:cs="Arial"/>
          <w:b/>
          <w:iCs/>
          <w:sz w:val="22"/>
          <w:szCs w:val="22"/>
          <w:lang w:val="sr-Cyrl-RS"/>
        </w:rPr>
      </w:pPr>
      <w:r w:rsidRPr="00A619E8">
        <w:rPr>
          <w:rFonts w:ascii="Garamond" w:hAnsi="Garamond" w:cs="Arial"/>
          <w:b/>
          <w:iCs/>
          <w:sz w:val="22"/>
          <w:szCs w:val="22"/>
        </w:rPr>
        <w:t xml:space="preserve">I </w:t>
      </w:r>
      <w:r w:rsidRPr="00A619E8">
        <w:rPr>
          <w:rFonts w:ascii="Garamond" w:hAnsi="Garamond" w:cs="Arial"/>
          <w:b/>
          <w:iCs/>
          <w:sz w:val="22"/>
          <w:szCs w:val="22"/>
          <w:lang w:val="sr-Cyrl-RS"/>
        </w:rPr>
        <w:t>Финансијски капацитет:</w:t>
      </w:r>
    </w:p>
    <w:p w14:paraId="1D311A5D" w14:textId="316FB98C" w:rsidR="00352C7C" w:rsidRPr="00A619E8" w:rsidRDefault="00352C7C" w:rsidP="00352C7C">
      <w:pPr>
        <w:pStyle w:val="ListParagraph"/>
        <w:numPr>
          <w:ilvl w:val="0"/>
          <w:numId w:val="9"/>
        </w:numPr>
        <w:jc w:val="both"/>
        <w:rPr>
          <w:rFonts w:ascii="Garamond" w:hAnsi="Garamond" w:cs="Arial"/>
          <w:bCs/>
          <w:iCs/>
          <w:sz w:val="22"/>
          <w:szCs w:val="22"/>
        </w:rPr>
      </w:pPr>
      <w:r w:rsidRPr="00A619E8">
        <w:rPr>
          <w:rFonts w:ascii="Garamond" w:hAnsi="Garamond" w:cs="Arial"/>
          <w:bCs/>
          <w:iCs/>
          <w:sz w:val="22"/>
          <w:szCs w:val="22"/>
        </w:rPr>
        <w:t xml:space="preserve">да у претходне </w:t>
      </w:r>
      <w:r w:rsidRPr="00A619E8">
        <w:rPr>
          <w:rFonts w:ascii="Garamond" w:hAnsi="Garamond" w:cs="Arial"/>
          <w:bCs/>
          <w:iCs/>
          <w:sz w:val="22"/>
          <w:szCs w:val="22"/>
          <w:lang w:val="sr-Cyrl-RS"/>
        </w:rPr>
        <w:t xml:space="preserve">две </w:t>
      </w:r>
      <w:r w:rsidRPr="00A619E8">
        <w:rPr>
          <w:rFonts w:ascii="Garamond" w:hAnsi="Garamond" w:cs="Arial"/>
          <w:bCs/>
          <w:iCs/>
          <w:sz w:val="22"/>
          <w:szCs w:val="22"/>
        </w:rPr>
        <w:t>обрачунске године (201</w:t>
      </w:r>
      <w:r w:rsidR="005E1281" w:rsidRPr="00A619E8">
        <w:rPr>
          <w:rFonts w:ascii="Garamond" w:hAnsi="Garamond" w:cs="Arial"/>
          <w:bCs/>
          <w:iCs/>
          <w:sz w:val="22"/>
          <w:szCs w:val="22"/>
          <w:lang w:val="sr-Cyrl-RS"/>
        </w:rPr>
        <w:t>3</w:t>
      </w:r>
      <w:r w:rsidRPr="00A619E8">
        <w:rPr>
          <w:rFonts w:ascii="Garamond" w:hAnsi="Garamond" w:cs="Arial"/>
          <w:bCs/>
          <w:iCs/>
          <w:sz w:val="22"/>
          <w:szCs w:val="22"/>
          <w:lang w:val="sr-Cyrl-RS"/>
        </w:rPr>
        <w:t>, 201</w:t>
      </w:r>
      <w:r w:rsidR="005E1281" w:rsidRPr="00A619E8">
        <w:rPr>
          <w:rFonts w:ascii="Garamond" w:hAnsi="Garamond" w:cs="Arial"/>
          <w:bCs/>
          <w:iCs/>
          <w:sz w:val="22"/>
          <w:szCs w:val="22"/>
          <w:lang w:val="sr-Cyrl-RS"/>
        </w:rPr>
        <w:t>4</w:t>
      </w:r>
      <w:r w:rsidRPr="00A619E8">
        <w:rPr>
          <w:rFonts w:ascii="Garamond" w:hAnsi="Garamond" w:cs="Arial"/>
          <w:bCs/>
          <w:iCs/>
          <w:sz w:val="22"/>
          <w:szCs w:val="22"/>
        </w:rPr>
        <w:t xml:space="preserve">) остварио укупне приходе у износу од најмање </w:t>
      </w:r>
      <w:r w:rsidR="00DF6CDD">
        <w:rPr>
          <w:rFonts w:ascii="Garamond" w:hAnsi="Garamond" w:cs="Arial"/>
          <w:bCs/>
          <w:iCs/>
          <w:sz w:val="22"/>
          <w:szCs w:val="22"/>
          <w:lang w:val="sr-Cyrl-RS"/>
        </w:rPr>
        <w:t>4</w:t>
      </w:r>
      <w:r w:rsidRPr="00A619E8">
        <w:rPr>
          <w:rFonts w:ascii="Garamond" w:hAnsi="Garamond" w:cs="Arial"/>
          <w:bCs/>
          <w:iCs/>
          <w:sz w:val="22"/>
          <w:szCs w:val="22"/>
        </w:rPr>
        <w:t>.000.000</w:t>
      </w:r>
      <w:r w:rsidR="00DF6CDD">
        <w:rPr>
          <w:rFonts w:ascii="Garamond" w:hAnsi="Garamond" w:cs="Arial"/>
          <w:bCs/>
          <w:iCs/>
          <w:sz w:val="22"/>
          <w:szCs w:val="22"/>
          <w:lang w:val="sr-Cyrl-RS"/>
        </w:rPr>
        <w:t>,00</w:t>
      </w:r>
      <w:r w:rsidRPr="00A619E8">
        <w:rPr>
          <w:rFonts w:ascii="Garamond" w:hAnsi="Garamond" w:cs="Arial"/>
          <w:bCs/>
          <w:iCs/>
          <w:sz w:val="22"/>
          <w:szCs w:val="22"/>
        </w:rPr>
        <w:t xml:space="preserve"> динара</w:t>
      </w:r>
      <w:r w:rsidRPr="00A619E8">
        <w:rPr>
          <w:rFonts w:ascii="Garamond" w:hAnsi="Garamond" w:cs="Arial"/>
          <w:bCs/>
          <w:iCs/>
          <w:sz w:val="22"/>
          <w:szCs w:val="22"/>
          <w:lang w:val="sr-Cyrl-RS"/>
        </w:rPr>
        <w:t>.</w:t>
      </w:r>
    </w:p>
    <w:p w14:paraId="7FCD30C2" w14:textId="77777777" w:rsidR="00352C7C" w:rsidRPr="00A619E8" w:rsidRDefault="00352C7C" w:rsidP="00352C7C">
      <w:pPr>
        <w:pStyle w:val="ListParagraph"/>
        <w:ind w:left="0"/>
        <w:jc w:val="both"/>
        <w:rPr>
          <w:rFonts w:ascii="Garamond" w:hAnsi="Garamond" w:cs="Arial"/>
          <w:bCs/>
          <w:iCs/>
          <w:sz w:val="22"/>
          <w:szCs w:val="22"/>
          <w:lang w:val="sr-Cyrl-RS"/>
        </w:rPr>
      </w:pPr>
    </w:p>
    <w:p w14:paraId="7DD46D8C" w14:textId="77777777" w:rsidR="00352C7C" w:rsidRPr="00A619E8" w:rsidRDefault="00352C7C" w:rsidP="00352C7C">
      <w:pPr>
        <w:pStyle w:val="ListParagraph"/>
        <w:ind w:firstLine="630"/>
        <w:jc w:val="both"/>
        <w:rPr>
          <w:rFonts w:ascii="Garamond" w:hAnsi="Garamond" w:cs="Arial"/>
          <w:b/>
          <w:bCs/>
          <w:iCs/>
          <w:sz w:val="22"/>
          <w:szCs w:val="22"/>
          <w:lang w:val="sr-Cyrl-RS"/>
        </w:rPr>
      </w:pPr>
      <w:r w:rsidRPr="00A619E8">
        <w:rPr>
          <w:rFonts w:ascii="Garamond" w:hAnsi="Garamond" w:cs="Arial"/>
          <w:b/>
          <w:bCs/>
          <w:iCs/>
          <w:sz w:val="22"/>
          <w:szCs w:val="22"/>
        </w:rPr>
        <w:t xml:space="preserve">II </w:t>
      </w:r>
      <w:r w:rsidRPr="00A619E8">
        <w:rPr>
          <w:rFonts w:ascii="Garamond" w:hAnsi="Garamond" w:cs="Arial"/>
          <w:b/>
          <w:bCs/>
          <w:iCs/>
          <w:sz w:val="22"/>
          <w:szCs w:val="22"/>
          <w:lang w:val="sr-Cyrl-RS"/>
        </w:rPr>
        <w:t>Пословни капацитет:</w:t>
      </w:r>
    </w:p>
    <w:p w14:paraId="597B836D" w14:textId="77777777" w:rsidR="00352C7C" w:rsidRPr="00A619E8" w:rsidRDefault="00352C7C" w:rsidP="00352C7C">
      <w:pPr>
        <w:pStyle w:val="ListParagraph"/>
        <w:ind w:left="1350"/>
        <w:jc w:val="both"/>
        <w:rPr>
          <w:rFonts w:ascii="Garamond" w:hAnsi="Garamond" w:cs="Arial"/>
          <w:bCs/>
          <w:iCs/>
          <w:sz w:val="22"/>
          <w:szCs w:val="22"/>
        </w:rPr>
      </w:pPr>
      <w:r w:rsidRPr="00A619E8">
        <w:rPr>
          <w:rFonts w:ascii="Garamond" w:hAnsi="Garamond" w:cs="Arial"/>
          <w:bCs/>
          <w:iCs/>
          <w:sz w:val="22"/>
          <w:szCs w:val="22"/>
          <w:lang w:val="sr-Cyrl-RS"/>
        </w:rPr>
        <w:t>1.</w:t>
      </w:r>
      <w:r w:rsidRPr="00A619E8">
        <w:rPr>
          <w:rFonts w:ascii="Garamond" w:hAnsi="Garamond" w:cs="Arial"/>
          <w:b/>
          <w:bCs/>
          <w:iCs/>
          <w:sz w:val="22"/>
          <w:szCs w:val="22"/>
          <w:lang w:val="sr-Cyrl-RS"/>
        </w:rPr>
        <w:t xml:space="preserve"> </w:t>
      </w:r>
      <w:r w:rsidRPr="00A619E8">
        <w:rPr>
          <w:rFonts w:ascii="Garamond" w:hAnsi="Garamond" w:cs="Arial"/>
          <w:bCs/>
          <w:iCs/>
          <w:sz w:val="22"/>
          <w:szCs w:val="22"/>
          <w:lang w:val="sr-Cyrl-RS"/>
        </w:rPr>
        <w:t xml:space="preserve">да </w:t>
      </w:r>
      <w:r w:rsidRPr="00A619E8">
        <w:rPr>
          <w:rFonts w:ascii="Garamond" w:hAnsi="Garamond" w:cs="Arial"/>
          <w:bCs/>
          <w:iCs/>
          <w:sz w:val="22"/>
          <w:szCs w:val="22"/>
        </w:rPr>
        <w:t xml:space="preserve">je самостална високо школска установа који изводи акредитоване студијске програме на свим нивоима у најмање </w:t>
      </w:r>
      <w:r w:rsidRPr="00A619E8">
        <w:rPr>
          <w:rFonts w:ascii="Garamond" w:hAnsi="Garamond" w:cs="Arial"/>
          <w:bCs/>
          <w:iCs/>
          <w:sz w:val="22"/>
          <w:szCs w:val="22"/>
          <w:lang w:val="sr-Cyrl-RS"/>
        </w:rPr>
        <w:t>три</w:t>
      </w:r>
      <w:r w:rsidRPr="00A619E8">
        <w:rPr>
          <w:rFonts w:ascii="Garamond" w:hAnsi="Garamond" w:cs="Arial"/>
          <w:bCs/>
          <w:iCs/>
          <w:sz w:val="22"/>
          <w:szCs w:val="22"/>
        </w:rPr>
        <w:t xml:space="preserve"> научна поља</w:t>
      </w:r>
    </w:p>
    <w:p w14:paraId="726DD844" w14:textId="77777777" w:rsidR="00352C7C" w:rsidRPr="00A619E8" w:rsidRDefault="00352C7C" w:rsidP="00352C7C">
      <w:pPr>
        <w:pStyle w:val="ListParagraph"/>
        <w:ind w:left="1350"/>
        <w:jc w:val="both"/>
        <w:rPr>
          <w:rFonts w:ascii="Garamond" w:hAnsi="Garamond" w:cs="Arial"/>
          <w:bCs/>
          <w:iCs/>
          <w:sz w:val="22"/>
          <w:szCs w:val="22"/>
          <w:lang w:val="sr-Cyrl-RS"/>
        </w:rPr>
      </w:pPr>
      <w:r w:rsidRPr="00A619E8">
        <w:rPr>
          <w:rFonts w:ascii="Garamond" w:hAnsi="Garamond" w:cs="Arial"/>
          <w:bCs/>
          <w:iCs/>
          <w:sz w:val="22"/>
          <w:szCs w:val="22"/>
          <w:lang w:val="sr-Cyrl-RS"/>
        </w:rPr>
        <w:t>или</w:t>
      </w:r>
    </w:p>
    <w:p w14:paraId="7B0EA994" w14:textId="77777777" w:rsidR="00352C7C" w:rsidRPr="00A619E8" w:rsidRDefault="00352C7C" w:rsidP="00352C7C">
      <w:pPr>
        <w:pStyle w:val="ListParagraph"/>
        <w:ind w:left="1350"/>
        <w:jc w:val="both"/>
        <w:rPr>
          <w:rFonts w:ascii="Garamond" w:hAnsi="Garamond" w:cs="Arial"/>
          <w:bCs/>
          <w:iCs/>
          <w:sz w:val="22"/>
          <w:szCs w:val="22"/>
          <w:lang w:val="sr-Cyrl-RS"/>
        </w:rPr>
      </w:pPr>
      <w:r w:rsidRPr="00A619E8">
        <w:rPr>
          <w:rFonts w:ascii="Garamond" w:hAnsi="Garamond" w:cs="Arial"/>
          <w:bCs/>
          <w:iCs/>
          <w:sz w:val="22"/>
          <w:szCs w:val="22"/>
          <w:lang w:val="sr-Cyrl-RS"/>
        </w:rPr>
        <w:t>2. да је правно лице основано и акредитовано у складу са Законом о научноистраживачкој делатности.</w:t>
      </w:r>
    </w:p>
    <w:p w14:paraId="7C8C7CC9" w14:textId="77777777" w:rsidR="00352C7C" w:rsidRPr="00A619E8" w:rsidRDefault="00352C7C" w:rsidP="00352C7C">
      <w:pPr>
        <w:pStyle w:val="ListParagraph"/>
        <w:jc w:val="both"/>
        <w:rPr>
          <w:rFonts w:ascii="Garamond" w:hAnsi="Garamond" w:cs="Arial"/>
          <w:bCs/>
          <w:iCs/>
          <w:sz w:val="22"/>
          <w:szCs w:val="22"/>
          <w:lang w:val="sr-Cyrl-RS"/>
        </w:rPr>
      </w:pPr>
    </w:p>
    <w:p w14:paraId="349C2C1F" w14:textId="77777777" w:rsidR="00352C7C" w:rsidRPr="00A619E8" w:rsidRDefault="00352C7C" w:rsidP="00352C7C">
      <w:pPr>
        <w:pStyle w:val="ListParagraph"/>
        <w:numPr>
          <w:ilvl w:val="1"/>
          <w:numId w:val="2"/>
        </w:numPr>
        <w:jc w:val="both"/>
        <w:rPr>
          <w:rFonts w:ascii="Garamond" w:hAnsi="Garamond" w:cs="Arial"/>
          <w:b/>
          <w:bCs/>
          <w:i/>
          <w:iCs/>
          <w:sz w:val="22"/>
          <w:szCs w:val="22"/>
        </w:rPr>
      </w:pPr>
      <w:r w:rsidRPr="00A619E8">
        <w:rPr>
          <w:rFonts w:ascii="Garamond" w:hAnsi="Garamond" w:cs="Arial"/>
          <w:bCs/>
          <w:iCs/>
          <w:sz w:val="22"/>
          <w:szCs w:val="22"/>
        </w:rPr>
        <w:t>Уколико понуђач подноси понуду са подизвођачем, у складу са чланом 80. Закона, подизвођач мора да испуњава обавезне услове из члана 75. став 1. тач. 1</w:t>
      </w:r>
      <w:r w:rsidRPr="00A619E8">
        <w:rPr>
          <w:rFonts w:ascii="Garamond" w:hAnsi="Garamond" w:cs="Arial"/>
          <w:bCs/>
          <w:iCs/>
          <w:sz w:val="22"/>
          <w:szCs w:val="22"/>
          <w:lang w:val="sr-Cyrl-RS"/>
        </w:rPr>
        <w:t>.</w:t>
      </w:r>
      <w:r w:rsidRPr="00A619E8">
        <w:rPr>
          <w:rFonts w:ascii="Garamond" w:hAnsi="Garamond" w:cs="Arial"/>
          <w:bCs/>
          <w:iCs/>
          <w:sz w:val="22"/>
          <w:szCs w:val="22"/>
        </w:rPr>
        <w:t xml:space="preserve"> до 4</w:t>
      </w:r>
      <w:r w:rsidRPr="00A619E8">
        <w:rPr>
          <w:rFonts w:ascii="Garamond" w:hAnsi="Garamond" w:cs="Arial"/>
          <w:bCs/>
          <w:iCs/>
          <w:sz w:val="22"/>
          <w:szCs w:val="22"/>
          <w:lang w:val="sr-Cyrl-RS"/>
        </w:rPr>
        <w:t>.</w:t>
      </w:r>
      <w:r w:rsidRPr="00A619E8">
        <w:rPr>
          <w:rFonts w:ascii="Garamond" w:hAnsi="Garamond" w:cs="Arial"/>
          <w:bCs/>
          <w:iCs/>
          <w:sz w:val="22"/>
          <w:szCs w:val="22"/>
        </w:rPr>
        <w:t xml:space="preserve"> Закона и услов из члана 75. став 1. тачка 5</w:t>
      </w:r>
      <w:r w:rsidRPr="00A619E8">
        <w:rPr>
          <w:rFonts w:ascii="Garamond" w:hAnsi="Garamond" w:cs="Arial"/>
          <w:bCs/>
          <w:iCs/>
          <w:sz w:val="22"/>
          <w:szCs w:val="22"/>
          <w:lang w:val="sr-Cyrl-RS"/>
        </w:rPr>
        <w:t>.</w:t>
      </w:r>
      <w:r w:rsidRPr="00A619E8">
        <w:rPr>
          <w:rFonts w:ascii="Garamond" w:hAnsi="Garamond" w:cs="Arial"/>
          <w:bCs/>
          <w:iCs/>
          <w:sz w:val="22"/>
          <w:szCs w:val="22"/>
        </w:rPr>
        <w:t xml:space="preserve"> Закона, за део набавке који ће понуђач извршити преко подизвођача.</w:t>
      </w:r>
    </w:p>
    <w:p w14:paraId="665579E6" w14:textId="77777777" w:rsidR="00352C7C" w:rsidRPr="00A619E8" w:rsidRDefault="00352C7C" w:rsidP="00352C7C">
      <w:pPr>
        <w:pStyle w:val="ListParagraph"/>
        <w:ind w:left="0"/>
        <w:jc w:val="both"/>
        <w:rPr>
          <w:rFonts w:ascii="Garamond" w:hAnsi="Garamond"/>
          <w:sz w:val="22"/>
          <w:szCs w:val="22"/>
        </w:rPr>
      </w:pPr>
    </w:p>
    <w:p w14:paraId="7832682F" w14:textId="77777777" w:rsidR="00352C7C" w:rsidRPr="00A619E8" w:rsidRDefault="00352C7C" w:rsidP="00352C7C">
      <w:pPr>
        <w:pStyle w:val="ListParagraph"/>
        <w:numPr>
          <w:ilvl w:val="1"/>
          <w:numId w:val="2"/>
        </w:numPr>
        <w:jc w:val="both"/>
        <w:rPr>
          <w:rFonts w:ascii="Garamond" w:hAnsi="Garamond" w:cs="Arial"/>
          <w:bCs/>
          <w:iCs/>
          <w:sz w:val="22"/>
          <w:szCs w:val="22"/>
        </w:rPr>
      </w:pPr>
      <w:r w:rsidRPr="00A619E8">
        <w:rPr>
          <w:rFonts w:ascii="Garamond" w:hAnsi="Garamond" w:cs="Arial"/>
          <w:bCs/>
          <w:iCs/>
          <w:sz w:val="22"/>
          <w:szCs w:val="22"/>
        </w:rPr>
        <w:t>Уколико понуду подноси група понуђача, сваки понуђач из групе понуђача, мора да испуни обавезне услове из члана 75. став 1. тач. 1</w:t>
      </w:r>
      <w:r w:rsidRPr="00A619E8">
        <w:rPr>
          <w:rFonts w:ascii="Garamond" w:hAnsi="Garamond" w:cs="Arial"/>
          <w:bCs/>
          <w:iCs/>
          <w:sz w:val="22"/>
          <w:szCs w:val="22"/>
          <w:lang w:val="sr-Cyrl-RS"/>
        </w:rPr>
        <w:t>.</w:t>
      </w:r>
      <w:r w:rsidRPr="00A619E8">
        <w:rPr>
          <w:rFonts w:ascii="Garamond" w:hAnsi="Garamond" w:cs="Arial"/>
          <w:bCs/>
          <w:iCs/>
          <w:sz w:val="22"/>
          <w:szCs w:val="22"/>
        </w:rPr>
        <w:t xml:space="preserve"> до 4</w:t>
      </w:r>
      <w:r w:rsidRPr="00A619E8">
        <w:rPr>
          <w:rFonts w:ascii="Garamond" w:hAnsi="Garamond" w:cs="Arial"/>
          <w:bCs/>
          <w:iCs/>
          <w:sz w:val="22"/>
          <w:szCs w:val="22"/>
          <w:lang w:val="sr-Cyrl-RS"/>
        </w:rPr>
        <w:t>.</w:t>
      </w:r>
      <w:r w:rsidRPr="00A619E8">
        <w:rPr>
          <w:rFonts w:ascii="Garamond" w:hAnsi="Garamond" w:cs="Arial"/>
          <w:bCs/>
          <w:iCs/>
          <w:sz w:val="22"/>
          <w:szCs w:val="22"/>
        </w:rPr>
        <w:t xml:space="preserve"> Закона, а додатне услове испуњавају заједно. </w:t>
      </w:r>
    </w:p>
    <w:p w14:paraId="40D3C80A" w14:textId="77777777" w:rsidR="00352C7C" w:rsidRPr="00A619E8" w:rsidRDefault="00352C7C" w:rsidP="00352C7C">
      <w:pPr>
        <w:pStyle w:val="ListParagraph"/>
        <w:ind w:left="1350"/>
        <w:jc w:val="both"/>
        <w:rPr>
          <w:rFonts w:ascii="Garamond" w:hAnsi="Garamond" w:cs="Arial"/>
          <w:bCs/>
          <w:iCs/>
          <w:color w:val="FF0000"/>
          <w:sz w:val="22"/>
          <w:szCs w:val="22"/>
          <w:lang w:val="sr-Cyrl-RS"/>
        </w:rPr>
      </w:pPr>
      <w:r w:rsidRPr="00A619E8">
        <w:rPr>
          <w:rFonts w:ascii="Garamond" w:hAnsi="Garamond" w:cs="Arial"/>
          <w:bCs/>
          <w:iCs/>
          <w:sz w:val="22"/>
          <w:szCs w:val="22"/>
        </w:rPr>
        <w:t>Услов из члана 75. став 1. тач. 5</w:t>
      </w:r>
      <w:r w:rsidRPr="00A619E8">
        <w:rPr>
          <w:rFonts w:ascii="Garamond" w:hAnsi="Garamond" w:cs="Arial"/>
          <w:bCs/>
          <w:iCs/>
          <w:sz w:val="22"/>
          <w:szCs w:val="22"/>
          <w:lang w:val="sr-Cyrl-RS"/>
        </w:rPr>
        <w:t>.</w:t>
      </w:r>
      <w:r w:rsidRPr="00A619E8">
        <w:rPr>
          <w:rFonts w:ascii="Garamond" w:hAnsi="Garamond" w:cs="Arial"/>
          <w:bCs/>
          <w:iCs/>
          <w:sz w:val="22"/>
          <w:szCs w:val="22"/>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A619E8">
        <w:rPr>
          <w:rFonts w:ascii="Garamond" w:hAnsi="Garamond" w:cs="Arial"/>
          <w:bCs/>
          <w:iCs/>
          <w:color w:val="FF0000"/>
          <w:sz w:val="22"/>
          <w:szCs w:val="22"/>
          <w:lang w:val="sr-Cyrl-RS"/>
        </w:rPr>
        <w:t xml:space="preserve"> </w:t>
      </w:r>
    </w:p>
    <w:p w14:paraId="17ADEFF1" w14:textId="77777777" w:rsidR="00352C7C" w:rsidRPr="00A619E8" w:rsidRDefault="00352C7C" w:rsidP="00352C7C">
      <w:pPr>
        <w:pStyle w:val="ListParagraph"/>
        <w:ind w:left="1350"/>
        <w:jc w:val="both"/>
        <w:rPr>
          <w:rFonts w:ascii="Garamond" w:hAnsi="Garamond" w:cs="Arial"/>
          <w:bCs/>
          <w:iCs/>
          <w:color w:val="FF0000"/>
          <w:sz w:val="22"/>
          <w:szCs w:val="22"/>
          <w:lang w:val="sr-Cyrl-RS"/>
        </w:rPr>
      </w:pPr>
    </w:p>
    <w:p w14:paraId="248CB664" w14:textId="77777777" w:rsidR="008E0C1F" w:rsidRPr="00A619E8" w:rsidRDefault="008E0C1F" w:rsidP="008E0C1F">
      <w:pPr>
        <w:pStyle w:val="ListParagraph"/>
        <w:numPr>
          <w:ilvl w:val="0"/>
          <w:numId w:val="2"/>
        </w:numPr>
        <w:ind w:left="360"/>
        <w:jc w:val="center"/>
        <w:rPr>
          <w:rFonts w:ascii="Garamond" w:hAnsi="Garamond" w:cs="Arial"/>
          <w:bCs/>
          <w:iCs/>
          <w:color w:val="C00000"/>
          <w:sz w:val="22"/>
          <w:szCs w:val="22"/>
        </w:rPr>
      </w:pPr>
      <w:r w:rsidRPr="00A619E8">
        <w:rPr>
          <w:rFonts w:ascii="Garamond" w:hAnsi="Garamond" w:cs="Arial"/>
          <w:b/>
          <w:bCs/>
          <w:iCs/>
          <w:sz w:val="22"/>
          <w:szCs w:val="22"/>
        </w:rPr>
        <w:t>УПУТСТВО КАКО СЕ ДОКАЗУЈЕ ИСПУЊЕНОСТ УСЛОВА</w:t>
      </w:r>
    </w:p>
    <w:p w14:paraId="453DDC31" w14:textId="77777777" w:rsidR="008E0C1F" w:rsidRPr="00A619E8" w:rsidRDefault="008E0C1F" w:rsidP="008E0C1F">
      <w:pPr>
        <w:pStyle w:val="ListParagraph"/>
        <w:ind w:left="0"/>
        <w:jc w:val="both"/>
        <w:rPr>
          <w:rFonts w:ascii="Garamond" w:hAnsi="Garamond" w:cs="Arial"/>
          <w:sz w:val="22"/>
          <w:szCs w:val="22"/>
          <w:lang w:val="sr-Cyrl-RS"/>
        </w:rPr>
      </w:pPr>
    </w:p>
    <w:p w14:paraId="713510AD" w14:textId="77777777" w:rsidR="008E0C1F" w:rsidRPr="00A619E8" w:rsidRDefault="008E0C1F" w:rsidP="008E0C1F">
      <w:pPr>
        <w:pStyle w:val="ListParagraph"/>
        <w:ind w:left="0"/>
        <w:jc w:val="both"/>
        <w:rPr>
          <w:rFonts w:ascii="Garamond" w:hAnsi="Garamond" w:cs="Arial"/>
          <w:sz w:val="22"/>
          <w:szCs w:val="22"/>
          <w:lang w:val="sr-Cyrl-RS"/>
        </w:rPr>
      </w:pPr>
      <w:r w:rsidRPr="00A619E8">
        <w:rPr>
          <w:rFonts w:ascii="Garamond" w:hAnsi="Garamond" w:cs="Arial"/>
          <w:sz w:val="22"/>
          <w:szCs w:val="22"/>
        </w:rPr>
        <w:t>Испуњеност обавезних услова</w:t>
      </w:r>
      <w:r w:rsidRPr="00A619E8">
        <w:rPr>
          <w:rFonts w:ascii="Garamond" w:hAnsi="Garamond" w:cs="Arial"/>
          <w:b/>
          <w:sz w:val="22"/>
          <w:szCs w:val="22"/>
        </w:rPr>
        <w:t xml:space="preserve"> </w:t>
      </w:r>
      <w:r w:rsidRPr="00A619E8">
        <w:rPr>
          <w:rFonts w:ascii="Garamond" w:hAnsi="Garamond" w:cs="Arial"/>
          <w:sz w:val="22"/>
          <w:szCs w:val="22"/>
        </w:rPr>
        <w:t xml:space="preserve">за учешће у поступку предметне јавне набавке </w:t>
      </w:r>
      <w:r w:rsidRPr="00A619E8">
        <w:rPr>
          <w:rFonts w:ascii="Garamond" w:hAnsi="Garamond" w:cs="Arial"/>
          <w:sz w:val="22"/>
          <w:szCs w:val="22"/>
          <w:lang w:val="sr-Cyrl-CS"/>
        </w:rPr>
        <w:t>из члана 75. ЗЈН</w:t>
      </w:r>
      <w:r w:rsidRPr="00A619E8">
        <w:rPr>
          <w:rFonts w:ascii="Garamond" w:hAnsi="Garamond" w:cs="Arial"/>
          <w:sz w:val="22"/>
          <w:szCs w:val="22"/>
        </w:rPr>
        <w:t xml:space="preserve">, </w:t>
      </w:r>
      <w:r w:rsidRPr="00A619E8">
        <w:rPr>
          <w:rFonts w:ascii="Garamond" w:hAnsi="Garamond" w:cs="Arial"/>
          <w:sz w:val="22"/>
          <w:szCs w:val="22"/>
          <w:lang w:val="sr-Cyrl-CS"/>
        </w:rPr>
        <w:t xml:space="preserve">у складу са чл. 77. став 4. Закона, </w:t>
      </w:r>
      <w:r w:rsidRPr="00A619E8">
        <w:rPr>
          <w:rFonts w:ascii="Garamond" w:hAnsi="Garamond" w:cs="Arial"/>
          <w:sz w:val="22"/>
          <w:szCs w:val="22"/>
        </w:rPr>
        <w:t>понуђач доказује</w:t>
      </w:r>
      <w:r w:rsidRPr="00A619E8">
        <w:rPr>
          <w:rFonts w:ascii="Garamond" w:hAnsi="Garamond" w:cs="Arial"/>
          <w:sz w:val="22"/>
          <w:szCs w:val="22"/>
          <w:lang w:val="sr-Cyrl-RS"/>
        </w:rPr>
        <w:t>:</w:t>
      </w:r>
    </w:p>
    <w:p w14:paraId="1BCDA4A0" w14:textId="77777777" w:rsidR="008E0C1F" w:rsidRPr="00A619E8" w:rsidRDefault="008E0C1F" w:rsidP="008E0C1F">
      <w:pPr>
        <w:suppressAutoHyphens w:val="0"/>
        <w:autoSpaceDE w:val="0"/>
        <w:autoSpaceDN w:val="0"/>
        <w:adjustRightInd w:val="0"/>
        <w:spacing w:line="240" w:lineRule="auto"/>
        <w:jc w:val="both"/>
        <w:rPr>
          <w:rFonts w:ascii="Garamond" w:hAnsi="Garamond" w:cs="Arial"/>
          <w:sz w:val="22"/>
          <w:szCs w:val="22"/>
          <w:lang w:val="sr-Cyrl-RS"/>
        </w:rPr>
      </w:pPr>
    </w:p>
    <w:p w14:paraId="45B35CA5" w14:textId="7A38B165" w:rsidR="008E0C1F" w:rsidRPr="00A619E8" w:rsidRDefault="00982756" w:rsidP="00982756">
      <w:pPr>
        <w:numPr>
          <w:ilvl w:val="0"/>
          <w:numId w:val="10"/>
        </w:numPr>
        <w:suppressAutoHyphens w:val="0"/>
        <w:autoSpaceDE w:val="0"/>
        <w:autoSpaceDN w:val="0"/>
        <w:adjustRightInd w:val="0"/>
        <w:spacing w:line="240" w:lineRule="auto"/>
        <w:jc w:val="both"/>
        <w:rPr>
          <w:rFonts w:ascii="Garamond" w:hAnsi="Garamond" w:cs="Arial"/>
          <w:sz w:val="22"/>
          <w:szCs w:val="22"/>
          <w:lang w:val="sr-Cyrl-CS"/>
        </w:rPr>
      </w:pPr>
      <w:r w:rsidRPr="00A619E8">
        <w:rPr>
          <w:rFonts w:ascii="Garamond" w:hAnsi="Garamond" w:cs="Arial"/>
          <w:sz w:val="22"/>
          <w:szCs w:val="22"/>
          <w:lang w:val="sr-Cyrl-CS"/>
        </w:rPr>
        <w:t>Д</w:t>
      </w:r>
      <w:r w:rsidR="008E0C1F" w:rsidRPr="00A619E8">
        <w:rPr>
          <w:rFonts w:ascii="Garamond" w:hAnsi="Garamond" w:cs="Arial"/>
          <w:sz w:val="22"/>
          <w:szCs w:val="22"/>
          <w:lang w:val="sr-Cyrl-CS"/>
        </w:rPr>
        <w:t xml:space="preserve">остављањем </w:t>
      </w:r>
      <w:r w:rsidRPr="00A619E8">
        <w:rPr>
          <w:rFonts w:ascii="Garamond" w:hAnsi="Garamond" w:cs="Arial"/>
          <w:sz w:val="22"/>
          <w:szCs w:val="22"/>
          <w:lang w:val="sr-Cyrl-CS"/>
        </w:rPr>
        <w:t xml:space="preserve">потписане и оверене </w:t>
      </w:r>
      <w:r w:rsidR="008E0C1F" w:rsidRPr="00A619E8">
        <w:rPr>
          <w:rFonts w:ascii="Garamond" w:hAnsi="Garamond" w:cs="Arial"/>
          <w:sz w:val="22"/>
          <w:szCs w:val="22"/>
          <w:lang w:val="sr-Cyrl-CS"/>
        </w:rPr>
        <w:t xml:space="preserve">ИЗЈАВЕ О ИСПУЊАВАЊУ УСЛОВА ИЗ ЧЛАНА 75. ЗЈН - за понуђача: </w:t>
      </w:r>
      <w:r w:rsidR="008E0C1F" w:rsidRPr="00A619E8">
        <w:rPr>
          <w:rFonts w:ascii="Garamond" w:hAnsi="Garamond" w:cs="Arial"/>
          <w:color w:val="auto"/>
          <w:sz w:val="22"/>
          <w:szCs w:val="22"/>
          <w:lang w:val="sr-Cyrl-CS"/>
        </w:rPr>
        <w:t>ОБРАЗАЦ 1</w:t>
      </w:r>
      <w:r w:rsidR="008E0C1F" w:rsidRPr="00A619E8">
        <w:rPr>
          <w:rFonts w:ascii="Garamond" w:hAnsi="Garamond" w:cs="Arial"/>
          <w:sz w:val="22"/>
          <w:szCs w:val="22"/>
          <w:lang w:val="sr-Cyrl-CS"/>
        </w:rPr>
        <w:t>, а уколико се подноси понуда са подизвођачем и ОБРАЗАЦ 2;</w:t>
      </w:r>
      <w:r w:rsidRPr="00A619E8">
        <w:rPr>
          <w:rFonts w:ascii="Garamond" w:hAnsi="Garamond" w:cs="Arial"/>
          <w:sz w:val="22"/>
          <w:szCs w:val="22"/>
          <w:lang w:val="sr-Cyrl-CS"/>
        </w:rPr>
        <w:t xml:space="preserve"> </w:t>
      </w:r>
      <w:r w:rsidR="008E0C1F" w:rsidRPr="00A619E8">
        <w:rPr>
          <w:rFonts w:ascii="Garamond" w:hAnsi="Garamond" w:cs="Arial"/>
          <w:sz w:val="22"/>
          <w:szCs w:val="22"/>
          <w:lang w:val="sr-Cyrl-CS"/>
        </w:rPr>
        <w:t>ИЗЈАВЕ О ПОШТОВАЊУ ПРОПИСА: ОБРАЗАЦ 3.</w:t>
      </w:r>
    </w:p>
    <w:p w14:paraId="0E948FD2" w14:textId="77777777" w:rsidR="000A29F7" w:rsidRPr="00A619E8" w:rsidRDefault="000A29F7" w:rsidP="000A29F7">
      <w:pPr>
        <w:jc w:val="both"/>
        <w:rPr>
          <w:rFonts w:ascii="Garamond" w:hAnsi="Garamond" w:cs="Arial"/>
          <w:sz w:val="22"/>
          <w:szCs w:val="22"/>
        </w:rPr>
      </w:pPr>
    </w:p>
    <w:p w14:paraId="47C91307" w14:textId="18F6C78A" w:rsidR="000A29F7" w:rsidRPr="00A619E8" w:rsidRDefault="000A29F7" w:rsidP="000A29F7">
      <w:pPr>
        <w:jc w:val="both"/>
        <w:rPr>
          <w:rFonts w:ascii="Garamond" w:hAnsi="Garamond" w:cs="Arial"/>
          <w:sz w:val="22"/>
          <w:szCs w:val="22"/>
          <w:lang w:val="sr-Cyrl-RS"/>
        </w:rPr>
      </w:pPr>
      <w:r w:rsidRPr="00A619E8">
        <w:rPr>
          <w:rFonts w:ascii="Garamond" w:hAnsi="Garamond" w:cs="Arial"/>
          <w:sz w:val="22"/>
          <w:szCs w:val="22"/>
        </w:rPr>
        <w:t xml:space="preserve">Испуњеност </w:t>
      </w:r>
      <w:r w:rsidRPr="00A619E8">
        <w:rPr>
          <w:rFonts w:ascii="Garamond" w:hAnsi="Garamond" w:cs="Arial"/>
          <w:sz w:val="22"/>
          <w:szCs w:val="22"/>
          <w:lang w:val="sr-Cyrl-RS"/>
        </w:rPr>
        <w:t xml:space="preserve">додатних </w:t>
      </w:r>
      <w:r w:rsidRPr="00A619E8">
        <w:rPr>
          <w:rFonts w:ascii="Garamond" w:hAnsi="Garamond" w:cs="Arial"/>
          <w:sz w:val="22"/>
          <w:szCs w:val="22"/>
        </w:rPr>
        <w:t>услова</w:t>
      </w:r>
      <w:r w:rsidRPr="00A619E8">
        <w:rPr>
          <w:rFonts w:ascii="Garamond" w:hAnsi="Garamond" w:cs="Arial"/>
          <w:b/>
          <w:sz w:val="22"/>
          <w:szCs w:val="22"/>
        </w:rPr>
        <w:t xml:space="preserve"> </w:t>
      </w:r>
      <w:r w:rsidRPr="00A619E8">
        <w:rPr>
          <w:rFonts w:ascii="Garamond" w:hAnsi="Garamond" w:cs="Arial"/>
          <w:sz w:val="22"/>
          <w:szCs w:val="22"/>
        </w:rPr>
        <w:t xml:space="preserve">за учешће у поступку предметне јавне набавке </w:t>
      </w:r>
      <w:r w:rsidRPr="00A619E8">
        <w:rPr>
          <w:rFonts w:ascii="Garamond" w:hAnsi="Garamond" w:cs="Arial"/>
          <w:sz w:val="22"/>
          <w:szCs w:val="22"/>
          <w:lang w:val="sr-Cyrl-CS"/>
        </w:rPr>
        <w:t>из члана 76. ЗЈН</w:t>
      </w:r>
      <w:r w:rsidRPr="00A619E8">
        <w:rPr>
          <w:rFonts w:ascii="Garamond" w:hAnsi="Garamond" w:cs="Arial"/>
          <w:sz w:val="22"/>
          <w:szCs w:val="22"/>
        </w:rPr>
        <w:t xml:space="preserve">, </w:t>
      </w:r>
      <w:r w:rsidRPr="00A619E8">
        <w:rPr>
          <w:rFonts w:ascii="Garamond" w:hAnsi="Garamond" w:cs="Arial"/>
          <w:sz w:val="22"/>
          <w:szCs w:val="22"/>
          <w:lang w:val="sr-Cyrl-CS"/>
        </w:rPr>
        <w:t xml:space="preserve">у складу са чл. 77. став 4. Закона, </w:t>
      </w:r>
      <w:r w:rsidRPr="00A619E8">
        <w:rPr>
          <w:rFonts w:ascii="Garamond" w:hAnsi="Garamond" w:cs="Arial"/>
          <w:sz w:val="22"/>
          <w:szCs w:val="22"/>
        </w:rPr>
        <w:t>понуђач доказује</w:t>
      </w:r>
      <w:r w:rsidRPr="00A619E8">
        <w:rPr>
          <w:rFonts w:ascii="Garamond" w:hAnsi="Garamond" w:cs="Arial"/>
          <w:sz w:val="22"/>
          <w:szCs w:val="22"/>
          <w:lang w:val="sr-Cyrl-RS"/>
        </w:rPr>
        <w:t>:</w:t>
      </w:r>
    </w:p>
    <w:p w14:paraId="0CF5EF4D" w14:textId="77777777" w:rsidR="008E0C1F" w:rsidRPr="00A619E8" w:rsidRDefault="008E0C1F" w:rsidP="000A29F7">
      <w:pPr>
        <w:rPr>
          <w:rFonts w:ascii="Garamond" w:hAnsi="Garamond" w:cs="Arial"/>
          <w:sz w:val="22"/>
          <w:szCs w:val="22"/>
          <w:lang w:val="sr-Cyrl-CS"/>
        </w:rPr>
      </w:pPr>
    </w:p>
    <w:p w14:paraId="51EA09C7" w14:textId="77777777" w:rsidR="008E0C1F" w:rsidRPr="00A619E8" w:rsidRDefault="008E0C1F" w:rsidP="008E0C1F">
      <w:pPr>
        <w:numPr>
          <w:ilvl w:val="0"/>
          <w:numId w:val="10"/>
        </w:numPr>
        <w:suppressAutoHyphens w:val="0"/>
        <w:autoSpaceDE w:val="0"/>
        <w:autoSpaceDN w:val="0"/>
        <w:adjustRightInd w:val="0"/>
        <w:spacing w:line="240" w:lineRule="auto"/>
        <w:rPr>
          <w:rFonts w:ascii="Garamond" w:hAnsi="Garamond" w:cs="Arial"/>
          <w:sz w:val="22"/>
          <w:szCs w:val="22"/>
          <w:lang w:val="sr-Cyrl-CS"/>
        </w:rPr>
      </w:pPr>
      <w:r w:rsidRPr="00A619E8">
        <w:rPr>
          <w:rFonts w:ascii="Garamond" w:hAnsi="Garamond" w:cs="Arial"/>
          <w:sz w:val="22"/>
          <w:szCs w:val="22"/>
          <w:lang w:val="sr-Cyrl-CS"/>
        </w:rPr>
        <w:t>За услов 1.2.</w:t>
      </w:r>
      <w:r w:rsidRPr="00A619E8">
        <w:rPr>
          <w:rFonts w:ascii="Garamond" w:hAnsi="Garamond" w:cs="Arial"/>
          <w:sz w:val="22"/>
          <w:szCs w:val="22"/>
        </w:rPr>
        <w:t xml:space="preserve">I. </w:t>
      </w:r>
      <w:r w:rsidRPr="00A619E8">
        <w:rPr>
          <w:rFonts w:ascii="Garamond" w:hAnsi="Garamond" w:cs="Arial"/>
          <w:sz w:val="22"/>
          <w:szCs w:val="22"/>
          <w:lang w:val="sr-Cyrl-CS"/>
        </w:rPr>
        <w:t>1.</w:t>
      </w:r>
      <w:r w:rsidRPr="00A619E8">
        <w:rPr>
          <w:rFonts w:ascii="Garamond" w:hAnsi="Garamond" w:cs="Arial"/>
          <w:sz w:val="22"/>
          <w:szCs w:val="22"/>
          <w:lang w:val="sr-Cyrl-RS"/>
        </w:rPr>
        <w:t xml:space="preserve"> Достављањем биланса стања и успеха за означени период, или ће наручилац проверити увидом у регистар финансијских извештаја Агенције за привредне регистре.</w:t>
      </w:r>
    </w:p>
    <w:p w14:paraId="1A8608F6" w14:textId="77777777" w:rsidR="008E0C1F" w:rsidRPr="00A619E8" w:rsidRDefault="008E0C1F" w:rsidP="008E0C1F">
      <w:pPr>
        <w:pStyle w:val="ListParagraph"/>
        <w:rPr>
          <w:rFonts w:ascii="Garamond" w:hAnsi="Garamond" w:cs="Arial"/>
          <w:sz w:val="22"/>
          <w:szCs w:val="22"/>
          <w:lang w:val="sr-Cyrl-CS"/>
        </w:rPr>
      </w:pPr>
    </w:p>
    <w:p w14:paraId="23128DE6" w14:textId="77777777" w:rsidR="008E0C1F" w:rsidRPr="00A619E8" w:rsidRDefault="008E0C1F" w:rsidP="008E0C1F">
      <w:pPr>
        <w:numPr>
          <w:ilvl w:val="0"/>
          <w:numId w:val="10"/>
        </w:numPr>
        <w:suppressAutoHyphens w:val="0"/>
        <w:autoSpaceDE w:val="0"/>
        <w:autoSpaceDN w:val="0"/>
        <w:adjustRightInd w:val="0"/>
        <w:spacing w:line="240" w:lineRule="auto"/>
        <w:rPr>
          <w:rFonts w:ascii="Garamond" w:hAnsi="Garamond" w:cs="Arial"/>
          <w:sz w:val="22"/>
          <w:szCs w:val="22"/>
          <w:lang w:val="sr-Cyrl-CS"/>
        </w:rPr>
      </w:pPr>
      <w:r w:rsidRPr="00A619E8">
        <w:rPr>
          <w:rFonts w:ascii="Garamond" w:hAnsi="Garamond" w:cs="Arial"/>
          <w:sz w:val="22"/>
          <w:szCs w:val="22"/>
          <w:lang w:val="sr-Cyrl-CS"/>
        </w:rPr>
        <w:t xml:space="preserve"> За услов 1.2.</w:t>
      </w:r>
      <w:r w:rsidRPr="00A619E8">
        <w:rPr>
          <w:rFonts w:ascii="Garamond" w:hAnsi="Garamond" w:cs="Arial"/>
          <w:sz w:val="22"/>
          <w:szCs w:val="22"/>
        </w:rPr>
        <w:t xml:space="preserve"> II</w:t>
      </w:r>
      <w:r w:rsidRPr="00A619E8">
        <w:rPr>
          <w:rFonts w:ascii="Garamond" w:hAnsi="Garamond" w:cs="Arial"/>
          <w:sz w:val="22"/>
          <w:szCs w:val="22"/>
          <w:lang w:val="sr-Cyrl-RS"/>
        </w:rPr>
        <w:t xml:space="preserve">. </w:t>
      </w:r>
      <w:r w:rsidRPr="00A619E8">
        <w:rPr>
          <w:rFonts w:ascii="Garamond" w:hAnsi="Garamond" w:cs="Arial"/>
          <w:sz w:val="22"/>
          <w:szCs w:val="22"/>
          <w:lang w:val="sr-Cyrl-CS"/>
        </w:rPr>
        <w:t>1.</w:t>
      </w:r>
      <w:r w:rsidRPr="00A619E8">
        <w:rPr>
          <w:rFonts w:ascii="Garamond" w:hAnsi="Garamond" w:cs="Arial"/>
          <w:sz w:val="22"/>
          <w:szCs w:val="22"/>
          <w:lang w:val="sr-Cyrl-RS"/>
        </w:rPr>
        <w:t xml:space="preserve"> достављањем </w:t>
      </w:r>
      <w:r w:rsidRPr="00A619E8">
        <w:rPr>
          <w:rFonts w:ascii="Garamond" w:hAnsi="Garamond" w:cs="Arial"/>
          <w:sz w:val="22"/>
          <w:szCs w:val="22"/>
          <w:lang w:val="sr-Cyrl-CS"/>
        </w:rPr>
        <w:t xml:space="preserve">фотокопије </w:t>
      </w:r>
      <w:r w:rsidRPr="00A619E8">
        <w:rPr>
          <w:rFonts w:ascii="Garamond" w:hAnsi="Garamond" w:cs="Arial"/>
          <w:sz w:val="22"/>
          <w:szCs w:val="22"/>
          <w:lang w:val="sr-Cyrl-RS"/>
        </w:rPr>
        <w:t xml:space="preserve">уверења </w:t>
      </w:r>
      <w:r w:rsidRPr="00A619E8">
        <w:rPr>
          <w:rFonts w:ascii="Garamond" w:hAnsi="Garamond" w:cs="Arial"/>
          <w:sz w:val="22"/>
          <w:szCs w:val="22"/>
          <w:lang w:val="sr-Cyrl-CS"/>
        </w:rPr>
        <w:t>о акредитацији/дозволе за рад</w:t>
      </w:r>
    </w:p>
    <w:p w14:paraId="19DA83CD" w14:textId="77777777" w:rsidR="008E0C1F" w:rsidRPr="00A619E8" w:rsidRDefault="008E0C1F" w:rsidP="008E0C1F">
      <w:pPr>
        <w:pStyle w:val="ListParagraph"/>
        <w:rPr>
          <w:rFonts w:ascii="Garamond" w:hAnsi="Garamond" w:cs="Arial"/>
          <w:sz w:val="22"/>
          <w:szCs w:val="22"/>
          <w:lang w:val="sr-Cyrl-CS"/>
        </w:rPr>
      </w:pPr>
    </w:p>
    <w:p w14:paraId="6EFF21BE" w14:textId="77777777" w:rsidR="008E0C1F" w:rsidRPr="00A619E8" w:rsidRDefault="008E0C1F" w:rsidP="008E0C1F">
      <w:pPr>
        <w:pStyle w:val="ListParagraph"/>
        <w:ind w:left="0"/>
        <w:jc w:val="both"/>
        <w:rPr>
          <w:rFonts w:ascii="Garamond" w:hAnsi="Garamond" w:cs="Arial"/>
          <w:bCs/>
          <w:iCs/>
          <w:color w:val="auto"/>
          <w:sz w:val="22"/>
          <w:szCs w:val="22"/>
          <w:lang w:val="sr-Cyrl-RS"/>
        </w:rPr>
      </w:pPr>
      <w:r w:rsidRPr="00A619E8">
        <w:rPr>
          <w:rFonts w:ascii="Garamond" w:hAnsi="Garamond" w:cs="Arial"/>
          <w:bCs/>
          <w:iCs/>
          <w:color w:val="auto"/>
          <w:sz w:val="22"/>
          <w:szCs w:val="22"/>
        </w:rPr>
        <w:t>Уколико понуду подноси група понуђача,</w:t>
      </w:r>
      <w:r w:rsidRPr="00A619E8">
        <w:rPr>
          <w:rFonts w:ascii="Garamond" w:hAnsi="Garamond" w:cs="Arial"/>
          <w:bCs/>
          <w:iCs/>
          <w:color w:val="auto"/>
          <w:sz w:val="22"/>
          <w:szCs w:val="22"/>
          <w:lang w:val="sr-Cyrl-RS"/>
        </w:rPr>
        <w:t xml:space="preserve"> Изјава (ОБРАЗАЦ 1.) мора бити потписана и оверена од стране овлашћеног лица </w:t>
      </w:r>
      <w:r w:rsidRPr="00A619E8">
        <w:rPr>
          <w:rFonts w:ascii="Garamond" w:hAnsi="Garamond" w:cs="Arial"/>
          <w:bCs/>
          <w:iCs/>
          <w:color w:val="auto"/>
          <w:sz w:val="22"/>
          <w:szCs w:val="22"/>
        </w:rPr>
        <w:t>свак</w:t>
      </w:r>
      <w:r w:rsidRPr="00A619E8">
        <w:rPr>
          <w:rFonts w:ascii="Garamond" w:hAnsi="Garamond" w:cs="Arial"/>
          <w:bCs/>
          <w:iCs/>
          <w:color w:val="auto"/>
          <w:sz w:val="22"/>
          <w:szCs w:val="22"/>
          <w:lang w:val="sr-Cyrl-RS"/>
        </w:rPr>
        <w:t>ог</w:t>
      </w:r>
      <w:r w:rsidRPr="00A619E8">
        <w:rPr>
          <w:rFonts w:ascii="Garamond" w:hAnsi="Garamond" w:cs="Arial"/>
          <w:bCs/>
          <w:iCs/>
          <w:color w:val="auto"/>
          <w:sz w:val="22"/>
          <w:szCs w:val="22"/>
        </w:rPr>
        <w:t xml:space="preserve"> понуђач</w:t>
      </w:r>
      <w:r w:rsidRPr="00A619E8">
        <w:rPr>
          <w:rFonts w:ascii="Garamond" w:hAnsi="Garamond" w:cs="Arial"/>
          <w:bCs/>
          <w:iCs/>
          <w:color w:val="auto"/>
          <w:sz w:val="22"/>
          <w:szCs w:val="22"/>
          <w:lang w:val="sr-Cyrl-RS"/>
        </w:rPr>
        <w:t>а</w:t>
      </w:r>
      <w:r w:rsidRPr="00A619E8">
        <w:rPr>
          <w:rFonts w:ascii="Garamond" w:hAnsi="Garamond" w:cs="Arial"/>
          <w:bCs/>
          <w:iCs/>
          <w:color w:val="auto"/>
          <w:sz w:val="22"/>
          <w:szCs w:val="22"/>
        </w:rPr>
        <w:t xml:space="preserve"> из групе понуђача</w:t>
      </w:r>
      <w:r w:rsidRPr="00A619E8">
        <w:rPr>
          <w:rFonts w:ascii="Garamond" w:hAnsi="Garamond" w:cs="Arial"/>
          <w:bCs/>
          <w:iCs/>
          <w:color w:val="auto"/>
          <w:sz w:val="22"/>
          <w:szCs w:val="22"/>
          <w:lang w:val="sr-Cyrl-RS"/>
        </w:rPr>
        <w:t>.</w:t>
      </w:r>
    </w:p>
    <w:p w14:paraId="4CBE60CC" w14:textId="77777777" w:rsidR="008E0C1F" w:rsidRPr="00A619E8" w:rsidRDefault="008E0C1F" w:rsidP="008E0C1F">
      <w:pPr>
        <w:pStyle w:val="ListParagraph"/>
        <w:jc w:val="both"/>
        <w:rPr>
          <w:rFonts w:ascii="Garamond" w:hAnsi="Garamond" w:cs="Arial"/>
          <w:bCs/>
          <w:iCs/>
          <w:sz w:val="22"/>
          <w:szCs w:val="22"/>
          <w:lang w:val="sr-Cyrl-RS"/>
        </w:rPr>
      </w:pPr>
    </w:p>
    <w:p w14:paraId="3E9445CE" w14:textId="77777777" w:rsidR="008E0C1F" w:rsidRPr="00A619E8" w:rsidRDefault="008E0C1F" w:rsidP="008E0C1F">
      <w:pPr>
        <w:pStyle w:val="ListParagraph"/>
        <w:ind w:left="0"/>
        <w:jc w:val="both"/>
        <w:rPr>
          <w:rFonts w:ascii="Garamond" w:hAnsi="Garamond" w:cs="Arial"/>
          <w:bCs/>
          <w:iCs/>
          <w:sz w:val="22"/>
          <w:szCs w:val="22"/>
          <w:lang w:val="sr-Cyrl-RS"/>
        </w:rPr>
      </w:pPr>
      <w:r w:rsidRPr="00A619E8">
        <w:rPr>
          <w:rFonts w:ascii="Garamond" w:hAnsi="Garamond" w:cs="Arial"/>
          <w:bCs/>
          <w:iCs/>
          <w:sz w:val="22"/>
          <w:szCs w:val="22"/>
        </w:rPr>
        <w:t xml:space="preserve">Уколико понуђач подноси понуду са подизвођачем, понуђач је дужан да достави Изјаву подизвођача </w:t>
      </w:r>
      <w:r w:rsidRPr="00A619E8">
        <w:rPr>
          <w:rFonts w:ascii="Garamond" w:hAnsi="Garamond" w:cs="Arial"/>
          <w:color w:val="auto"/>
          <w:sz w:val="22"/>
          <w:szCs w:val="22"/>
          <w:lang w:val="sr-Cyrl-CS"/>
        </w:rPr>
        <w:t>(ОБРАЗАЦ 2.)</w:t>
      </w:r>
      <w:r w:rsidRPr="00A619E8">
        <w:rPr>
          <w:rFonts w:ascii="Garamond" w:hAnsi="Garamond" w:cs="Arial"/>
          <w:bCs/>
          <w:iCs/>
          <w:sz w:val="22"/>
          <w:szCs w:val="22"/>
          <w:lang w:val="sr-Cyrl-RS"/>
        </w:rPr>
        <w:t xml:space="preserve"> </w:t>
      </w:r>
      <w:r w:rsidRPr="00A619E8">
        <w:rPr>
          <w:rFonts w:ascii="Garamond" w:hAnsi="Garamond" w:cs="Arial"/>
          <w:bCs/>
          <w:iCs/>
          <w:sz w:val="22"/>
          <w:szCs w:val="22"/>
        </w:rPr>
        <w:t xml:space="preserve">потписану </w:t>
      </w:r>
      <w:r w:rsidRPr="00A619E8">
        <w:rPr>
          <w:rFonts w:ascii="Garamond" w:hAnsi="Garamond" w:cs="Arial"/>
          <w:bCs/>
          <w:iCs/>
          <w:sz w:val="22"/>
          <w:szCs w:val="22"/>
          <w:lang w:val="sr-Cyrl-RS"/>
        </w:rPr>
        <w:t xml:space="preserve"> и оверену </w:t>
      </w:r>
      <w:r w:rsidRPr="00A619E8">
        <w:rPr>
          <w:rFonts w:ascii="Garamond" w:hAnsi="Garamond" w:cs="Arial"/>
          <w:bCs/>
          <w:iCs/>
          <w:sz w:val="22"/>
          <w:szCs w:val="22"/>
        </w:rPr>
        <w:t>од стране овлашћеног лица подизвођача</w:t>
      </w:r>
      <w:r w:rsidRPr="00A619E8">
        <w:rPr>
          <w:rFonts w:ascii="Garamond" w:hAnsi="Garamond" w:cs="Arial"/>
          <w:bCs/>
          <w:iCs/>
          <w:sz w:val="22"/>
          <w:szCs w:val="22"/>
          <w:lang w:val="sr-Cyrl-RS"/>
        </w:rPr>
        <w:t>.</w:t>
      </w:r>
    </w:p>
    <w:p w14:paraId="5946C58D" w14:textId="77777777" w:rsidR="008E0C1F" w:rsidRPr="00A619E8" w:rsidRDefault="008E0C1F" w:rsidP="008E0C1F">
      <w:pPr>
        <w:pStyle w:val="ListParagraph"/>
        <w:jc w:val="both"/>
        <w:rPr>
          <w:rFonts w:ascii="Garamond" w:hAnsi="Garamond" w:cs="Arial"/>
          <w:bCs/>
          <w:iCs/>
          <w:sz w:val="22"/>
          <w:szCs w:val="22"/>
          <w:lang w:val="sr-Cyrl-CS"/>
        </w:rPr>
      </w:pPr>
    </w:p>
    <w:p w14:paraId="0B15AAA3" w14:textId="77777777" w:rsidR="008E0C1F" w:rsidRPr="00A619E8" w:rsidRDefault="008E0C1F" w:rsidP="008E0C1F">
      <w:pPr>
        <w:pStyle w:val="ListParagraph"/>
        <w:ind w:left="0"/>
        <w:jc w:val="both"/>
        <w:rPr>
          <w:rFonts w:ascii="Garamond" w:hAnsi="Garamond" w:cs="Arial"/>
          <w:bCs/>
          <w:iCs/>
          <w:sz w:val="22"/>
          <w:szCs w:val="22"/>
          <w:lang w:val="sr-Cyrl-CS"/>
        </w:rPr>
      </w:pPr>
      <w:r w:rsidRPr="00A619E8">
        <w:rPr>
          <w:rFonts w:ascii="Garamond" w:hAnsi="Garamond" w:cs="Arial"/>
          <w:bCs/>
          <w:iCs/>
          <w:sz w:val="22"/>
          <w:szCs w:val="22"/>
        </w:rPr>
        <w:t xml:space="preserve">Наручилац </w:t>
      </w:r>
      <w:r w:rsidRPr="00A619E8">
        <w:rPr>
          <w:rFonts w:ascii="Garamond" w:hAnsi="Garamond" w:cs="Arial"/>
          <w:bCs/>
          <w:iCs/>
          <w:sz w:val="22"/>
          <w:szCs w:val="22"/>
          <w:lang w:val="sr-Cyrl-RS"/>
        </w:rPr>
        <w:t xml:space="preserve">задржава право да </w:t>
      </w:r>
      <w:r w:rsidRPr="00A619E8">
        <w:rPr>
          <w:rFonts w:ascii="Garamond" w:hAnsi="Garamond" w:cs="Arial"/>
          <w:bCs/>
          <w:iCs/>
          <w:sz w:val="22"/>
          <w:szCs w:val="22"/>
        </w:rPr>
        <w:t xml:space="preserve">пре доношења Oдлуке о додели уговора </w:t>
      </w:r>
      <w:r w:rsidRPr="00A619E8">
        <w:rPr>
          <w:rFonts w:ascii="Garamond" w:hAnsi="Garamond" w:cs="Arial"/>
          <w:bCs/>
          <w:iCs/>
          <w:sz w:val="22"/>
          <w:szCs w:val="22"/>
          <w:lang w:val="sr-Cyrl-CS"/>
        </w:rPr>
        <w:t xml:space="preserve">тражи </w:t>
      </w:r>
      <w:r w:rsidRPr="00A619E8">
        <w:rPr>
          <w:rFonts w:ascii="Garamond" w:hAnsi="Garamond" w:cs="Arial"/>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593FDEB8" w14:textId="77777777" w:rsidR="008E0C1F" w:rsidRPr="00A619E8" w:rsidRDefault="008E0C1F" w:rsidP="008E0C1F">
      <w:pPr>
        <w:pStyle w:val="ListParagraph"/>
        <w:ind w:left="0"/>
        <w:jc w:val="both"/>
        <w:rPr>
          <w:rFonts w:ascii="Garamond" w:hAnsi="Garamond" w:cs="Arial"/>
          <w:bCs/>
          <w:iCs/>
          <w:sz w:val="22"/>
          <w:szCs w:val="22"/>
          <w:lang w:val="sr-Cyrl-CS"/>
        </w:rPr>
      </w:pPr>
    </w:p>
    <w:p w14:paraId="025018D5" w14:textId="77777777" w:rsidR="008E0C1F" w:rsidRPr="00A619E8" w:rsidRDefault="008E0C1F" w:rsidP="008E0C1F">
      <w:pPr>
        <w:pStyle w:val="ListParagraph"/>
        <w:ind w:left="0"/>
        <w:jc w:val="both"/>
        <w:rPr>
          <w:rFonts w:ascii="Garamond" w:hAnsi="Garamond" w:cs="Arial"/>
          <w:color w:val="FF0000"/>
          <w:sz w:val="22"/>
          <w:szCs w:val="22"/>
        </w:rPr>
      </w:pPr>
      <w:r w:rsidRPr="00A619E8">
        <w:rPr>
          <w:rFonts w:ascii="Garamond" w:hAnsi="Garamond" w:cs="Arial"/>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55D54AA4" w14:textId="77777777" w:rsidR="008E0C1F" w:rsidRPr="00A619E8" w:rsidRDefault="008E0C1F" w:rsidP="008E0C1F">
      <w:pPr>
        <w:pStyle w:val="ListParagraph"/>
        <w:jc w:val="both"/>
        <w:rPr>
          <w:rFonts w:ascii="Garamond" w:hAnsi="Garamond" w:cs="Arial"/>
          <w:color w:val="FF0000"/>
          <w:sz w:val="22"/>
          <w:szCs w:val="22"/>
        </w:rPr>
      </w:pPr>
    </w:p>
    <w:p w14:paraId="729D564F" w14:textId="77777777" w:rsidR="008E0C1F" w:rsidRPr="00A619E8" w:rsidRDefault="008E0C1F" w:rsidP="008E0C1F">
      <w:pPr>
        <w:pStyle w:val="ListParagraph"/>
        <w:ind w:left="0"/>
        <w:jc w:val="both"/>
        <w:rPr>
          <w:rFonts w:ascii="Garamond" w:hAnsi="Garamond" w:cs="Arial"/>
          <w:color w:val="auto"/>
          <w:sz w:val="22"/>
          <w:szCs w:val="22"/>
          <w:lang w:val="sr-Cyrl-RS"/>
        </w:rPr>
      </w:pPr>
      <w:r w:rsidRPr="00A619E8">
        <w:rPr>
          <w:rFonts w:ascii="Garamond" w:hAnsi="Garamond" w:cs="Arial"/>
          <w:color w:val="auto"/>
          <w:sz w:val="22"/>
          <w:szCs w:val="22"/>
        </w:rPr>
        <w:t>Понуђач није дужан да доставља на увид доказе који су јавно доступни на интернет страницама надлежних органа.</w:t>
      </w:r>
    </w:p>
    <w:p w14:paraId="190518A7" w14:textId="77777777" w:rsidR="008E0C1F" w:rsidRPr="00A619E8" w:rsidRDefault="008E0C1F" w:rsidP="008E0C1F">
      <w:pPr>
        <w:pStyle w:val="ListParagraph"/>
        <w:jc w:val="both"/>
        <w:rPr>
          <w:rFonts w:ascii="Garamond" w:hAnsi="Garamond" w:cs="Arial"/>
          <w:color w:val="auto"/>
          <w:sz w:val="22"/>
          <w:szCs w:val="22"/>
          <w:lang w:val="sr-Cyrl-RS"/>
        </w:rPr>
      </w:pPr>
    </w:p>
    <w:p w14:paraId="31761715" w14:textId="77777777" w:rsidR="00A619E8" w:rsidRDefault="008E0C1F" w:rsidP="00A619E8">
      <w:pPr>
        <w:pStyle w:val="ListParagraph"/>
        <w:ind w:left="0"/>
        <w:jc w:val="both"/>
        <w:rPr>
          <w:rFonts w:ascii="Garamond" w:eastAsia="TimesNewRomanPSMT" w:hAnsi="Garamond" w:cs="Arial"/>
          <w:bCs/>
          <w:sz w:val="22"/>
          <w:szCs w:val="22"/>
          <w:lang w:val="sr-Cyrl-RS"/>
        </w:rPr>
      </w:pPr>
      <w:r w:rsidRPr="00A619E8">
        <w:rPr>
          <w:rFonts w:ascii="Garamond" w:hAnsi="Garamond" w:cs="Arial"/>
          <w:color w:val="auto"/>
          <w:sz w:val="22"/>
          <w:szCs w:val="22"/>
          <w:lang w:val="sr-Cyrl-RS"/>
        </w:rPr>
        <w:t>Понуђач је дужан</w:t>
      </w:r>
      <w:r w:rsidRPr="00A619E8">
        <w:rPr>
          <w:rFonts w:ascii="Garamond" w:eastAsia="TimesNewRomanPSMT" w:hAnsi="Garamond" w:cs="Arial"/>
          <w:bCs/>
          <w:sz w:val="22"/>
          <w:szCs w:val="22"/>
        </w:rPr>
        <w:t xml:space="preserve"> да без одлагања писмено обавести наручиоца о било којој</w:t>
      </w:r>
      <w:r w:rsidRPr="00A619E8">
        <w:rPr>
          <w:rFonts w:ascii="Garamond" w:eastAsia="TimesNewRomanPSMT" w:hAnsi="Garamond" w:cs="Arial"/>
          <w:bCs/>
          <w:sz w:val="22"/>
          <w:szCs w:val="22"/>
          <w:lang w:val="sr-Cyrl-RS"/>
        </w:rPr>
        <w:t xml:space="preserve"> </w:t>
      </w:r>
      <w:r w:rsidRPr="00A619E8">
        <w:rPr>
          <w:rFonts w:ascii="Garamond" w:eastAsia="TimesNewRomanPSMT" w:hAnsi="Garamond" w:cs="Arial"/>
          <w:bCs/>
          <w:sz w:val="22"/>
          <w:szCs w:val="22"/>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A619E8">
        <w:rPr>
          <w:rFonts w:ascii="Garamond" w:eastAsia="TimesNewRomanPSMT" w:hAnsi="Garamond" w:cs="Arial"/>
          <w:bCs/>
          <w:sz w:val="22"/>
          <w:szCs w:val="22"/>
          <w:lang w:val="sr-Cyrl-RS"/>
        </w:rPr>
        <w:t>.</w:t>
      </w:r>
    </w:p>
    <w:p w14:paraId="09AFE5AE" w14:textId="77777777" w:rsidR="00C36EDA" w:rsidRDefault="00C36EDA" w:rsidP="00A619E8">
      <w:pPr>
        <w:pStyle w:val="ListParagraph"/>
        <w:ind w:left="0"/>
        <w:jc w:val="both"/>
        <w:rPr>
          <w:rFonts w:ascii="Garamond" w:eastAsia="TimesNewRomanPSMT" w:hAnsi="Garamond" w:cs="Arial"/>
          <w:bCs/>
          <w:sz w:val="22"/>
          <w:szCs w:val="22"/>
          <w:lang w:val="sr-Cyrl-RS"/>
        </w:rPr>
      </w:pPr>
    </w:p>
    <w:p w14:paraId="7ACF750B" w14:textId="77777777" w:rsidR="00A619E8" w:rsidRDefault="00A619E8" w:rsidP="00A619E8">
      <w:pPr>
        <w:pStyle w:val="ListParagraph"/>
        <w:ind w:left="0"/>
        <w:jc w:val="both"/>
        <w:rPr>
          <w:rFonts w:ascii="Garamond" w:eastAsia="TimesNewRomanPSMT" w:hAnsi="Garamond" w:cs="Arial"/>
          <w:bCs/>
          <w:sz w:val="22"/>
          <w:szCs w:val="22"/>
          <w:lang w:val="sr-Cyrl-RS"/>
        </w:rPr>
      </w:pPr>
    </w:p>
    <w:tbl>
      <w:tblPr>
        <w:tblStyle w:val="TableGrid"/>
        <w:tblW w:w="0" w:type="auto"/>
        <w:tblLook w:val="04A0" w:firstRow="1" w:lastRow="0" w:firstColumn="1" w:lastColumn="0" w:noHBand="0" w:noVBand="1"/>
      </w:tblPr>
      <w:tblGrid>
        <w:gridCol w:w="9062"/>
      </w:tblGrid>
      <w:tr w:rsidR="00A619E8" w14:paraId="203DA74A" w14:textId="77777777" w:rsidTr="00A619E8">
        <w:tc>
          <w:tcPr>
            <w:tcW w:w="9288" w:type="dxa"/>
            <w:shd w:val="clear" w:color="auto" w:fill="FFE599" w:themeFill="accent4" w:themeFillTint="66"/>
          </w:tcPr>
          <w:p w14:paraId="25A898E9" w14:textId="77777777" w:rsidR="00A619E8" w:rsidRPr="00A619E8" w:rsidRDefault="00A619E8" w:rsidP="00A619E8">
            <w:pPr>
              <w:pStyle w:val="ListParagraph"/>
              <w:ind w:left="0"/>
              <w:jc w:val="center"/>
              <w:rPr>
                <w:rFonts w:ascii="Garamond" w:hAnsi="Garamond" w:cs="Arial"/>
                <w:color w:val="auto"/>
                <w:sz w:val="22"/>
                <w:szCs w:val="22"/>
                <w:lang w:val="sr-Cyrl-RS"/>
              </w:rPr>
            </w:pPr>
            <w:r w:rsidRPr="00A619E8">
              <w:rPr>
                <w:rFonts w:ascii="Garamond" w:hAnsi="Garamond"/>
                <w:b/>
                <w:sz w:val="22"/>
                <w:szCs w:val="22"/>
                <w:lang w:val="sr-Latn-CS"/>
              </w:rPr>
              <w:t>V</w:t>
            </w:r>
            <w:r w:rsidRPr="00A619E8">
              <w:rPr>
                <w:rFonts w:ascii="Garamond" w:hAnsi="Garamond"/>
                <w:b/>
                <w:sz w:val="22"/>
                <w:szCs w:val="22"/>
                <w:lang w:val="sr-Cyrl-RS"/>
              </w:rPr>
              <w:t xml:space="preserve"> </w:t>
            </w:r>
            <w:r w:rsidRPr="00A619E8">
              <w:rPr>
                <w:rFonts w:ascii="Garamond" w:hAnsi="Garamond"/>
                <w:b/>
                <w:sz w:val="22"/>
                <w:szCs w:val="22"/>
              </w:rPr>
              <w:t>УПУТСТВО ПОНУЂАЧИМА КАКО ДА САЧИНЕ ПОНУДУ</w:t>
            </w:r>
          </w:p>
          <w:p w14:paraId="4184D71F" w14:textId="77777777" w:rsidR="00A619E8" w:rsidRDefault="00A619E8" w:rsidP="00A619E8">
            <w:pPr>
              <w:pStyle w:val="ListParagraph"/>
              <w:ind w:left="0"/>
              <w:jc w:val="both"/>
              <w:rPr>
                <w:rFonts w:ascii="Garamond" w:eastAsia="TimesNewRomanPSMT" w:hAnsi="Garamond" w:cs="Arial"/>
                <w:bCs/>
                <w:sz w:val="22"/>
                <w:szCs w:val="22"/>
                <w:lang w:val="sr-Cyrl-RS"/>
              </w:rPr>
            </w:pPr>
          </w:p>
        </w:tc>
      </w:tr>
    </w:tbl>
    <w:p w14:paraId="68352CDF" w14:textId="77777777" w:rsidR="003A4147" w:rsidRPr="00A619E8" w:rsidRDefault="003A4147" w:rsidP="00A619E8">
      <w:pPr>
        <w:rPr>
          <w:rFonts w:ascii="Garamond" w:hAnsi="Garamond"/>
          <w:b/>
          <w:sz w:val="22"/>
          <w:szCs w:val="22"/>
        </w:rPr>
      </w:pPr>
    </w:p>
    <w:p w14:paraId="5B0743D9" w14:textId="77777777" w:rsidR="003A4147" w:rsidRPr="00A619E8" w:rsidRDefault="003A4147" w:rsidP="003A4147">
      <w:pPr>
        <w:rPr>
          <w:rFonts w:ascii="Garamond" w:eastAsia="Malgun Gothic" w:hAnsi="Garamond"/>
          <w:b/>
          <w:bCs/>
          <w:sz w:val="22"/>
          <w:szCs w:val="22"/>
        </w:rPr>
      </w:pPr>
      <w:r w:rsidRPr="00A619E8">
        <w:rPr>
          <w:rFonts w:ascii="Garamond" w:hAnsi="Garamond"/>
          <w:b/>
          <w:sz w:val="22"/>
          <w:szCs w:val="22"/>
        </w:rPr>
        <w:tab/>
      </w:r>
      <w:r w:rsidRPr="00A619E8">
        <w:rPr>
          <w:rFonts w:ascii="Garamond" w:eastAsia="Malgun Gothic" w:hAnsi="Garamond"/>
          <w:b/>
          <w:bCs/>
          <w:sz w:val="22"/>
          <w:szCs w:val="22"/>
        </w:rPr>
        <w:t>1.</w:t>
      </w:r>
      <w:r w:rsidRPr="00A619E8">
        <w:rPr>
          <w:rFonts w:ascii="Garamond" w:eastAsia="Malgun Gothic" w:hAnsi="Garamond"/>
          <w:b/>
          <w:bCs/>
          <w:sz w:val="22"/>
          <w:szCs w:val="22"/>
          <w:lang w:val="sr-Latn-CS"/>
        </w:rPr>
        <w:t xml:space="preserve"> </w:t>
      </w:r>
      <w:r w:rsidRPr="00A619E8">
        <w:rPr>
          <w:rFonts w:ascii="Garamond" w:eastAsia="Malgun Gothic" w:hAnsi="Garamond"/>
          <w:b/>
          <w:bCs/>
          <w:sz w:val="22"/>
          <w:szCs w:val="22"/>
        </w:rPr>
        <w:t>Подаци о језику</w:t>
      </w:r>
    </w:p>
    <w:p w14:paraId="779657F7" w14:textId="7D04AFAC" w:rsidR="003A4147" w:rsidRPr="00A619E8" w:rsidRDefault="003A4147" w:rsidP="003A4147">
      <w:pPr>
        <w:rPr>
          <w:rFonts w:ascii="Garamond" w:eastAsia="Malgun Gothic" w:hAnsi="Garamond"/>
          <w:sz w:val="22"/>
          <w:szCs w:val="22"/>
        </w:rPr>
      </w:pPr>
      <w:r w:rsidRPr="00A619E8">
        <w:rPr>
          <w:rFonts w:ascii="Garamond" w:eastAsia="Malgun Gothic" w:hAnsi="Garamond"/>
          <w:sz w:val="22"/>
          <w:szCs w:val="22"/>
        </w:rPr>
        <w:t>Понуда мора б</w:t>
      </w:r>
      <w:r w:rsidR="000A29F7" w:rsidRPr="00A619E8">
        <w:rPr>
          <w:rFonts w:ascii="Garamond" w:eastAsia="Malgun Gothic" w:hAnsi="Garamond"/>
          <w:sz w:val="22"/>
          <w:szCs w:val="22"/>
        </w:rPr>
        <w:t>ити сачињена на српском језику.</w:t>
      </w:r>
      <w:r w:rsidR="000A29F7" w:rsidRPr="00A619E8">
        <w:rPr>
          <w:rFonts w:ascii="Garamond" w:eastAsia="Malgun Gothic" w:hAnsi="Garamond"/>
          <w:sz w:val="22"/>
          <w:szCs w:val="22"/>
          <w:lang w:val="sr-Cyrl-RS"/>
        </w:rPr>
        <w:t xml:space="preserve"> </w:t>
      </w:r>
      <w:r w:rsidRPr="00A619E8">
        <w:rPr>
          <w:rFonts w:ascii="Garamond" w:eastAsia="Malgun Gothic" w:hAnsi="Garamond"/>
          <w:sz w:val="22"/>
          <w:szCs w:val="22"/>
        </w:rPr>
        <w:t>Сва документа у понуди</w:t>
      </w:r>
      <w:r w:rsidR="000A29F7" w:rsidRPr="00A619E8">
        <w:rPr>
          <w:rFonts w:ascii="Garamond" w:eastAsia="Malgun Gothic" w:hAnsi="Garamond"/>
          <w:sz w:val="22"/>
          <w:szCs w:val="22"/>
        </w:rPr>
        <w:t xml:space="preserve"> морају бити на српском језику.</w:t>
      </w:r>
      <w:r w:rsidR="000A29F7" w:rsidRPr="00A619E8">
        <w:rPr>
          <w:rFonts w:ascii="Garamond" w:eastAsia="Malgun Gothic" w:hAnsi="Garamond"/>
          <w:sz w:val="22"/>
          <w:szCs w:val="22"/>
          <w:lang w:val="sr-Cyrl-RS"/>
        </w:rPr>
        <w:t xml:space="preserve"> </w:t>
      </w:r>
      <w:r w:rsidRPr="00A619E8">
        <w:rPr>
          <w:rFonts w:ascii="Garamond" w:eastAsia="Malgun Gothic" w:hAnsi="Garamond"/>
          <w:sz w:val="22"/>
          <w:szCs w:val="22"/>
        </w:rPr>
        <w:t>Уколико је документ на страном језику, мора бити преведен на српски језик и оверен од стране судског тумача.</w:t>
      </w:r>
    </w:p>
    <w:p w14:paraId="5DB99D6F" w14:textId="77777777" w:rsidR="003A4147" w:rsidRPr="00A619E8" w:rsidRDefault="003A4147" w:rsidP="003A4147">
      <w:pPr>
        <w:rPr>
          <w:rFonts w:ascii="Garamond" w:eastAsia="Malgun Gothic" w:hAnsi="Garamond"/>
          <w:b/>
          <w:bCs/>
          <w:sz w:val="22"/>
          <w:szCs w:val="22"/>
        </w:rPr>
      </w:pPr>
    </w:p>
    <w:p w14:paraId="34D98B29" w14:textId="77777777" w:rsidR="003A4147" w:rsidRPr="00A619E8" w:rsidRDefault="003A4147" w:rsidP="003A4147">
      <w:pPr>
        <w:rPr>
          <w:rFonts w:ascii="Garamond" w:eastAsia="Malgun Gothic" w:hAnsi="Garamond"/>
          <w:b/>
          <w:bCs/>
          <w:sz w:val="22"/>
          <w:szCs w:val="22"/>
        </w:rPr>
      </w:pPr>
    </w:p>
    <w:p w14:paraId="18BC6396" w14:textId="77777777" w:rsidR="003A4147" w:rsidRPr="00A619E8" w:rsidRDefault="003A4147" w:rsidP="003A4147">
      <w:pPr>
        <w:rPr>
          <w:rFonts w:ascii="Garamond" w:eastAsia="Malgun Gothic" w:hAnsi="Garamond"/>
          <w:b/>
          <w:bCs/>
          <w:sz w:val="22"/>
          <w:szCs w:val="22"/>
        </w:rPr>
      </w:pPr>
      <w:r w:rsidRPr="00A619E8">
        <w:rPr>
          <w:rFonts w:ascii="Garamond" w:eastAsia="Malgun Gothic" w:hAnsi="Garamond"/>
          <w:b/>
          <w:bCs/>
          <w:sz w:val="22"/>
          <w:szCs w:val="22"/>
        </w:rPr>
        <w:tab/>
        <w:t>2. Посебни захтеви наручиоца у погледу начина припремања понуде</w:t>
      </w:r>
    </w:p>
    <w:p w14:paraId="0E45341B" w14:textId="37D44A1A" w:rsidR="003A4147" w:rsidRPr="00A619E8" w:rsidRDefault="003A4147" w:rsidP="000A29F7">
      <w:pPr>
        <w:jc w:val="both"/>
        <w:rPr>
          <w:rFonts w:ascii="Garamond" w:eastAsia="Malgun Gothic" w:hAnsi="Garamond"/>
          <w:sz w:val="22"/>
          <w:szCs w:val="22"/>
        </w:rPr>
      </w:pPr>
      <w:r w:rsidRPr="00A619E8">
        <w:rPr>
          <w:rFonts w:ascii="Garamond" w:eastAsia="Malgun Gothic" w:hAnsi="Garamond"/>
          <w:sz w:val="22"/>
          <w:szCs w:val="22"/>
        </w:rPr>
        <w:t>Понуда се саставља тако што понуђач уписује тражене податке у обрасце који су саставни део конкурсне документације.</w:t>
      </w:r>
    </w:p>
    <w:p w14:paraId="0FECB5A5" w14:textId="662BA195" w:rsidR="003A4147" w:rsidRPr="00A619E8" w:rsidRDefault="003A4147" w:rsidP="000A29F7">
      <w:pPr>
        <w:jc w:val="both"/>
        <w:rPr>
          <w:rFonts w:ascii="Garamond" w:eastAsia="Malgun Gothic" w:hAnsi="Garamond"/>
          <w:bCs/>
          <w:sz w:val="22"/>
          <w:szCs w:val="22"/>
        </w:rPr>
      </w:pPr>
      <w:r w:rsidRPr="00A619E8">
        <w:rPr>
          <w:rFonts w:ascii="Garamond" w:eastAsia="Malgun Gothic" w:hAnsi="Garamond"/>
          <w:bCs/>
          <w:sz w:val="22"/>
          <w:szCs w:val="22"/>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14:paraId="07013983" w14:textId="32E2BEAD" w:rsidR="003A4147" w:rsidRPr="00A619E8" w:rsidRDefault="003A4147" w:rsidP="000A29F7">
      <w:pPr>
        <w:jc w:val="both"/>
        <w:rPr>
          <w:rFonts w:ascii="Garamond" w:eastAsia="Malgun Gothic" w:hAnsi="Garamond"/>
          <w:sz w:val="22"/>
          <w:szCs w:val="22"/>
        </w:rPr>
      </w:pPr>
      <w:r w:rsidRPr="00A619E8">
        <w:rPr>
          <w:rFonts w:ascii="Garamond" w:eastAsia="Malgun Gothic" w:hAnsi="Garamond"/>
          <w:sz w:val="22"/>
          <w:szCs w:val="22"/>
        </w:rPr>
        <w:lastRenderedPageBreak/>
        <w:t>Понуђач је дужан да у понуди наведе да ли ће извршење јавне набавке делимично поверити подизвођачу.</w:t>
      </w:r>
    </w:p>
    <w:p w14:paraId="5507FD67" w14:textId="3FB9BBC1" w:rsidR="003A4147" w:rsidRPr="00A619E8" w:rsidRDefault="003A4147" w:rsidP="000A29F7">
      <w:pPr>
        <w:jc w:val="both"/>
        <w:rPr>
          <w:rFonts w:ascii="Garamond" w:eastAsia="Malgun Gothic" w:hAnsi="Garamond"/>
          <w:sz w:val="22"/>
          <w:szCs w:val="22"/>
        </w:rPr>
      </w:pPr>
      <w:r w:rsidRPr="00A619E8">
        <w:rPr>
          <w:rFonts w:ascii="Garamond" w:eastAsia="Malgun Gothic" w:hAnsi="Garamond"/>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2E9135B5" w14:textId="7C6118FD" w:rsidR="003A4147" w:rsidRPr="00A619E8" w:rsidRDefault="003A4147" w:rsidP="000A29F7">
      <w:pPr>
        <w:jc w:val="both"/>
        <w:rPr>
          <w:rFonts w:ascii="Garamond" w:eastAsia="Malgun Gothic" w:hAnsi="Garamond"/>
          <w:sz w:val="22"/>
          <w:szCs w:val="22"/>
        </w:rPr>
      </w:pPr>
      <w:r w:rsidRPr="00A619E8">
        <w:rPr>
          <w:rFonts w:ascii="Garamond" w:eastAsia="Malgun Gothic" w:hAnsi="Garamond"/>
          <w:sz w:val="22"/>
          <w:szCs w:val="22"/>
        </w:rPr>
        <w:t>Уколико понуду доставља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14:paraId="091B35F0" w14:textId="03FE6E55" w:rsidR="000A29F7" w:rsidRPr="00A619E8" w:rsidRDefault="000A29F7" w:rsidP="000A29F7">
      <w:pPr>
        <w:tabs>
          <w:tab w:val="left" w:pos="1800"/>
        </w:tabs>
        <w:ind w:left="1800"/>
        <w:rPr>
          <w:rFonts w:ascii="Garamond" w:eastAsia="Malgun Gothic" w:hAnsi="Garamond"/>
          <w:sz w:val="22"/>
          <w:szCs w:val="22"/>
        </w:rPr>
      </w:pPr>
      <w:r w:rsidRPr="00A619E8">
        <w:rPr>
          <w:rFonts w:ascii="Garamond" w:eastAsia="Malgun Gothic" w:hAnsi="Garamond"/>
          <w:sz w:val="22"/>
          <w:szCs w:val="22"/>
          <w:lang w:val="sr-Cyrl-RS"/>
        </w:rPr>
        <w:t xml:space="preserve">1. </w:t>
      </w:r>
      <w:r w:rsidR="003A4147" w:rsidRPr="00A619E8">
        <w:rPr>
          <w:rFonts w:ascii="Garamond" w:eastAsia="Malgun Gothic" w:hAnsi="Garamond"/>
          <w:sz w:val="22"/>
          <w:szCs w:val="22"/>
        </w:rPr>
        <w:t>члану групе који ће бити носилац посла, односно који ће поднети понуду и који ће заступати групу понуђача пред наручиоцем;</w:t>
      </w:r>
    </w:p>
    <w:p w14:paraId="31D4C3AA" w14:textId="52DB574B" w:rsidR="003A4147" w:rsidRPr="00A619E8" w:rsidRDefault="000A29F7" w:rsidP="003A4147">
      <w:pPr>
        <w:tabs>
          <w:tab w:val="left" w:pos="1800"/>
        </w:tabs>
        <w:rPr>
          <w:rFonts w:ascii="Garamond" w:eastAsia="Malgun Gothic" w:hAnsi="Garamond"/>
          <w:sz w:val="22"/>
          <w:szCs w:val="22"/>
        </w:rPr>
      </w:pPr>
      <w:r w:rsidRPr="00A619E8">
        <w:rPr>
          <w:rFonts w:ascii="Garamond" w:eastAsia="Malgun Gothic" w:hAnsi="Garamond"/>
          <w:sz w:val="22"/>
          <w:szCs w:val="22"/>
          <w:lang w:val="sr-Cyrl-RS"/>
        </w:rPr>
        <w:tab/>
        <w:t xml:space="preserve">2. </w:t>
      </w:r>
      <w:r w:rsidR="003A4147" w:rsidRPr="00A619E8">
        <w:rPr>
          <w:rFonts w:ascii="Garamond" w:eastAsia="Malgun Gothic" w:hAnsi="Garamond"/>
          <w:sz w:val="22"/>
          <w:szCs w:val="22"/>
        </w:rPr>
        <w:t>опис послова сваког од понуђача из групе понуђача у извршењу уговора.</w:t>
      </w:r>
    </w:p>
    <w:p w14:paraId="4A633037" w14:textId="43B0BCBA" w:rsidR="003A4147" w:rsidRPr="00A619E8" w:rsidRDefault="003A4147" w:rsidP="000A29F7">
      <w:pPr>
        <w:tabs>
          <w:tab w:val="left" w:pos="1800"/>
        </w:tabs>
        <w:jc w:val="both"/>
        <w:rPr>
          <w:rFonts w:ascii="Garamond" w:eastAsia="Malgun Gothic" w:hAnsi="Garamond"/>
          <w:sz w:val="22"/>
          <w:szCs w:val="22"/>
        </w:rPr>
      </w:pPr>
      <w:r w:rsidRPr="00A619E8">
        <w:rPr>
          <w:rFonts w:ascii="Garamond" w:eastAsia="Malgun Gothic" w:hAnsi="Garamond"/>
          <w:sz w:val="22"/>
          <w:szCs w:val="22"/>
        </w:rPr>
        <w:t xml:space="preserve">Споразумом се уређују и друга питања која наручилац одреди конкурсном документацијом. </w:t>
      </w:r>
    </w:p>
    <w:p w14:paraId="5A3D978E" w14:textId="6E44F54C" w:rsidR="003A4147" w:rsidRPr="00A619E8" w:rsidRDefault="003A4147" w:rsidP="000A29F7">
      <w:pPr>
        <w:jc w:val="both"/>
        <w:rPr>
          <w:rFonts w:ascii="Garamond" w:eastAsia="Malgun Gothic" w:hAnsi="Garamond"/>
          <w:sz w:val="22"/>
          <w:szCs w:val="22"/>
        </w:rPr>
      </w:pPr>
      <w:r w:rsidRPr="00A619E8">
        <w:rPr>
          <w:rFonts w:ascii="Garamond" w:eastAsia="Malgun Gothic" w:hAnsi="Garamond"/>
          <w:sz w:val="22"/>
          <w:szCs w:val="22"/>
        </w:rPr>
        <w:t>Наручилац не може од групе понуђача да захтева да се повезују у одређени правни облик како би могли да поднесу заједничку понуду.</w:t>
      </w:r>
    </w:p>
    <w:p w14:paraId="0636E2EE" w14:textId="77777777" w:rsidR="000A29F7" w:rsidRPr="00A619E8" w:rsidRDefault="003A4147" w:rsidP="000A29F7">
      <w:pPr>
        <w:jc w:val="both"/>
        <w:rPr>
          <w:rFonts w:ascii="Garamond" w:hAnsi="Garamond"/>
          <w:sz w:val="22"/>
          <w:szCs w:val="22"/>
        </w:rPr>
      </w:pPr>
      <w:r w:rsidRPr="00A619E8">
        <w:rPr>
          <w:rFonts w:ascii="Garamond" w:eastAsia="Malgun Gothic" w:hAnsi="Garamond"/>
          <w:sz w:val="22"/>
          <w:szCs w:val="22"/>
        </w:rPr>
        <w:t>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w:t>
      </w:r>
      <w:r w:rsidRPr="00A619E8">
        <w:rPr>
          <w:rFonts w:ascii="Garamond" w:hAnsi="Garamond"/>
          <w:sz w:val="22"/>
          <w:szCs w:val="22"/>
        </w:rPr>
        <w:tab/>
      </w:r>
    </w:p>
    <w:p w14:paraId="07EBF9CE" w14:textId="2F033288" w:rsidR="003A4147" w:rsidRPr="00A619E8" w:rsidRDefault="003A4147" w:rsidP="000A29F7">
      <w:pPr>
        <w:jc w:val="both"/>
        <w:rPr>
          <w:rFonts w:ascii="Garamond" w:hAnsi="Garamond"/>
          <w:sz w:val="22"/>
          <w:szCs w:val="22"/>
        </w:rPr>
      </w:pPr>
      <w:r w:rsidRPr="00A619E8">
        <w:rPr>
          <w:rFonts w:ascii="Garamond" w:hAnsi="Garamond"/>
          <w:sz w:val="22"/>
          <w:szCs w:val="22"/>
        </w:rPr>
        <w:t>Све изјаве дате под материјалном и кривичном одговорношћу попуњавају, потписују и оверавају сви чланови групе.</w:t>
      </w:r>
    </w:p>
    <w:p w14:paraId="02DB17CD" w14:textId="77777777" w:rsidR="003A4147" w:rsidRPr="00A619E8" w:rsidRDefault="003A4147" w:rsidP="003A4147">
      <w:pPr>
        <w:rPr>
          <w:rFonts w:ascii="Garamond" w:hAnsi="Garamond"/>
          <w:b/>
          <w:sz w:val="22"/>
          <w:szCs w:val="22"/>
        </w:rPr>
      </w:pPr>
    </w:p>
    <w:p w14:paraId="2A2CBD49" w14:textId="77777777" w:rsidR="003A4147" w:rsidRPr="00A619E8" w:rsidRDefault="003A4147" w:rsidP="003A4147">
      <w:pPr>
        <w:rPr>
          <w:rFonts w:ascii="Garamond" w:hAnsi="Garamond"/>
          <w:b/>
          <w:sz w:val="22"/>
          <w:szCs w:val="22"/>
        </w:rPr>
      </w:pPr>
    </w:p>
    <w:p w14:paraId="11665AA3" w14:textId="77777777" w:rsidR="003A4147" w:rsidRPr="00A619E8" w:rsidRDefault="003A4147" w:rsidP="003A4147">
      <w:pPr>
        <w:spacing w:line="210" w:lineRule="atLeast"/>
        <w:rPr>
          <w:rFonts w:ascii="Garamond" w:eastAsia="Malgun Gothic" w:hAnsi="Garamond"/>
          <w:b/>
          <w:bCs/>
          <w:sz w:val="22"/>
          <w:szCs w:val="22"/>
        </w:rPr>
      </w:pPr>
      <w:r w:rsidRPr="00A619E8">
        <w:rPr>
          <w:rFonts w:ascii="Garamond" w:eastAsia="Malgun Gothic" w:hAnsi="Garamond"/>
          <w:sz w:val="22"/>
          <w:szCs w:val="22"/>
        </w:rPr>
        <w:tab/>
      </w:r>
      <w:r w:rsidRPr="00A619E8">
        <w:rPr>
          <w:rFonts w:ascii="Garamond" w:eastAsia="Malgun Gothic" w:hAnsi="Garamond"/>
          <w:b/>
          <w:bCs/>
          <w:sz w:val="22"/>
          <w:szCs w:val="22"/>
        </w:rPr>
        <w:t>3. Подношење понуде</w:t>
      </w:r>
    </w:p>
    <w:p w14:paraId="1EAFE3C7" w14:textId="28B655AA" w:rsidR="003A4147" w:rsidRPr="00A619E8" w:rsidRDefault="003A4147" w:rsidP="000A29F7">
      <w:pPr>
        <w:jc w:val="both"/>
        <w:rPr>
          <w:rFonts w:ascii="Garamond" w:eastAsia="Malgun Gothic" w:hAnsi="Garamond"/>
          <w:sz w:val="22"/>
          <w:szCs w:val="22"/>
        </w:rPr>
      </w:pPr>
      <w:r w:rsidRPr="00A619E8">
        <w:rPr>
          <w:rFonts w:ascii="Garamond" w:eastAsia="Malgun Gothic" w:hAnsi="Garamond"/>
          <w:sz w:val="22"/>
          <w:szCs w:val="22"/>
        </w:rPr>
        <w:t>Понуђач понуду подноси непосредно или путем поште.</w:t>
      </w:r>
    </w:p>
    <w:p w14:paraId="5CC2047C" w14:textId="76012575" w:rsidR="003A4147" w:rsidRPr="00A619E8" w:rsidRDefault="003A4147" w:rsidP="000A29F7">
      <w:pPr>
        <w:jc w:val="both"/>
        <w:rPr>
          <w:rFonts w:ascii="Garamond" w:eastAsia="Malgun Gothic" w:hAnsi="Garamond"/>
          <w:sz w:val="22"/>
          <w:szCs w:val="22"/>
        </w:rPr>
      </w:pPr>
      <w:r w:rsidRPr="00A619E8">
        <w:rPr>
          <w:rFonts w:ascii="Garamond" w:eastAsia="Malgun Gothic" w:hAnsi="Garamond"/>
          <w:sz w:val="22"/>
          <w:szCs w:val="22"/>
        </w:rPr>
        <w:t>Уколико понуђач понуду подноси путем поште мора да обезбеди да иста буде примљена од стране наручиоца до назначеног датума и часа.</w:t>
      </w:r>
    </w:p>
    <w:p w14:paraId="1A32F5EC" w14:textId="012E81A2" w:rsidR="003A4147" w:rsidRPr="00A619E8" w:rsidRDefault="003A4147" w:rsidP="000A29F7">
      <w:pPr>
        <w:jc w:val="both"/>
        <w:rPr>
          <w:rFonts w:ascii="Garamond" w:eastAsia="Malgun Gothic" w:hAnsi="Garamond"/>
          <w:sz w:val="22"/>
          <w:szCs w:val="22"/>
        </w:rPr>
      </w:pPr>
      <w:r w:rsidRPr="00A619E8">
        <w:rPr>
          <w:rFonts w:ascii="Garamond" w:eastAsia="Malgun Gothic" w:hAnsi="Garamond"/>
          <w:sz w:val="22"/>
          <w:szCs w:val="22"/>
        </w:rPr>
        <w:t>Понуде се достављају у писаном облику на српском језику у затвореној коверт</w:t>
      </w:r>
      <w:r w:rsidR="000A29F7" w:rsidRPr="00A619E8">
        <w:rPr>
          <w:rFonts w:ascii="Garamond" w:eastAsia="Malgun Gothic" w:hAnsi="Garamond"/>
          <w:sz w:val="22"/>
          <w:szCs w:val="22"/>
        </w:rPr>
        <w:t xml:space="preserve">и или кутији, </w:t>
      </w:r>
      <w:r w:rsidRPr="00A619E8">
        <w:rPr>
          <w:rFonts w:ascii="Garamond" w:eastAsia="Malgun Gothic" w:hAnsi="Garamond"/>
          <w:sz w:val="22"/>
          <w:szCs w:val="22"/>
        </w:rPr>
        <w:t>затворене на начин да се приликом отварања понуде може са сигурношћу утврдити да се први пут отвара.</w:t>
      </w:r>
    </w:p>
    <w:p w14:paraId="5B52E60B" w14:textId="77777777" w:rsidR="000A29F7" w:rsidRPr="00A619E8" w:rsidRDefault="000A29F7" w:rsidP="000A29F7">
      <w:pPr>
        <w:jc w:val="both"/>
        <w:rPr>
          <w:rFonts w:ascii="Garamond" w:eastAsia="TimesNewRomanPSMT" w:hAnsi="Garamond" w:cs="Arial"/>
          <w:bCs/>
          <w:sz w:val="22"/>
          <w:szCs w:val="22"/>
        </w:rPr>
      </w:pPr>
      <w:r w:rsidRPr="00A619E8">
        <w:rPr>
          <w:rFonts w:ascii="Garamond" w:eastAsia="TimesNewRomanPSMT" w:hAnsi="Garamond" w:cs="Arial"/>
          <w:bCs/>
          <w:sz w:val="22"/>
          <w:szCs w:val="22"/>
        </w:rPr>
        <w:t>На полеђини коверте или на кутији навести назив</w:t>
      </w:r>
      <w:r w:rsidRPr="00A619E8">
        <w:rPr>
          <w:rFonts w:ascii="Garamond" w:eastAsia="TimesNewRomanPSMT" w:hAnsi="Garamond" w:cs="Arial"/>
          <w:bCs/>
          <w:sz w:val="22"/>
          <w:szCs w:val="22"/>
          <w:lang w:val="sr-Cyrl-CS"/>
        </w:rPr>
        <w:t xml:space="preserve"> и адресу</w:t>
      </w:r>
      <w:r w:rsidRPr="00A619E8">
        <w:rPr>
          <w:rFonts w:ascii="Garamond" w:eastAsia="TimesNewRomanPSMT" w:hAnsi="Garamond" w:cs="Arial"/>
          <w:bCs/>
          <w:sz w:val="22"/>
          <w:szCs w:val="22"/>
        </w:rPr>
        <w:t xml:space="preserve"> понуђача. </w:t>
      </w:r>
    </w:p>
    <w:p w14:paraId="16500E4A" w14:textId="77777777" w:rsidR="000A29F7" w:rsidRPr="00A619E8" w:rsidRDefault="000A29F7" w:rsidP="000A29F7">
      <w:pPr>
        <w:jc w:val="both"/>
        <w:rPr>
          <w:rFonts w:ascii="Garamond" w:eastAsia="TimesNewRomanPSMT" w:hAnsi="Garamond" w:cs="Arial"/>
          <w:bCs/>
          <w:sz w:val="22"/>
          <w:szCs w:val="22"/>
          <w:lang w:val="sr-Cyrl-RS"/>
        </w:rPr>
      </w:pPr>
      <w:r w:rsidRPr="00A619E8">
        <w:rPr>
          <w:rFonts w:ascii="Garamond" w:eastAsia="TimesNewRomanPSMT" w:hAnsi="Garamond"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840DBA4" w14:textId="77777777" w:rsidR="000A29F7" w:rsidRPr="00A619E8" w:rsidRDefault="000A29F7" w:rsidP="000A29F7">
      <w:pPr>
        <w:jc w:val="both"/>
        <w:rPr>
          <w:rFonts w:ascii="Garamond" w:eastAsia="TimesNewRomanPSMT" w:hAnsi="Garamond" w:cs="Arial"/>
          <w:bCs/>
          <w:sz w:val="22"/>
          <w:szCs w:val="22"/>
          <w:lang w:val="sr-Cyrl-RS"/>
        </w:rPr>
      </w:pPr>
    </w:p>
    <w:p w14:paraId="0B36E33F" w14:textId="77777777" w:rsidR="000A29F7" w:rsidRPr="00A619E8" w:rsidRDefault="000A29F7" w:rsidP="000A29F7">
      <w:pPr>
        <w:autoSpaceDE w:val="0"/>
        <w:autoSpaceDN w:val="0"/>
        <w:adjustRightInd w:val="0"/>
        <w:spacing w:line="240" w:lineRule="auto"/>
        <w:jc w:val="both"/>
        <w:rPr>
          <w:rFonts w:ascii="Garamond" w:eastAsia="TimesNewRomanPSMT" w:hAnsi="Garamond" w:cs="Arial"/>
          <w:bCs/>
          <w:sz w:val="22"/>
          <w:szCs w:val="22"/>
          <w:lang w:val="sr-Cyrl-RS"/>
        </w:rPr>
      </w:pPr>
      <w:r w:rsidRPr="00A619E8">
        <w:rPr>
          <w:rFonts w:ascii="Garamond" w:eastAsia="TimesNewRomanPSMT" w:hAnsi="Garamond" w:cs="Arial"/>
          <w:bCs/>
          <w:sz w:val="22"/>
          <w:szCs w:val="22"/>
        </w:rPr>
        <w:t xml:space="preserve">Понуду доставити на адресу: </w:t>
      </w:r>
    </w:p>
    <w:p w14:paraId="53B891FF" w14:textId="77777777" w:rsidR="000A29F7" w:rsidRPr="00A619E8" w:rsidRDefault="000A29F7" w:rsidP="000A29F7">
      <w:pPr>
        <w:autoSpaceDE w:val="0"/>
        <w:autoSpaceDN w:val="0"/>
        <w:adjustRightInd w:val="0"/>
        <w:spacing w:line="240" w:lineRule="auto"/>
        <w:jc w:val="both"/>
        <w:rPr>
          <w:rFonts w:ascii="Garamond" w:eastAsia="TimesNewRomanPSMT" w:hAnsi="Garamond" w:cs="Arial"/>
          <w:bCs/>
          <w:sz w:val="22"/>
          <w:szCs w:val="22"/>
          <w:lang w:val="sr-Cyrl-RS"/>
        </w:rPr>
      </w:pPr>
    </w:p>
    <w:p w14:paraId="6AC5C09F" w14:textId="77777777" w:rsidR="000A29F7" w:rsidRPr="00A619E8" w:rsidRDefault="000A29F7" w:rsidP="000A29F7">
      <w:pPr>
        <w:autoSpaceDE w:val="0"/>
        <w:autoSpaceDN w:val="0"/>
        <w:adjustRightInd w:val="0"/>
        <w:spacing w:line="240" w:lineRule="auto"/>
        <w:jc w:val="center"/>
        <w:rPr>
          <w:rFonts w:ascii="Garamond" w:eastAsia="TimesNewRomanPSMT" w:hAnsi="Garamond" w:cs="Arial"/>
          <w:bCs/>
          <w:sz w:val="22"/>
          <w:szCs w:val="22"/>
          <w:lang w:val="sr-Cyrl-RS"/>
        </w:rPr>
      </w:pPr>
      <w:r w:rsidRPr="00A619E8">
        <w:rPr>
          <w:rFonts w:ascii="Garamond" w:eastAsia="TimesNewRomanPSMT" w:hAnsi="Garamond" w:cs="Arial"/>
          <w:b/>
          <w:bCs/>
          <w:sz w:val="22"/>
          <w:szCs w:val="22"/>
          <w:lang w:val="sr-Cyrl-RS"/>
        </w:rPr>
        <w:t>ПОШТОМ</w:t>
      </w:r>
      <w:r w:rsidRPr="00A619E8">
        <w:rPr>
          <w:rFonts w:ascii="Garamond" w:eastAsia="TimesNewRomanPSMT" w:hAnsi="Garamond" w:cs="Arial"/>
          <w:bCs/>
          <w:sz w:val="22"/>
          <w:szCs w:val="22"/>
          <w:lang w:val="sr-Cyrl-RS"/>
        </w:rPr>
        <w:t xml:space="preserve">: Фонд „Европски послови“ АП Војводине, </w:t>
      </w:r>
    </w:p>
    <w:p w14:paraId="3F7B7D90" w14:textId="77777777" w:rsidR="000A29F7" w:rsidRPr="00A619E8" w:rsidRDefault="000A29F7" w:rsidP="000A29F7">
      <w:pPr>
        <w:autoSpaceDE w:val="0"/>
        <w:autoSpaceDN w:val="0"/>
        <w:adjustRightInd w:val="0"/>
        <w:spacing w:line="240" w:lineRule="auto"/>
        <w:jc w:val="center"/>
        <w:rPr>
          <w:rFonts w:ascii="Garamond" w:hAnsi="Garamond" w:cs="Arial"/>
          <w:iCs/>
          <w:sz w:val="22"/>
          <w:szCs w:val="22"/>
          <w:lang w:val="sr-Cyrl-RS"/>
        </w:rPr>
      </w:pPr>
      <w:r w:rsidRPr="00A619E8">
        <w:rPr>
          <w:rFonts w:ascii="Garamond" w:eastAsia="TimesNewRomanPSMT" w:hAnsi="Garamond" w:cs="Arial"/>
          <w:bCs/>
          <w:sz w:val="22"/>
          <w:szCs w:val="22"/>
          <w:lang w:val="sr-Cyrl-RS"/>
        </w:rPr>
        <w:t>Булевар Михајла Пупина 16, п.п. 2, 21108 Нови Сад</w:t>
      </w:r>
      <w:r w:rsidRPr="00A619E8">
        <w:rPr>
          <w:rFonts w:ascii="Garamond" w:hAnsi="Garamond" w:cs="Arial"/>
          <w:i/>
          <w:iCs/>
          <w:sz w:val="22"/>
          <w:szCs w:val="22"/>
        </w:rPr>
        <w:t>,</w:t>
      </w:r>
      <w:r w:rsidRPr="00A619E8">
        <w:rPr>
          <w:rFonts w:ascii="Garamond" w:hAnsi="Garamond" w:cs="Arial"/>
          <w:i/>
          <w:iCs/>
          <w:sz w:val="22"/>
          <w:szCs w:val="22"/>
          <w:lang w:val="sr-Cyrl-RS"/>
        </w:rPr>
        <w:t xml:space="preserve"> </w:t>
      </w:r>
      <w:r w:rsidRPr="00A619E8">
        <w:rPr>
          <w:rFonts w:ascii="Garamond" w:hAnsi="Garamond" w:cs="Arial"/>
          <w:iCs/>
          <w:sz w:val="22"/>
          <w:szCs w:val="22"/>
          <w:lang w:val="sr-Cyrl-RS"/>
        </w:rPr>
        <w:t>или</w:t>
      </w:r>
    </w:p>
    <w:p w14:paraId="7F8CC311" w14:textId="77777777" w:rsidR="000A29F7" w:rsidRPr="00A619E8" w:rsidRDefault="000A29F7" w:rsidP="000A29F7">
      <w:pPr>
        <w:autoSpaceDE w:val="0"/>
        <w:autoSpaceDN w:val="0"/>
        <w:adjustRightInd w:val="0"/>
        <w:spacing w:line="240" w:lineRule="auto"/>
        <w:jc w:val="center"/>
        <w:rPr>
          <w:rFonts w:ascii="Garamond" w:hAnsi="Garamond" w:cs="Arial"/>
          <w:iCs/>
          <w:sz w:val="22"/>
          <w:szCs w:val="22"/>
          <w:lang w:val="sr-Cyrl-RS"/>
        </w:rPr>
      </w:pPr>
    </w:p>
    <w:p w14:paraId="56246780" w14:textId="2863C50B" w:rsidR="000A29F7" w:rsidRPr="00A619E8" w:rsidRDefault="000A29F7" w:rsidP="000A29F7">
      <w:pPr>
        <w:autoSpaceDE w:val="0"/>
        <w:autoSpaceDN w:val="0"/>
        <w:adjustRightInd w:val="0"/>
        <w:spacing w:line="240" w:lineRule="auto"/>
        <w:jc w:val="center"/>
        <w:rPr>
          <w:rFonts w:ascii="Garamond" w:hAnsi="Garamond" w:cs="Arial"/>
          <w:iCs/>
          <w:sz w:val="22"/>
          <w:szCs w:val="22"/>
          <w:lang w:val="sr-Cyrl-RS"/>
        </w:rPr>
      </w:pPr>
      <w:r w:rsidRPr="00A619E8">
        <w:rPr>
          <w:rFonts w:ascii="Garamond" w:hAnsi="Garamond" w:cs="Arial"/>
          <w:b/>
          <w:iCs/>
          <w:sz w:val="22"/>
          <w:szCs w:val="22"/>
          <w:lang w:val="sr-Cyrl-RS"/>
        </w:rPr>
        <w:t>НЕПОСРЕДНО</w:t>
      </w:r>
      <w:r w:rsidRPr="00A619E8">
        <w:rPr>
          <w:rFonts w:ascii="Garamond" w:hAnsi="Garamond" w:cs="Arial"/>
          <w:iCs/>
          <w:sz w:val="22"/>
          <w:szCs w:val="22"/>
          <w:lang w:val="sr-Cyrl-RS"/>
        </w:rPr>
        <w:t xml:space="preserve"> (или начинима који се сматрају личном доставом, </w:t>
      </w:r>
      <w:r w:rsidRPr="00A619E8">
        <w:rPr>
          <w:rFonts w:ascii="Garamond" w:hAnsi="Garamond" w:cs="Arial"/>
          <w:iCs/>
          <w:sz w:val="22"/>
          <w:szCs w:val="22"/>
        </w:rPr>
        <w:t xml:space="preserve">POSTEXPRES, DHL </w:t>
      </w:r>
      <w:r w:rsidRPr="00A619E8">
        <w:rPr>
          <w:rFonts w:ascii="Garamond" w:hAnsi="Garamond" w:cs="Arial"/>
          <w:iCs/>
          <w:sz w:val="22"/>
          <w:szCs w:val="22"/>
          <w:lang w:val="sr-Cyrl-RS"/>
        </w:rPr>
        <w:t xml:space="preserve">и сл) на адресу: Фонд „Европски послови“ АП Војводине, </w:t>
      </w:r>
    </w:p>
    <w:p w14:paraId="4DA36AF2" w14:textId="77777777" w:rsidR="000A29F7" w:rsidRPr="00A619E8" w:rsidRDefault="000A29F7" w:rsidP="000A29F7">
      <w:pPr>
        <w:autoSpaceDE w:val="0"/>
        <w:autoSpaceDN w:val="0"/>
        <w:adjustRightInd w:val="0"/>
        <w:spacing w:line="240" w:lineRule="auto"/>
        <w:jc w:val="center"/>
        <w:rPr>
          <w:rFonts w:ascii="Garamond" w:hAnsi="Garamond" w:cs="Arial"/>
          <w:i/>
          <w:iCs/>
          <w:sz w:val="22"/>
          <w:szCs w:val="22"/>
          <w:lang w:val="sr-Cyrl-RS"/>
        </w:rPr>
      </w:pPr>
      <w:r w:rsidRPr="00A619E8">
        <w:rPr>
          <w:rFonts w:ascii="Garamond" w:hAnsi="Garamond" w:cs="Arial"/>
          <w:iCs/>
          <w:sz w:val="22"/>
          <w:szCs w:val="22"/>
          <w:lang w:val="sr-Cyrl-RS"/>
        </w:rPr>
        <w:t>Хајдук Вељкова 11, 6. Спрат, 21000 Нови Сад</w:t>
      </w:r>
      <w:r w:rsidRPr="00A619E8">
        <w:rPr>
          <w:rFonts w:ascii="Garamond" w:hAnsi="Garamond" w:cs="Arial"/>
          <w:i/>
          <w:iCs/>
          <w:sz w:val="22"/>
          <w:szCs w:val="22"/>
        </w:rPr>
        <w:t xml:space="preserve"> </w:t>
      </w:r>
    </w:p>
    <w:p w14:paraId="114AB0C4" w14:textId="77777777" w:rsidR="000A29F7" w:rsidRPr="00A619E8" w:rsidRDefault="000A29F7" w:rsidP="000A29F7">
      <w:pPr>
        <w:autoSpaceDE w:val="0"/>
        <w:autoSpaceDN w:val="0"/>
        <w:adjustRightInd w:val="0"/>
        <w:spacing w:line="240" w:lineRule="auto"/>
        <w:jc w:val="center"/>
        <w:rPr>
          <w:rFonts w:ascii="Garamond" w:hAnsi="Garamond" w:cs="Arial"/>
          <w:i/>
          <w:iCs/>
          <w:sz w:val="22"/>
          <w:szCs w:val="22"/>
          <w:lang w:val="sr-Cyrl-RS"/>
        </w:rPr>
      </w:pPr>
    </w:p>
    <w:p w14:paraId="796C036D" w14:textId="5417A205" w:rsidR="000A29F7" w:rsidRPr="00A619E8" w:rsidRDefault="000A29F7" w:rsidP="000A29F7">
      <w:pPr>
        <w:autoSpaceDE w:val="0"/>
        <w:autoSpaceDN w:val="0"/>
        <w:adjustRightInd w:val="0"/>
        <w:spacing w:line="240" w:lineRule="auto"/>
        <w:jc w:val="both"/>
        <w:rPr>
          <w:rFonts w:ascii="Garamond" w:hAnsi="Garamond" w:cs="Arial"/>
          <w:color w:val="FF0000"/>
          <w:sz w:val="22"/>
          <w:szCs w:val="22"/>
          <w:lang w:val="sr-Cyrl-RS"/>
        </w:rPr>
      </w:pPr>
      <w:r w:rsidRPr="00A619E8">
        <w:rPr>
          <w:rFonts w:ascii="Garamond" w:eastAsia="TimesNewRomanPSMT" w:hAnsi="Garamond" w:cs="Arial"/>
          <w:bCs/>
          <w:sz w:val="22"/>
          <w:szCs w:val="22"/>
        </w:rPr>
        <w:t xml:space="preserve">са назнаком: </w:t>
      </w:r>
      <w:r w:rsidRPr="00A619E8">
        <w:rPr>
          <w:rFonts w:ascii="Garamond" w:eastAsia="TimesNewRomanPS-BoldMT" w:hAnsi="Garamond" w:cs="Arial"/>
          <w:b/>
          <w:bCs/>
          <w:sz w:val="22"/>
          <w:szCs w:val="22"/>
        </w:rPr>
        <w:t>,,Понуда за јавну набавку</w:t>
      </w:r>
      <w:r w:rsidRPr="00A619E8">
        <w:rPr>
          <w:rFonts w:ascii="Garamond" w:hAnsi="Garamond" w:cs="Arial"/>
          <w:sz w:val="22"/>
          <w:szCs w:val="22"/>
        </w:rPr>
        <w:t xml:space="preserve"> </w:t>
      </w:r>
      <w:r w:rsidRPr="00A619E8">
        <w:rPr>
          <w:rFonts w:ascii="Garamond" w:hAnsi="Garamond" w:cs="Arial"/>
          <w:b/>
          <w:bCs/>
          <w:iCs/>
          <w:sz w:val="22"/>
          <w:szCs w:val="22"/>
          <w:lang w:val="sr-Cyrl-RS"/>
        </w:rPr>
        <w:t xml:space="preserve">услуга организовања едукације </w:t>
      </w:r>
      <w:r w:rsidR="00F858A8" w:rsidRPr="00A619E8">
        <w:rPr>
          <w:rFonts w:ascii="Garamond" w:hAnsi="Garamond" w:cs="Arial"/>
          <w:b/>
          <w:bCs/>
          <w:iCs/>
          <w:sz w:val="22"/>
          <w:szCs w:val="22"/>
          <w:lang w:val="sr-Cyrl-RS"/>
        </w:rPr>
        <w:t xml:space="preserve">за </w:t>
      </w:r>
      <w:r w:rsidRPr="00A619E8">
        <w:rPr>
          <w:rFonts w:ascii="Garamond" w:hAnsi="Garamond" w:cs="Arial"/>
          <w:b/>
          <w:sz w:val="22"/>
          <w:szCs w:val="22"/>
        </w:rPr>
        <w:t>I</w:t>
      </w:r>
      <w:r w:rsidR="00F858A8" w:rsidRPr="00A619E8">
        <w:rPr>
          <w:rFonts w:ascii="Garamond" w:hAnsi="Garamond" w:cs="Arial"/>
          <w:b/>
          <w:sz w:val="22"/>
          <w:szCs w:val="22"/>
        </w:rPr>
        <w:t>I</w:t>
      </w:r>
      <w:r w:rsidRPr="00A619E8">
        <w:rPr>
          <w:rFonts w:ascii="Garamond" w:hAnsi="Garamond" w:cs="Arial"/>
          <w:b/>
          <w:sz w:val="22"/>
          <w:szCs w:val="22"/>
        </w:rPr>
        <w:t xml:space="preserve"> </w:t>
      </w:r>
      <w:r w:rsidR="00F858A8" w:rsidRPr="00A619E8">
        <w:rPr>
          <w:rFonts w:ascii="Garamond" w:hAnsi="Garamond" w:cs="Arial"/>
          <w:b/>
          <w:sz w:val="22"/>
          <w:szCs w:val="22"/>
          <w:lang w:val="sr-Cyrl-RS"/>
        </w:rPr>
        <w:t xml:space="preserve">генерацију </w:t>
      </w:r>
      <w:r w:rsidRPr="00A619E8">
        <w:rPr>
          <w:rFonts w:ascii="Garamond" w:hAnsi="Garamond" w:cs="Arial"/>
          <w:b/>
          <w:bCs/>
          <w:iCs/>
          <w:sz w:val="22"/>
          <w:szCs w:val="22"/>
          <w:lang w:val="sr-Cyrl-RS"/>
        </w:rPr>
        <w:t>Специјалистичког програма</w:t>
      </w:r>
      <w:r w:rsidRPr="00A619E8">
        <w:rPr>
          <w:rFonts w:ascii="Garamond" w:hAnsi="Garamond" w:cs="Arial"/>
          <w:sz w:val="22"/>
          <w:szCs w:val="22"/>
        </w:rPr>
        <w:t>,</w:t>
      </w:r>
      <w:r w:rsidRPr="00A619E8">
        <w:rPr>
          <w:rFonts w:ascii="Garamond" w:eastAsia="TimesNewRomanPS-BoldMT" w:hAnsi="Garamond" w:cs="Arial"/>
          <w:b/>
          <w:bCs/>
          <w:color w:val="002060"/>
          <w:sz w:val="22"/>
          <w:szCs w:val="22"/>
        </w:rPr>
        <w:t xml:space="preserve"> </w:t>
      </w:r>
      <w:r w:rsidRPr="00A619E8">
        <w:rPr>
          <w:rFonts w:ascii="Garamond" w:eastAsia="TimesNewRomanPS-BoldMT" w:hAnsi="Garamond" w:cs="Arial"/>
          <w:b/>
          <w:bCs/>
          <w:sz w:val="22"/>
          <w:szCs w:val="22"/>
        </w:rPr>
        <w:t>ЈН</w:t>
      </w:r>
      <w:r w:rsidRPr="00A619E8">
        <w:rPr>
          <w:rFonts w:ascii="Garamond" w:eastAsia="TimesNewRomanPS-BoldMT" w:hAnsi="Garamond" w:cs="Arial"/>
          <w:b/>
          <w:bCs/>
          <w:sz w:val="22"/>
          <w:szCs w:val="22"/>
          <w:lang w:val="sr-Cyrl-RS"/>
        </w:rPr>
        <w:t>МВ: 0</w:t>
      </w:r>
      <w:r w:rsidR="00F858A8" w:rsidRPr="00A619E8">
        <w:rPr>
          <w:rFonts w:ascii="Garamond" w:eastAsia="TimesNewRomanPS-BoldMT" w:hAnsi="Garamond" w:cs="Arial"/>
          <w:b/>
          <w:bCs/>
          <w:sz w:val="22"/>
          <w:szCs w:val="22"/>
          <w:lang w:val="sr-Cyrl-RS"/>
        </w:rPr>
        <w:t>1</w:t>
      </w:r>
      <w:r w:rsidRPr="00A619E8">
        <w:rPr>
          <w:rFonts w:ascii="Garamond" w:eastAsia="TimesNewRomanPS-BoldMT" w:hAnsi="Garamond" w:cs="Arial"/>
          <w:b/>
          <w:bCs/>
          <w:sz w:val="22"/>
          <w:szCs w:val="22"/>
          <w:lang w:val="sr-Cyrl-RS"/>
        </w:rPr>
        <w:t>/</w:t>
      </w:r>
      <w:r w:rsidRPr="00A619E8">
        <w:rPr>
          <w:rFonts w:ascii="Garamond" w:eastAsia="TimesNewRomanPS-BoldMT" w:hAnsi="Garamond" w:cs="Arial"/>
          <w:b/>
          <w:bCs/>
          <w:sz w:val="22"/>
          <w:szCs w:val="22"/>
        </w:rPr>
        <w:t>201</w:t>
      </w:r>
      <w:r w:rsidR="00F858A8" w:rsidRPr="00A619E8">
        <w:rPr>
          <w:rFonts w:ascii="Garamond" w:eastAsia="TimesNewRomanPS-BoldMT" w:hAnsi="Garamond" w:cs="Arial"/>
          <w:b/>
          <w:bCs/>
          <w:sz w:val="22"/>
          <w:szCs w:val="22"/>
          <w:lang w:val="sr-Cyrl-RS"/>
        </w:rPr>
        <w:t>6</w:t>
      </w:r>
      <w:r w:rsidRPr="00A619E8">
        <w:rPr>
          <w:rFonts w:ascii="Garamond" w:eastAsia="TimesNewRomanPS-BoldMT" w:hAnsi="Garamond" w:cs="Arial"/>
          <w:b/>
          <w:bCs/>
          <w:sz w:val="22"/>
          <w:szCs w:val="22"/>
          <w:lang w:val="sr-Cyrl-RS"/>
        </w:rPr>
        <w:t xml:space="preserve"> </w:t>
      </w:r>
      <w:r w:rsidRPr="00A619E8">
        <w:rPr>
          <w:rFonts w:ascii="Garamond" w:eastAsia="TimesNewRomanPSMT" w:hAnsi="Garamond" w:cs="Arial"/>
          <w:b/>
          <w:bCs/>
          <w:sz w:val="22"/>
          <w:szCs w:val="22"/>
        </w:rPr>
        <w:t xml:space="preserve">- </w:t>
      </w:r>
      <w:r w:rsidRPr="00A619E8">
        <w:rPr>
          <w:rFonts w:ascii="Garamond" w:eastAsia="TimesNewRomanPS-BoldMT" w:hAnsi="Garamond" w:cs="Arial"/>
          <w:b/>
          <w:bCs/>
          <w:sz w:val="22"/>
          <w:szCs w:val="22"/>
        </w:rPr>
        <w:t>НЕ ОТВАРАТИ”.</w:t>
      </w:r>
      <w:r w:rsidRPr="00A619E8">
        <w:rPr>
          <w:rFonts w:ascii="Garamond" w:hAnsi="Garamond" w:cs="Arial"/>
          <w:color w:val="FF0000"/>
          <w:sz w:val="22"/>
          <w:szCs w:val="22"/>
        </w:rPr>
        <w:t xml:space="preserve"> </w:t>
      </w:r>
    </w:p>
    <w:p w14:paraId="3FCC5D97" w14:textId="77777777" w:rsidR="000A29F7" w:rsidRPr="00A619E8" w:rsidRDefault="000A29F7" w:rsidP="000A29F7">
      <w:pPr>
        <w:autoSpaceDE w:val="0"/>
        <w:autoSpaceDN w:val="0"/>
        <w:adjustRightInd w:val="0"/>
        <w:spacing w:line="240" w:lineRule="auto"/>
        <w:jc w:val="both"/>
        <w:rPr>
          <w:rFonts w:ascii="Garamond" w:hAnsi="Garamond" w:cs="Arial"/>
          <w:color w:val="FF0000"/>
          <w:sz w:val="22"/>
          <w:szCs w:val="22"/>
          <w:lang w:val="sr-Cyrl-RS"/>
        </w:rPr>
      </w:pPr>
    </w:p>
    <w:p w14:paraId="29FC695A" w14:textId="77777777" w:rsidR="00F858A8" w:rsidRPr="00A619E8" w:rsidRDefault="00F858A8" w:rsidP="00AE117E">
      <w:pPr>
        <w:autoSpaceDE w:val="0"/>
        <w:autoSpaceDN w:val="0"/>
        <w:adjustRightInd w:val="0"/>
        <w:spacing w:line="240" w:lineRule="auto"/>
        <w:jc w:val="both"/>
        <w:rPr>
          <w:rFonts w:ascii="Garamond" w:hAnsi="Garamond" w:cs="Arial"/>
          <w:color w:val="auto"/>
          <w:sz w:val="22"/>
          <w:szCs w:val="22"/>
        </w:rPr>
      </w:pPr>
      <w:r w:rsidRPr="00A619E8">
        <w:rPr>
          <w:rFonts w:ascii="Garamond" w:hAnsi="Garamond" w:cs="Arial"/>
          <w:color w:val="auto"/>
          <w:sz w:val="22"/>
          <w:szCs w:val="22"/>
        </w:rPr>
        <w:t xml:space="preserve">Наручилац ће, по пријему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619E8">
        <w:rPr>
          <w:rFonts w:ascii="Garamond" w:hAnsi="Garamond" w:cs="Arial"/>
          <w:color w:val="auto"/>
          <w:sz w:val="22"/>
          <w:szCs w:val="22"/>
          <w:lang w:val="sr-Cyrl-CS"/>
        </w:rPr>
        <w:t>н</w:t>
      </w:r>
      <w:r w:rsidRPr="00A619E8">
        <w:rPr>
          <w:rFonts w:ascii="Garamond" w:hAnsi="Garamond" w:cs="Arial"/>
          <w:color w:val="auto"/>
          <w:sz w:val="22"/>
          <w:szCs w:val="22"/>
        </w:rPr>
        <w:t>аруч</w:t>
      </w:r>
      <w:r w:rsidRPr="00A619E8">
        <w:rPr>
          <w:rFonts w:ascii="Garamond" w:hAnsi="Garamond" w:cs="Arial"/>
          <w:color w:val="auto"/>
          <w:sz w:val="22"/>
          <w:szCs w:val="22"/>
          <w:lang w:val="sr-Cyrl-CS"/>
        </w:rPr>
        <w:t>и</w:t>
      </w:r>
      <w:r w:rsidRPr="00A619E8">
        <w:rPr>
          <w:rFonts w:ascii="Garamond" w:hAnsi="Garamond"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14:paraId="38C98616" w14:textId="1E4ED4F7" w:rsidR="003A4147" w:rsidRPr="00A619E8" w:rsidRDefault="00F858A8" w:rsidP="00AE117E">
      <w:pPr>
        <w:autoSpaceDE w:val="0"/>
        <w:autoSpaceDN w:val="0"/>
        <w:adjustRightInd w:val="0"/>
        <w:spacing w:line="240" w:lineRule="auto"/>
        <w:jc w:val="both"/>
        <w:rPr>
          <w:rFonts w:ascii="Garamond" w:hAnsi="Garamond" w:cs="Arial"/>
          <w:color w:val="auto"/>
          <w:sz w:val="22"/>
          <w:szCs w:val="22"/>
          <w:lang w:val="sr-Cyrl-RS"/>
        </w:rPr>
      </w:pPr>
      <w:r w:rsidRPr="00A619E8">
        <w:rPr>
          <w:rFonts w:ascii="Garamond" w:hAnsi="Garamond"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A619E8">
        <w:rPr>
          <w:rFonts w:ascii="Garamond" w:hAnsi="Garamond" w:cs="Arial"/>
          <w:color w:val="auto"/>
          <w:sz w:val="22"/>
          <w:szCs w:val="22"/>
          <w:lang w:val="sr-Cyrl-RS"/>
        </w:rPr>
        <w:t xml:space="preserve"> </w:t>
      </w:r>
      <w:r w:rsidR="003A4147" w:rsidRPr="00A619E8">
        <w:rPr>
          <w:rFonts w:ascii="Garamond" w:eastAsia="Malgun Gothic" w:hAnsi="Garamond"/>
          <w:sz w:val="22"/>
          <w:szCs w:val="22"/>
        </w:rPr>
        <w:t>Наручилац ће, по oкончању поступка јавног отварања понуда, вратити понуђачима, неотворене, све неблаговремено поднете понуде, са назнаком да су поднете неблаговремено.</w:t>
      </w:r>
    </w:p>
    <w:p w14:paraId="2629D628" w14:textId="19F63FF3" w:rsidR="003A4147" w:rsidRPr="00A619E8" w:rsidRDefault="003A4147" w:rsidP="00AE117E">
      <w:pPr>
        <w:jc w:val="both"/>
        <w:rPr>
          <w:rFonts w:ascii="Garamond" w:eastAsia="Malgun Gothic" w:hAnsi="Garamond"/>
          <w:sz w:val="22"/>
          <w:szCs w:val="22"/>
        </w:rPr>
      </w:pPr>
      <w:r w:rsidRPr="00A619E8">
        <w:rPr>
          <w:rFonts w:ascii="Garamond" w:eastAsia="Malgun Gothic" w:hAnsi="Garamond"/>
          <w:sz w:val="22"/>
          <w:szCs w:val="22"/>
        </w:rPr>
        <w:t xml:space="preserve">Понуђач може да поднесе само једну понуду. </w:t>
      </w:r>
    </w:p>
    <w:p w14:paraId="2E09800B" w14:textId="77777777" w:rsidR="003A4147" w:rsidRPr="00A619E8" w:rsidRDefault="003A4147" w:rsidP="003A4147">
      <w:pPr>
        <w:rPr>
          <w:rFonts w:ascii="Garamond" w:hAnsi="Garamond"/>
          <w:sz w:val="22"/>
          <w:szCs w:val="22"/>
        </w:rPr>
      </w:pPr>
      <w:r w:rsidRPr="00A619E8">
        <w:rPr>
          <w:rFonts w:ascii="Garamond" w:eastAsia="Malgun Gothic" w:hAnsi="Garamond"/>
          <w:sz w:val="22"/>
          <w:szCs w:val="22"/>
        </w:rPr>
        <w:tab/>
      </w:r>
    </w:p>
    <w:p w14:paraId="3D81F2B9" w14:textId="77777777" w:rsidR="003A4147" w:rsidRPr="00A619E8" w:rsidRDefault="003A4147" w:rsidP="003A4147">
      <w:pPr>
        <w:rPr>
          <w:rFonts w:ascii="Garamond" w:hAnsi="Garamond"/>
          <w:b/>
          <w:sz w:val="22"/>
          <w:szCs w:val="22"/>
        </w:rPr>
      </w:pPr>
      <w:r w:rsidRPr="00A619E8">
        <w:rPr>
          <w:rFonts w:ascii="Garamond" w:hAnsi="Garamond"/>
          <w:b/>
          <w:sz w:val="22"/>
          <w:szCs w:val="22"/>
        </w:rPr>
        <w:tab/>
        <w:t>4. Понуда са варијантама није дозвољена</w:t>
      </w:r>
    </w:p>
    <w:p w14:paraId="3D497D0C" w14:textId="77777777" w:rsidR="003A4147" w:rsidRPr="00A619E8" w:rsidRDefault="003A4147" w:rsidP="003A4147">
      <w:pPr>
        <w:rPr>
          <w:rFonts w:ascii="Garamond" w:hAnsi="Garamond"/>
          <w:b/>
          <w:sz w:val="22"/>
          <w:szCs w:val="22"/>
        </w:rPr>
      </w:pPr>
    </w:p>
    <w:p w14:paraId="474F0708" w14:textId="77777777" w:rsidR="003A4147" w:rsidRPr="00A619E8" w:rsidRDefault="003A4147" w:rsidP="003A4147">
      <w:pPr>
        <w:rPr>
          <w:rFonts w:ascii="Garamond" w:hAnsi="Garamond"/>
          <w:b/>
          <w:sz w:val="22"/>
          <w:szCs w:val="22"/>
        </w:rPr>
      </w:pPr>
      <w:r w:rsidRPr="00A619E8">
        <w:rPr>
          <w:rFonts w:ascii="Garamond" w:hAnsi="Garamond"/>
          <w:b/>
          <w:sz w:val="22"/>
          <w:szCs w:val="22"/>
        </w:rPr>
        <w:tab/>
        <w:t>5. Начин измене, допуне и опозива понуде</w:t>
      </w:r>
    </w:p>
    <w:p w14:paraId="3DCD974C" w14:textId="10EDE4EA" w:rsidR="003A4147" w:rsidRPr="00A619E8" w:rsidRDefault="003A4147" w:rsidP="003A4147">
      <w:pPr>
        <w:rPr>
          <w:rFonts w:ascii="Garamond" w:eastAsia="Batang" w:hAnsi="Garamond"/>
          <w:sz w:val="22"/>
          <w:szCs w:val="22"/>
          <w:lang w:val="sr-Cyrl-RS"/>
        </w:rPr>
      </w:pPr>
      <w:r w:rsidRPr="00A619E8">
        <w:rPr>
          <w:rFonts w:ascii="Garamond" w:eastAsia="Batang" w:hAnsi="Garamond" w:cs="Tahoma"/>
          <w:sz w:val="22"/>
          <w:szCs w:val="22"/>
        </w:rPr>
        <w:t>Понуђач може у року</w:t>
      </w:r>
      <w:r w:rsidRPr="00A619E8">
        <w:rPr>
          <w:rFonts w:ascii="Garamond" w:eastAsia="Batang" w:hAnsi="Garamond"/>
          <w:sz w:val="22"/>
          <w:szCs w:val="22"/>
        </w:rPr>
        <w:t xml:space="preserve"> за подношење понуде да измени, допуни или опозове своју понуду и то непосредно или путем поште, на начин </w:t>
      </w:r>
      <w:r w:rsidRPr="00A619E8">
        <w:rPr>
          <w:rFonts w:ascii="Garamond" w:eastAsia="Batang" w:hAnsi="Garamond"/>
          <w:sz w:val="22"/>
          <w:szCs w:val="22"/>
          <w:lang w:val="sr-Latn-CS"/>
        </w:rPr>
        <w:t>који је одређен за подношење понуде</w:t>
      </w:r>
      <w:r w:rsidR="00AE117E" w:rsidRPr="00A619E8">
        <w:rPr>
          <w:rFonts w:ascii="Garamond" w:eastAsia="Batang" w:hAnsi="Garamond"/>
          <w:sz w:val="22"/>
          <w:szCs w:val="22"/>
          <w:lang w:val="sr-Cyrl-RS"/>
        </w:rPr>
        <w:t>;</w:t>
      </w:r>
    </w:p>
    <w:p w14:paraId="2613B6FA" w14:textId="77777777" w:rsidR="00F858A8" w:rsidRPr="00A619E8" w:rsidRDefault="00F858A8" w:rsidP="00AE117E">
      <w:pPr>
        <w:autoSpaceDE w:val="0"/>
        <w:autoSpaceDN w:val="0"/>
        <w:adjustRightInd w:val="0"/>
        <w:spacing w:line="240" w:lineRule="auto"/>
        <w:jc w:val="both"/>
        <w:rPr>
          <w:rFonts w:ascii="Garamond" w:eastAsia="Malgun Gothic" w:hAnsi="Garamond"/>
          <w:sz w:val="22"/>
          <w:szCs w:val="22"/>
        </w:rPr>
      </w:pPr>
      <w:r w:rsidRPr="00A619E8">
        <w:rPr>
          <w:rFonts w:ascii="Garamond" w:eastAsia="Times New Roman" w:hAnsi="Garamond" w:cs="TimesNewRomanPSMT"/>
          <w:color w:val="auto"/>
          <w:kern w:val="0"/>
          <w:sz w:val="22"/>
          <w:szCs w:val="22"/>
          <w:lang w:val="en-US" w:eastAsia="en-US"/>
        </w:rPr>
        <w:t xml:space="preserve">- </w:t>
      </w:r>
      <w:r w:rsidRPr="00A619E8">
        <w:rPr>
          <w:rFonts w:ascii="Garamond" w:eastAsia="Malgun Gothic" w:hAnsi="Garamond"/>
          <w:sz w:val="22"/>
          <w:szCs w:val="22"/>
        </w:rPr>
        <w:t>у случају измене или допуне понуде, понуђач уз допис, који је оверен печатом и потписан од стране овлашћеног лица, доставља само измењене делове односно доставља допуну већ поднете понуде уз обавезу да у допису наведе број под којим је првобитно достављена понуда заведена код наручиоца и назначи да ли се ради о измени појединих делова или о допуни понуде. Измењене односно допуњене делове понуде понуђач, такође, мора увезати на начин као и првобитну понуду. Измене, односно допуне учињене на напред наведени начин сматраће се саставним делом понуде уместо раније достављених;</w:t>
      </w:r>
    </w:p>
    <w:p w14:paraId="5D5F6957" w14:textId="77777777" w:rsidR="00F858A8" w:rsidRPr="00A619E8" w:rsidRDefault="00F858A8" w:rsidP="00AE117E">
      <w:pPr>
        <w:autoSpaceDE w:val="0"/>
        <w:autoSpaceDN w:val="0"/>
        <w:adjustRightInd w:val="0"/>
        <w:spacing w:line="240" w:lineRule="auto"/>
        <w:jc w:val="both"/>
        <w:rPr>
          <w:rFonts w:ascii="Garamond" w:eastAsia="Malgun Gothic" w:hAnsi="Garamond"/>
          <w:sz w:val="22"/>
          <w:szCs w:val="22"/>
        </w:rPr>
      </w:pPr>
      <w:r w:rsidRPr="00A619E8">
        <w:rPr>
          <w:rFonts w:ascii="Garamond" w:eastAsia="Malgun Gothic" w:hAnsi="Garamond"/>
          <w:sz w:val="22"/>
          <w:szCs w:val="22"/>
        </w:rPr>
        <w:t>- у случају опозива понуде понуђач доставља наручиоцу допис који је оверен печатом и</w:t>
      </w:r>
    </w:p>
    <w:p w14:paraId="30590440" w14:textId="191850F5" w:rsidR="00F858A8" w:rsidRPr="00A619E8" w:rsidRDefault="00F858A8" w:rsidP="00AE117E">
      <w:pPr>
        <w:autoSpaceDE w:val="0"/>
        <w:autoSpaceDN w:val="0"/>
        <w:adjustRightInd w:val="0"/>
        <w:spacing w:line="240" w:lineRule="auto"/>
        <w:jc w:val="both"/>
        <w:rPr>
          <w:rFonts w:ascii="Garamond" w:eastAsia="Malgun Gothic" w:hAnsi="Garamond"/>
          <w:sz w:val="22"/>
          <w:szCs w:val="22"/>
        </w:rPr>
      </w:pPr>
      <w:r w:rsidRPr="00A619E8">
        <w:rPr>
          <w:rFonts w:ascii="Garamond" w:eastAsia="Malgun Gothic" w:hAnsi="Garamond"/>
          <w:sz w:val="22"/>
          <w:szCs w:val="22"/>
        </w:rPr>
        <w:t>потписан од стране овлашћеног лица, у коме се наводи да понуђач опозива своју понуду у целости, уз обавезно навођење броја под којим је понуда заведена код наручиоца</w:t>
      </w:r>
      <w:r w:rsidR="00AE117E" w:rsidRPr="00A619E8">
        <w:rPr>
          <w:rFonts w:ascii="Garamond" w:eastAsia="Malgun Gothic" w:hAnsi="Garamond"/>
          <w:sz w:val="22"/>
          <w:szCs w:val="22"/>
        </w:rPr>
        <w:t>.</w:t>
      </w:r>
    </w:p>
    <w:p w14:paraId="13320CD6" w14:textId="77777777" w:rsidR="003A4147" w:rsidRPr="00A619E8" w:rsidRDefault="003A4147" w:rsidP="003A4147">
      <w:pPr>
        <w:rPr>
          <w:rFonts w:ascii="Garamond" w:hAnsi="Garamond"/>
          <w:sz w:val="22"/>
          <w:szCs w:val="22"/>
        </w:rPr>
      </w:pPr>
    </w:p>
    <w:p w14:paraId="02233980" w14:textId="77777777" w:rsidR="003A4147" w:rsidRPr="00A619E8" w:rsidRDefault="003A4147" w:rsidP="003A4147">
      <w:pPr>
        <w:rPr>
          <w:rFonts w:ascii="Garamond" w:hAnsi="Garamond"/>
          <w:b/>
          <w:sz w:val="22"/>
          <w:szCs w:val="22"/>
        </w:rPr>
      </w:pPr>
      <w:r w:rsidRPr="00A619E8">
        <w:rPr>
          <w:rFonts w:ascii="Garamond" w:hAnsi="Garamond"/>
          <w:b/>
          <w:sz w:val="22"/>
          <w:szCs w:val="22"/>
        </w:rPr>
        <w:tab/>
        <w:t>6. Обавештење понуђачу у вези подношења понуде</w:t>
      </w:r>
    </w:p>
    <w:p w14:paraId="1C61891E" w14:textId="295055FF" w:rsidR="003A4147" w:rsidRPr="00A619E8" w:rsidRDefault="003A4147" w:rsidP="00AE117E">
      <w:pPr>
        <w:jc w:val="both"/>
        <w:rPr>
          <w:rFonts w:ascii="Garamond" w:hAnsi="Garamond"/>
          <w:sz w:val="22"/>
          <w:szCs w:val="22"/>
        </w:rPr>
      </w:pPr>
      <w:r w:rsidRPr="00A619E8">
        <w:rPr>
          <w:rFonts w:ascii="Garamond" w:hAnsi="Garamond"/>
          <w:sz w:val="22"/>
          <w:szCs w:val="22"/>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14:paraId="28F710E8" w14:textId="77777777" w:rsidR="00AE117E" w:rsidRPr="00A619E8" w:rsidRDefault="00AE117E" w:rsidP="003A4147">
      <w:pPr>
        <w:rPr>
          <w:rFonts w:ascii="Garamond" w:hAnsi="Garamond"/>
          <w:sz w:val="22"/>
          <w:szCs w:val="22"/>
        </w:rPr>
      </w:pPr>
    </w:p>
    <w:p w14:paraId="64D5FE6B" w14:textId="77777777" w:rsidR="003A4147" w:rsidRPr="00A619E8" w:rsidRDefault="003A4147" w:rsidP="003A4147">
      <w:pPr>
        <w:rPr>
          <w:rFonts w:ascii="Garamond" w:hAnsi="Garamond"/>
          <w:b/>
          <w:sz w:val="22"/>
          <w:szCs w:val="22"/>
        </w:rPr>
      </w:pPr>
      <w:r w:rsidRPr="00A619E8">
        <w:rPr>
          <w:rFonts w:ascii="Garamond" w:hAnsi="Garamond"/>
          <w:b/>
          <w:sz w:val="22"/>
          <w:szCs w:val="22"/>
        </w:rPr>
        <w:tab/>
        <w:t>7</w:t>
      </w:r>
      <w:r w:rsidRPr="00A619E8">
        <w:rPr>
          <w:rFonts w:ascii="Garamond" w:hAnsi="Garamond"/>
          <w:b/>
          <w:sz w:val="22"/>
          <w:szCs w:val="22"/>
          <w:lang w:val="sr-Latn-CS"/>
        </w:rPr>
        <w:t>.</w:t>
      </w:r>
      <w:r w:rsidRPr="00A619E8">
        <w:rPr>
          <w:rFonts w:ascii="Garamond" w:hAnsi="Garamond"/>
          <w:b/>
          <w:sz w:val="22"/>
          <w:szCs w:val="22"/>
        </w:rPr>
        <w:t xml:space="preserve"> Подизвођач</w:t>
      </w:r>
    </w:p>
    <w:p w14:paraId="008E3A66" w14:textId="09FFD695" w:rsidR="003A4147" w:rsidRPr="00A619E8" w:rsidRDefault="003A4147" w:rsidP="00AE117E">
      <w:pPr>
        <w:jc w:val="both"/>
        <w:rPr>
          <w:rFonts w:ascii="Garamond" w:eastAsia="Malgun Gothic" w:hAnsi="Garamond"/>
          <w:sz w:val="22"/>
          <w:szCs w:val="22"/>
        </w:rPr>
      </w:pPr>
      <w:r w:rsidRPr="00A619E8">
        <w:rPr>
          <w:rFonts w:ascii="Garamond" w:eastAsia="Malgun Gothic" w:hAnsi="Garamond"/>
          <w:sz w:val="22"/>
          <w:szCs w:val="22"/>
        </w:rPr>
        <w:t xml:space="preserve">Понуђач је дужан да у понуди наведе да ли ће извршење јавне набавке делимично поверити подизвођачу. </w:t>
      </w:r>
    </w:p>
    <w:p w14:paraId="6B630144" w14:textId="36D7B56C" w:rsidR="003A4147" w:rsidRPr="00A619E8" w:rsidRDefault="003A4147" w:rsidP="00AE117E">
      <w:pPr>
        <w:jc w:val="both"/>
        <w:rPr>
          <w:rFonts w:ascii="Garamond" w:eastAsia="Malgun Gothic" w:hAnsi="Garamond"/>
          <w:sz w:val="22"/>
          <w:szCs w:val="22"/>
        </w:rPr>
      </w:pPr>
      <w:r w:rsidRPr="00A619E8">
        <w:rPr>
          <w:rFonts w:ascii="Garamond" w:eastAsia="Malgun Gothic" w:hAnsi="Garamond"/>
          <w:sz w:val="22"/>
          <w:szCs w:val="22"/>
        </w:rPr>
        <w:t>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14:paraId="50347FF8" w14:textId="0C57B8EB" w:rsidR="003A4147" w:rsidRPr="00A619E8" w:rsidRDefault="003A4147" w:rsidP="00AE117E">
      <w:pPr>
        <w:jc w:val="both"/>
        <w:rPr>
          <w:rFonts w:ascii="Garamond" w:eastAsia="Malgun Gothic" w:hAnsi="Garamond"/>
          <w:sz w:val="22"/>
          <w:szCs w:val="22"/>
        </w:rPr>
      </w:pPr>
      <w:r w:rsidRPr="00A619E8">
        <w:rPr>
          <w:rFonts w:ascii="Garamond" w:eastAsia="Malgun Gothic" w:hAnsi="Garamond"/>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091E32A0" w14:textId="2828478A" w:rsidR="003A4147" w:rsidRPr="00A619E8" w:rsidRDefault="003A4147" w:rsidP="00AE117E">
      <w:pPr>
        <w:jc w:val="both"/>
        <w:rPr>
          <w:rFonts w:ascii="Garamond" w:eastAsia="Malgun Gothic" w:hAnsi="Garamond"/>
          <w:sz w:val="22"/>
          <w:szCs w:val="22"/>
        </w:rPr>
      </w:pPr>
      <w:r w:rsidRPr="00A619E8">
        <w:rPr>
          <w:rFonts w:ascii="Garamond" w:eastAsia="Malgun Gothic" w:hAnsi="Garamond"/>
          <w:sz w:val="22"/>
          <w:szCs w:val="22"/>
        </w:rPr>
        <w:t>Понуђач је дужан да наручиоцу, на његов захтев, омогу</w:t>
      </w:r>
      <w:r w:rsidR="00AE117E" w:rsidRPr="00A619E8">
        <w:rPr>
          <w:rFonts w:ascii="Garamond" w:eastAsia="Malgun Gothic" w:hAnsi="Garamond"/>
          <w:sz w:val="22"/>
          <w:szCs w:val="22"/>
        </w:rPr>
        <w:t xml:space="preserve">ћи приступ код подизвођача ради </w:t>
      </w:r>
      <w:r w:rsidRPr="00A619E8">
        <w:rPr>
          <w:rFonts w:ascii="Garamond" w:eastAsia="Malgun Gothic" w:hAnsi="Garamond"/>
          <w:sz w:val="22"/>
          <w:szCs w:val="22"/>
        </w:rPr>
        <w:t>утврђивања испуњености услова.</w:t>
      </w:r>
    </w:p>
    <w:p w14:paraId="6688DC52" w14:textId="2C4D45B6" w:rsidR="003A4147" w:rsidRPr="00A619E8" w:rsidRDefault="003A4147" w:rsidP="00AE117E">
      <w:pPr>
        <w:jc w:val="both"/>
        <w:rPr>
          <w:rFonts w:ascii="Garamond" w:eastAsia="Malgun Gothic" w:hAnsi="Garamond"/>
          <w:sz w:val="22"/>
          <w:szCs w:val="22"/>
        </w:rPr>
      </w:pPr>
      <w:r w:rsidRPr="00A619E8">
        <w:rPr>
          <w:rFonts w:ascii="Garamond" w:eastAsia="Malgun Gothic" w:hAnsi="Garamond"/>
          <w:sz w:val="22"/>
          <w:szCs w:val="22"/>
        </w:rPr>
        <w:t>Понуђач је дужан да за подизвођача достави изјаву о испуњености обавезних услова (чл. 75. Закона о јавним набавкама), која је саставни део конкурсне документације.</w:t>
      </w:r>
    </w:p>
    <w:p w14:paraId="2B791879" w14:textId="2B782305" w:rsidR="003A4147" w:rsidRPr="00A619E8" w:rsidRDefault="003A4147" w:rsidP="00AE117E">
      <w:pPr>
        <w:jc w:val="both"/>
        <w:rPr>
          <w:rFonts w:ascii="Garamond" w:eastAsia="Malgun Gothic" w:hAnsi="Garamond"/>
          <w:sz w:val="22"/>
          <w:szCs w:val="22"/>
        </w:rPr>
      </w:pPr>
      <w:r w:rsidRPr="00A619E8">
        <w:rPr>
          <w:rFonts w:ascii="Garamond" w:eastAsia="Malgun Gothic" w:hAnsi="Garamond"/>
          <w:sz w:val="22"/>
          <w:szCs w:val="22"/>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508C4371" w14:textId="77777777" w:rsidR="00AE117E" w:rsidRPr="00A619E8" w:rsidRDefault="00AE117E" w:rsidP="00AE117E">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A619E8">
        <w:rPr>
          <w:rFonts w:ascii="Garamond" w:eastAsia="Times New Roman" w:hAnsi="Garamond" w:cs="TimesNewRomanPSMT"/>
          <w:color w:val="auto"/>
          <w:kern w:val="0"/>
          <w:sz w:val="22"/>
          <w:szCs w:val="22"/>
          <w:lang w:val="en-US" w:eastAsia="en-US"/>
        </w:rPr>
        <w:t>На захтев подизвођача, наручилац може извршити пренос доспелих потраживања директно</w:t>
      </w:r>
      <w:r w:rsidRPr="00A619E8">
        <w:rPr>
          <w:rFonts w:ascii="Garamond" w:eastAsia="Times New Roman" w:hAnsi="Garamond" w:cs="TimesNewRomanPSMT"/>
          <w:color w:val="auto"/>
          <w:kern w:val="0"/>
          <w:sz w:val="22"/>
          <w:szCs w:val="22"/>
          <w:lang w:val="sr-Cyrl-RS" w:eastAsia="en-US"/>
        </w:rPr>
        <w:t xml:space="preserve"> </w:t>
      </w:r>
      <w:r w:rsidRPr="00A619E8">
        <w:rPr>
          <w:rFonts w:ascii="Garamond" w:eastAsia="Times New Roman" w:hAnsi="Garamond" w:cs="TimesNewRomanPSMT"/>
          <w:color w:val="auto"/>
          <w:kern w:val="0"/>
          <w:sz w:val="22"/>
          <w:szCs w:val="22"/>
          <w:lang w:val="en-US" w:eastAsia="en-US"/>
        </w:rPr>
        <w:t>подизвођачу за онај део набавке за који је у понуди наведено да ће бити извршен преко</w:t>
      </w:r>
      <w:r w:rsidRPr="00A619E8">
        <w:rPr>
          <w:rFonts w:ascii="Garamond" w:eastAsia="Times New Roman" w:hAnsi="Garamond" w:cs="TimesNewRomanPSMT"/>
          <w:color w:val="auto"/>
          <w:kern w:val="0"/>
          <w:sz w:val="22"/>
          <w:szCs w:val="22"/>
          <w:lang w:val="sr-Cyrl-RS" w:eastAsia="en-US"/>
        </w:rPr>
        <w:t xml:space="preserve"> п</w:t>
      </w:r>
      <w:r w:rsidRPr="00A619E8">
        <w:rPr>
          <w:rFonts w:ascii="Garamond" w:eastAsia="Times New Roman" w:hAnsi="Garamond" w:cs="TimesNewRomanPSMT"/>
          <w:color w:val="auto"/>
          <w:kern w:val="0"/>
          <w:sz w:val="22"/>
          <w:szCs w:val="22"/>
          <w:lang w:val="en-US" w:eastAsia="en-US"/>
        </w:rPr>
        <w:t>одизвођача. Наручилац ће извршити плаћање непосредно подизвођачу на основу испостављеног</w:t>
      </w:r>
      <w:r w:rsidRPr="00A619E8">
        <w:rPr>
          <w:rFonts w:ascii="Garamond" w:eastAsia="Times New Roman" w:hAnsi="Garamond" w:cs="TimesNewRomanPSMT"/>
          <w:color w:val="auto"/>
          <w:kern w:val="0"/>
          <w:sz w:val="22"/>
          <w:szCs w:val="22"/>
          <w:lang w:val="sr-Cyrl-RS" w:eastAsia="en-US"/>
        </w:rPr>
        <w:t xml:space="preserve"> </w:t>
      </w:r>
      <w:r w:rsidRPr="00A619E8">
        <w:rPr>
          <w:rFonts w:ascii="Garamond" w:eastAsia="Times New Roman" w:hAnsi="Garamond" w:cs="TimesNewRomanPSMT"/>
          <w:color w:val="auto"/>
          <w:kern w:val="0"/>
          <w:sz w:val="22"/>
          <w:szCs w:val="22"/>
          <w:lang w:val="en-US" w:eastAsia="en-US"/>
        </w:rPr>
        <w:t>рачуна који мора одговарати подацима из понуде који се односе на учешће подизвођача</w:t>
      </w:r>
      <w:r w:rsidRPr="00A619E8">
        <w:rPr>
          <w:rFonts w:ascii="Garamond" w:eastAsia="Times New Roman" w:hAnsi="Garamond" w:cs="TimesNewRomanPSMT"/>
          <w:color w:val="auto"/>
          <w:kern w:val="0"/>
          <w:sz w:val="22"/>
          <w:szCs w:val="22"/>
          <w:lang w:val="sr-Cyrl-RS" w:eastAsia="en-US"/>
        </w:rPr>
        <w:t>,</w:t>
      </w:r>
      <w:r w:rsidRPr="00A619E8">
        <w:rPr>
          <w:rFonts w:ascii="Garamond" w:eastAsia="Times New Roman" w:hAnsi="Garamond" w:cs="TimesNewRomanPSMT"/>
          <w:color w:val="auto"/>
          <w:kern w:val="0"/>
          <w:sz w:val="22"/>
          <w:szCs w:val="22"/>
          <w:lang w:val="en-US" w:eastAsia="en-US"/>
        </w:rPr>
        <w:t xml:space="preserve"> а по</w:t>
      </w:r>
      <w:r w:rsidRPr="00A619E8">
        <w:rPr>
          <w:rFonts w:ascii="Garamond" w:eastAsia="Times New Roman" w:hAnsi="Garamond" w:cs="TimesNewRomanPSMT"/>
          <w:color w:val="auto"/>
          <w:kern w:val="0"/>
          <w:sz w:val="22"/>
          <w:szCs w:val="22"/>
          <w:lang w:val="sr-Cyrl-RS" w:eastAsia="en-US"/>
        </w:rPr>
        <w:t xml:space="preserve"> </w:t>
      </w:r>
      <w:r w:rsidRPr="00A619E8">
        <w:rPr>
          <w:rFonts w:ascii="Garamond" w:eastAsia="Times New Roman" w:hAnsi="Garamond" w:cs="TimesNewRomanPSMT"/>
          <w:color w:val="auto"/>
          <w:kern w:val="0"/>
          <w:sz w:val="22"/>
          <w:szCs w:val="22"/>
          <w:lang w:val="en-US" w:eastAsia="en-US"/>
        </w:rPr>
        <w:t>претходној потврди рачуна од стране овлашћеног лица наручиоца.</w:t>
      </w:r>
    </w:p>
    <w:p w14:paraId="300428CF" w14:textId="77777777" w:rsidR="00AE117E" w:rsidRPr="00A619E8" w:rsidRDefault="00AE117E" w:rsidP="00AE117E">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A619E8">
        <w:rPr>
          <w:rFonts w:ascii="Garamond" w:eastAsia="Times New Roman" w:hAnsi="Garamond" w:cs="TimesNewRomanPSMT"/>
          <w:color w:val="auto"/>
          <w:kern w:val="0"/>
          <w:sz w:val="22"/>
          <w:szCs w:val="22"/>
          <w:lang w:val="en-US" w:eastAsia="en-US"/>
        </w:rPr>
        <w:t>Понуђач не може ангажовати као подизвођача лице које није навео у понуди. У супротном,</w:t>
      </w:r>
      <w:r w:rsidRPr="00A619E8">
        <w:rPr>
          <w:rFonts w:ascii="Garamond" w:eastAsia="Times New Roman" w:hAnsi="Garamond" w:cs="TimesNewRomanPSMT"/>
          <w:color w:val="auto"/>
          <w:kern w:val="0"/>
          <w:sz w:val="22"/>
          <w:szCs w:val="22"/>
          <w:lang w:val="sr-Cyrl-RS" w:eastAsia="en-US"/>
        </w:rPr>
        <w:t xml:space="preserve"> </w:t>
      </w:r>
      <w:r w:rsidRPr="00A619E8">
        <w:rPr>
          <w:rFonts w:ascii="Garamond" w:eastAsia="Times New Roman" w:hAnsi="Garamond" w:cs="TimesNewRomanPSMT"/>
          <w:color w:val="auto"/>
          <w:kern w:val="0"/>
          <w:sz w:val="22"/>
          <w:szCs w:val="22"/>
          <w:lang w:val="en-US" w:eastAsia="en-US"/>
        </w:rPr>
        <w:t>наручилац ће поступити у складу са чланом 80. ставови 12. и 13. Закона о јавним набавкама.</w:t>
      </w:r>
    </w:p>
    <w:p w14:paraId="2A9E501D" w14:textId="77777777" w:rsidR="00AE117E" w:rsidRPr="00A619E8" w:rsidRDefault="00AE117E" w:rsidP="00AE117E">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A619E8">
        <w:rPr>
          <w:rFonts w:ascii="Garamond" w:eastAsia="Times New Roman" w:hAnsi="Garamond" w:cs="TimesNewRomanPSMT"/>
          <w:color w:val="auto"/>
          <w:kern w:val="0"/>
          <w:sz w:val="22"/>
          <w:szCs w:val="22"/>
          <w:lang w:val="en-US" w:eastAsia="en-US"/>
        </w:rPr>
        <w:t>Понуђач може из нарочито оправданих разлога, које је дужан да докаже, ангажовати другог</w:t>
      </w:r>
      <w:r w:rsidRPr="00A619E8">
        <w:rPr>
          <w:rFonts w:ascii="Garamond" w:eastAsia="Times New Roman" w:hAnsi="Garamond" w:cs="TimesNewRomanPSMT"/>
          <w:color w:val="auto"/>
          <w:kern w:val="0"/>
          <w:sz w:val="22"/>
          <w:szCs w:val="22"/>
          <w:lang w:val="sr-Cyrl-RS" w:eastAsia="en-US"/>
        </w:rPr>
        <w:t xml:space="preserve"> </w:t>
      </w:r>
      <w:r w:rsidRPr="00A619E8">
        <w:rPr>
          <w:rFonts w:ascii="Garamond" w:eastAsia="Times New Roman" w:hAnsi="Garamond" w:cs="TimesNewRomanPSMT"/>
          <w:color w:val="auto"/>
          <w:kern w:val="0"/>
          <w:sz w:val="22"/>
          <w:szCs w:val="22"/>
          <w:lang w:val="en-US" w:eastAsia="en-US"/>
        </w:rPr>
        <w:t>подизвођача уколико добије претходну сагласност наручиоца.</w:t>
      </w:r>
    </w:p>
    <w:p w14:paraId="5FAC95E6" w14:textId="4865C159" w:rsidR="003A4147" w:rsidRPr="00A619E8" w:rsidRDefault="003A4147" w:rsidP="003A4147">
      <w:pPr>
        <w:rPr>
          <w:rFonts w:ascii="Garamond" w:hAnsi="Garamond"/>
          <w:sz w:val="22"/>
          <w:szCs w:val="22"/>
        </w:rPr>
      </w:pPr>
    </w:p>
    <w:p w14:paraId="7AFF7E61" w14:textId="77777777" w:rsidR="003A4147" w:rsidRPr="00A619E8" w:rsidRDefault="003A4147" w:rsidP="003A4147">
      <w:pPr>
        <w:rPr>
          <w:rFonts w:ascii="Garamond" w:hAnsi="Garamond"/>
          <w:b/>
          <w:sz w:val="22"/>
          <w:szCs w:val="22"/>
        </w:rPr>
      </w:pPr>
      <w:r w:rsidRPr="00A619E8">
        <w:rPr>
          <w:rFonts w:ascii="Garamond" w:hAnsi="Garamond"/>
          <w:b/>
          <w:sz w:val="22"/>
          <w:szCs w:val="22"/>
        </w:rPr>
        <w:tab/>
        <w:t>8. Обавештење о саставном делу заједничке понуде</w:t>
      </w:r>
    </w:p>
    <w:p w14:paraId="36A049AC" w14:textId="44A542AD" w:rsidR="003A4147" w:rsidRPr="00A619E8" w:rsidRDefault="003A4147" w:rsidP="00AE117E">
      <w:pPr>
        <w:jc w:val="both"/>
        <w:rPr>
          <w:rFonts w:ascii="Garamond" w:eastAsia="Malgun Gothic" w:hAnsi="Garamond"/>
          <w:sz w:val="22"/>
          <w:szCs w:val="22"/>
        </w:rPr>
      </w:pPr>
      <w:r w:rsidRPr="00A619E8">
        <w:rPr>
          <w:rFonts w:ascii="Garamond" w:eastAsia="Malgun Gothic" w:hAnsi="Garamond"/>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14:paraId="3E371DD5" w14:textId="77777777" w:rsidR="003A4147" w:rsidRPr="00A619E8" w:rsidRDefault="003A4147" w:rsidP="00AE117E">
      <w:pPr>
        <w:tabs>
          <w:tab w:val="left" w:pos="1800"/>
        </w:tabs>
        <w:ind w:left="1800" w:hanging="1800"/>
        <w:jc w:val="both"/>
        <w:rPr>
          <w:rFonts w:ascii="Garamond" w:eastAsia="Malgun Gothic" w:hAnsi="Garamond"/>
          <w:sz w:val="22"/>
          <w:szCs w:val="22"/>
        </w:rPr>
      </w:pPr>
      <w:r w:rsidRPr="00A619E8">
        <w:rPr>
          <w:rFonts w:ascii="Garamond" w:eastAsia="Malgun Gothic" w:hAnsi="Garamond"/>
          <w:sz w:val="22"/>
          <w:szCs w:val="22"/>
        </w:rPr>
        <w:tab/>
        <w:t>1)</w:t>
      </w:r>
      <w:r w:rsidRPr="00A619E8">
        <w:rPr>
          <w:rFonts w:ascii="Garamond" w:eastAsia="Malgun Gothic" w:hAnsi="Garamond"/>
          <w:sz w:val="22"/>
          <w:szCs w:val="22"/>
        </w:rPr>
        <w:tab/>
        <w:t>члану групе који ће бити носилац посла, односно који ће поднети понуду и који ће заступати групу понуђача пред наручиоцем;</w:t>
      </w:r>
    </w:p>
    <w:p w14:paraId="63803FC1" w14:textId="408CB3B4" w:rsidR="003A4147" w:rsidRPr="00A619E8" w:rsidRDefault="003A4147" w:rsidP="00AE117E">
      <w:pPr>
        <w:tabs>
          <w:tab w:val="left" w:pos="1800"/>
        </w:tabs>
        <w:ind w:left="1800" w:hanging="1800"/>
        <w:jc w:val="both"/>
        <w:rPr>
          <w:rFonts w:ascii="Garamond" w:eastAsia="Malgun Gothic" w:hAnsi="Garamond"/>
          <w:sz w:val="22"/>
          <w:szCs w:val="22"/>
        </w:rPr>
      </w:pPr>
      <w:r w:rsidRPr="00A619E8">
        <w:rPr>
          <w:rFonts w:ascii="Garamond" w:eastAsia="Malgun Gothic" w:hAnsi="Garamond"/>
          <w:sz w:val="22"/>
          <w:szCs w:val="22"/>
        </w:rPr>
        <w:tab/>
        <w:t>2)</w:t>
      </w:r>
      <w:r w:rsidRPr="00A619E8">
        <w:rPr>
          <w:rFonts w:ascii="Garamond" w:eastAsia="Malgun Gothic" w:hAnsi="Garamond"/>
          <w:sz w:val="22"/>
          <w:szCs w:val="22"/>
        </w:rPr>
        <w:tab/>
        <w:t>опис послова сваког од понуђача из групе понуђача у извршењу уговора.</w:t>
      </w:r>
    </w:p>
    <w:p w14:paraId="206A0B90" w14:textId="7D451D0F" w:rsidR="003A4147" w:rsidRPr="00A619E8" w:rsidRDefault="003A4147" w:rsidP="00AE117E">
      <w:pPr>
        <w:jc w:val="both"/>
        <w:rPr>
          <w:rFonts w:ascii="Garamond" w:eastAsia="Malgun Gothic" w:hAnsi="Garamond"/>
          <w:sz w:val="22"/>
          <w:szCs w:val="22"/>
        </w:rPr>
      </w:pPr>
      <w:r w:rsidRPr="00A619E8">
        <w:rPr>
          <w:rFonts w:ascii="Garamond" w:eastAsia="Malgun Gothic" w:hAnsi="Garamond"/>
          <w:sz w:val="22"/>
          <w:szCs w:val="22"/>
        </w:rPr>
        <w:t xml:space="preserve">Споразумом се уређују се и друга питања која наручилац одреди конкурсном документацијом. </w:t>
      </w:r>
    </w:p>
    <w:p w14:paraId="1F4A5434" w14:textId="5F78B505" w:rsidR="003A4147" w:rsidRPr="00A619E8" w:rsidRDefault="003A4147" w:rsidP="00AE117E">
      <w:pPr>
        <w:jc w:val="both"/>
        <w:rPr>
          <w:rFonts w:ascii="Garamond" w:eastAsia="Malgun Gothic" w:hAnsi="Garamond"/>
          <w:sz w:val="22"/>
          <w:szCs w:val="22"/>
        </w:rPr>
      </w:pPr>
      <w:r w:rsidRPr="00A619E8">
        <w:rPr>
          <w:rFonts w:ascii="Garamond" w:eastAsia="Malgun Gothic" w:hAnsi="Garamond"/>
          <w:sz w:val="22"/>
          <w:szCs w:val="22"/>
        </w:rPr>
        <w:t>Наручилац не може од групе понуђача да захтева да се повезују у одређени правни облик како би могли да поднесу заједничку понуду.</w:t>
      </w:r>
    </w:p>
    <w:p w14:paraId="1D6DA60C" w14:textId="77777777" w:rsidR="003A4147" w:rsidRPr="00A619E8" w:rsidRDefault="003A4147" w:rsidP="003A4147">
      <w:pPr>
        <w:rPr>
          <w:rFonts w:ascii="Garamond" w:hAnsi="Garamond"/>
          <w:sz w:val="22"/>
          <w:szCs w:val="22"/>
        </w:rPr>
      </w:pPr>
    </w:p>
    <w:p w14:paraId="1287D2AC" w14:textId="77777777" w:rsidR="003A4147" w:rsidRPr="00A619E8" w:rsidRDefault="003A4147" w:rsidP="003A4147">
      <w:pPr>
        <w:rPr>
          <w:rFonts w:ascii="Garamond" w:hAnsi="Garamond"/>
          <w:b/>
          <w:sz w:val="22"/>
          <w:szCs w:val="22"/>
        </w:rPr>
      </w:pPr>
      <w:r w:rsidRPr="00A619E8">
        <w:rPr>
          <w:rFonts w:ascii="Garamond" w:hAnsi="Garamond"/>
          <w:b/>
          <w:sz w:val="22"/>
          <w:szCs w:val="22"/>
        </w:rPr>
        <w:tab/>
        <w:t>9. Валута</w:t>
      </w:r>
    </w:p>
    <w:p w14:paraId="7900CFB8" w14:textId="77777777" w:rsidR="00643F92" w:rsidRPr="00A619E8" w:rsidRDefault="00643F92" w:rsidP="00643F92">
      <w:pPr>
        <w:jc w:val="both"/>
        <w:rPr>
          <w:rFonts w:ascii="Garamond" w:hAnsi="Garamond" w:cs="Arial"/>
          <w:iCs/>
          <w:sz w:val="22"/>
          <w:szCs w:val="22"/>
          <w:lang w:val="sr-Cyrl-RS"/>
        </w:rPr>
      </w:pPr>
      <w:r w:rsidRPr="00A619E8">
        <w:rPr>
          <w:rFonts w:ascii="Garamond" w:hAnsi="Garamond" w:cs="Arial"/>
          <w:iCs/>
          <w:sz w:val="22"/>
          <w:szCs w:val="22"/>
        </w:rPr>
        <w:t xml:space="preserve">Цена мора бити исказана у динарима, </w:t>
      </w:r>
      <w:r w:rsidRPr="00A619E8">
        <w:rPr>
          <w:rFonts w:ascii="Garamond" w:hAnsi="Garamond" w:cs="Arial"/>
          <w:iCs/>
          <w:sz w:val="22"/>
          <w:szCs w:val="22"/>
          <w:lang w:val="sr-Cyrl-RS"/>
        </w:rPr>
        <w:t>у нето износу</w:t>
      </w:r>
      <w:r w:rsidRPr="00A619E8">
        <w:rPr>
          <w:rFonts w:ascii="Garamond" w:hAnsi="Garamond" w:cs="Arial"/>
          <w:iCs/>
          <w:color w:val="00000A"/>
          <w:sz w:val="22"/>
          <w:szCs w:val="22"/>
        </w:rPr>
        <w:t>,</w:t>
      </w:r>
      <w:r w:rsidRPr="00A619E8">
        <w:rPr>
          <w:rFonts w:ascii="Garamond" w:hAnsi="Garamond" w:cs="Arial"/>
          <w:color w:val="00000A"/>
          <w:sz w:val="22"/>
          <w:szCs w:val="22"/>
        </w:rPr>
        <w:t xml:space="preserve"> </w:t>
      </w:r>
      <w:r w:rsidRPr="00A619E8">
        <w:rPr>
          <w:rFonts w:ascii="Garamond" w:hAnsi="Garamond" w:cs="Arial"/>
          <w:sz w:val="22"/>
          <w:szCs w:val="22"/>
        </w:rPr>
        <w:t>са урачунатим свим трошковима које понуђач има у реализацији предметне јавне набавке</w:t>
      </w:r>
      <w:r w:rsidRPr="00A619E8">
        <w:rPr>
          <w:rFonts w:ascii="Garamond" w:hAnsi="Garamond" w:cs="Arial"/>
          <w:color w:val="auto"/>
          <w:sz w:val="22"/>
          <w:szCs w:val="22"/>
          <w:lang w:val="sr-Cyrl-RS"/>
        </w:rPr>
        <w:t>.</w:t>
      </w:r>
    </w:p>
    <w:p w14:paraId="2F2DCEAA" w14:textId="77777777" w:rsidR="00643F92" w:rsidRPr="00A619E8" w:rsidRDefault="00643F92" w:rsidP="00643F92">
      <w:pPr>
        <w:jc w:val="both"/>
        <w:rPr>
          <w:rFonts w:ascii="Garamond" w:hAnsi="Garamond" w:cs="Arial"/>
          <w:iCs/>
          <w:sz w:val="22"/>
          <w:szCs w:val="22"/>
        </w:rPr>
      </w:pPr>
      <w:r w:rsidRPr="00A619E8">
        <w:rPr>
          <w:rFonts w:ascii="Garamond" w:hAnsi="Garamond" w:cs="Arial"/>
          <w:iCs/>
          <w:sz w:val="22"/>
          <w:szCs w:val="22"/>
        </w:rPr>
        <w:t>Цена је фиксна и не може се мењати.</w:t>
      </w:r>
      <w:r w:rsidRPr="00A619E8">
        <w:rPr>
          <w:rFonts w:ascii="Garamond" w:hAnsi="Garamond" w:cs="Arial"/>
          <w:sz w:val="22"/>
          <w:szCs w:val="22"/>
        </w:rPr>
        <w:t xml:space="preserve"> </w:t>
      </w:r>
    </w:p>
    <w:p w14:paraId="0B5E1D50" w14:textId="77777777" w:rsidR="00643F92" w:rsidRPr="00A619E8" w:rsidRDefault="00643F92" w:rsidP="00643F92">
      <w:pPr>
        <w:jc w:val="both"/>
        <w:rPr>
          <w:rFonts w:ascii="Garamond" w:hAnsi="Garamond" w:cs="Arial"/>
          <w:iCs/>
          <w:sz w:val="22"/>
          <w:szCs w:val="22"/>
        </w:rPr>
      </w:pPr>
      <w:r w:rsidRPr="00A619E8">
        <w:rPr>
          <w:rFonts w:ascii="Garamond" w:hAnsi="Garamond" w:cs="Arial"/>
          <w:sz w:val="22"/>
          <w:szCs w:val="22"/>
        </w:rPr>
        <w:t>Ако је у понуди исказана неуобичајено ниска цена, наручилац ће поступити у складу са чланом 92. Закона.</w:t>
      </w:r>
    </w:p>
    <w:p w14:paraId="308D11FF" w14:textId="77777777" w:rsidR="003A4147" w:rsidRPr="00A619E8" w:rsidRDefault="003A4147" w:rsidP="003A4147">
      <w:pPr>
        <w:rPr>
          <w:rFonts w:ascii="Garamond" w:hAnsi="Garamond"/>
          <w:sz w:val="22"/>
          <w:szCs w:val="22"/>
        </w:rPr>
      </w:pPr>
      <w:r w:rsidRPr="00A619E8">
        <w:rPr>
          <w:rFonts w:ascii="Garamond" w:hAnsi="Garamond"/>
          <w:sz w:val="22"/>
          <w:szCs w:val="22"/>
        </w:rPr>
        <w:tab/>
      </w:r>
    </w:p>
    <w:p w14:paraId="2EF82427" w14:textId="77777777" w:rsidR="003A4147" w:rsidRPr="00A619E8" w:rsidRDefault="003A4147" w:rsidP="003A4147">
      <w:pPr>
        <w:rPr>
          <w:rFonts w:ascii="Garamond" w:hAnsi="Garamond"/>
          <w:sz w:val="22"/>
          <w:szCs w:val="22"/>
        </w:rPr>
      </w:pPr>
    </w:p>
    <w:p w14:paraId="008FAEB5" w14:textId="77777777" w:rsidR="003A4147" w:rsidRPr="00A619E8" w:rsidRDefault="003A4147" w:rsidP="003A4147">
      <w:pPr>
        <w:rPr>
          <w:rFonts w:ascii="Garamond" w:hAnsi="Garamond"/>
          <w:b/>
          <w:sz w:val="22"/>
          <w:szCs w:val="22"/>
        </w:rPr>
      </w:pPr>
      <w:r w:rsidRPr="00A619E8">
        <w:rPr>
          <w:rFonts w:ascii="Garamond" w:hAnsi="Garamond"/>
          <w:b/>
          <w:sz w:val="22"/>
          <w:szCs w:val="22"/>
          <w:lang w:val="en-US"/>
        </w:rPr>
        <w:tab/>
      </w:r>
      <w:r w:rsidRPr="00A619E8">
        <w:rPr>
          <w:rFonts w:ascii="Garamond" w:hAnsi="Garamond"/>
          <w:b/>
          <w:sz w:val="22"/>
          <w:szCs w:val="22"/>
        </w:rPr>
        <w:t>10. Захтеви у погледу начина и услова плаћања</w:t>
      </w:r>
    </w:p>
    <w:p w14:paraId="093D951C" w14:textId="3FEEAA1B" w:rsidR="00AE117E" w:rsidRPr="00A619E8" w:rsidRDefault="00AE117E" w:rsidP="00AE117E">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A619E8">
        <w:rPr>
          <w:rFonts w:ascii="Garamond" w:hAnsi="Garamond" w:cs="Arial"/>
          <w:iCs/>
          <w:sz w:val="22"/>
          <w:szCs w:val="22"/>
          <w:lang w:val="sr-Cyrl-RS"/>
        </w:rPr>
        <w:t xml:space="preserve">Плаћање ће се вршити у </w:t>
      </w:r>
      <w:r w:rsidR="00DF6CDD">
        <w:rPr>
          <w:rFonts w:ascii="Garamond" w:hAnsi="Garamond" w:cs="Arial"/>
          <w:iCs/>
          <w:sz w:val="22"/>
          <w:szCs w:val="22"/>
          <w:lang w:val="sr-Cyrl-RS"/>
        </w:rPr>
        <w:t xml:space="preserve">шест </w:t>
      </w:r>
      <w:r w:rsidRPr="00A619E8">
        <w:rPr>
          <w:rFonts w:ascii="Garamond" w:hAnsi="Garamond" w:cs="Arial"/>
          <w:iCs/>
          <w:sz w:val="22"/>
          <w:szCs w:val="22"/>
          <w:lang w:val="sr-Cyrl-RS"/>
        </w:rPr>
        <w:t>рат</w:t>
      </w:r>
      <w:r w:rsidR="00DF6CDD">
        <w:rPr>
          <w:rFonts w:ascii="Garamond" w:hAnsi="Garamond" w:cs="Arial"/>
          <w:iCs/>
          <w:sz w:val="22"/>
          <w:szCs w:val="22"/>
          <w:lang w:val="sr-Cyrl-RS"/>
        </w:rPr>
        <w:t>а</w:t>
      </w:r>
      <w:r w:rsidRPr="00A619E8">
        <w:rPr>
          <w:rFonts w:ascii="Garamond" w:hAnsi="Garamond" w:cs="Arial"/>
          <w:iCs/>
          <w:sz w:val="22"/>
          <w:szCs w:val="22"/>
          <w:lang w:val="sr-Cyrl-RS"/>
        </w:rPr>
        <w:t xml:space="preserve">, у року који </w:t>
      </w:r>
      <w:r w:rsidRPr="00A619E8">
        <w:rPr>
          <w:rFonts w:ascii="Garamond" w:eastAsia="Times New Roman" w:hAnsi="Garamond" w:cs="TimesNewRomanPSMT"/>
          <w:color w:val="auto"/>
          <w:kern w:val="0"/>
          <w:sz w:val="22"/>
          <w:szCs w:val="22"/>
          <w:lang w:val="sr-Cyrl-RS" w:eastAsia="en-US"/>
        </w:rPr>
        <w:t xml:space="preserve">не може бити краћи од 8 дана од дана пријема рачуна и </w:t>
      </w:r>
      <w:r w:rsidRPr="00A619E8">
        <w:rPr>
          <w:rFonts w:ascii="Garamond" w:hAnsi="Garamond" w:cs="Arial"/>
          <w:iCs/>
          <w:sz w:val="22"/>
          <w:szCs w:val="22"/>
          <w:lang w:val="sr-Cyrl-RS"/>
        </w:rPr>
        <w:t>извештаја о реализацији предавања у оквиру појединачног модула</w:t>
      </w:r>
      <w:r w:rsidRPr="00A619E8">
        <w:rPr>
          <w:rFonts w:ascii="Garamond" w:eastAsia="Times New Roman" w:hAnsi="Garamond" w:cs="TimesNewRomanPSMT"/>
          <w:color w:val="auto"/>
          <w:kern w:val="0"/>
          <w:sz w:val="22"/>
          <w:szCs w:val="22"/>
          <w:lang w:val="sr-Cyrl-RS" w:eastAsia="en-US"/>
        </w:rPr>
        <w:t xml:space="preserve">, ни </w:t>
      </w:r>
      <w:r w:rsidRPr="00A619E8">
        <w:rPr>
          <w:rFonts w:ascii="Garamond" w:eastAsia="Times New Roman" w:hAnsi="Garamond" w:cs="TimesNewRomanPSMT"/>
          <w:color w:val="auto"/>
          <w:kern w:val="0"/>
          <w:sz w:val="22"/>
          <w:szCs w:val="22"/>
          <w:lang w:val="en-US" w:eastAsia="en-US"/>
        </w:rPr>
        <w:t>дужи од 45 дана, у складу са Законом о</w:t>
      </w:r>
      <w:r w:rsidRPr="00A619E8">
        <w:rPr>
          <w:rFonts w:ascii="Garamond" w:eastAsia="Times New Roman" w:hAnsi="Garamond" w:cs="TimesNewRomanPSMT"/>
          <w:color w:val="auto"/>
          <w:kern w:val="0"/>
          <w:sz w:val="22"/>
          <w:szCs w:val="22"/>
          <w:lang w:val="sr-Cyrl-RS" w:eastAsia="en-US"/>
        </w:rPr>
        <w:t xml:space="preserve"> </w:t>
      </w:r>
      <w:r w:rsidRPr="00A619E8">
        <w:rPr>
          <w:rFonts w:ascii="Garamond" w:eastAsia="Times New Roman" w:hAnsi="Garamond" w:cs="TimesNewRomanPSMT"/>
          <w:color w:val="auto"/>
          <w:kern w:val="0"/>
          <w:sz w:val="22"/>
          <w:szCs w:val="22"/>
          <w:lang w:val="en-US" w:eastAsia="en-US"/>
        </w:rPr>
        <w:t>роковима измирења новчаних обавеза у комерцијалним трансакцијама (''Службени</w:t>
      </w:r>
      <w:r w:rsidRPr="00A619E8">
        <w:rPr>
          <w:rFonts w:ascii="Garamond" w:eastAsia="Times New Roman" w:hAnsi="Garamond" w:cs="TimesNewRomanPSMT"/>
          <w:color w:val="auto"/>
          <w:kern w:val="0"/>
          <w:sz w:val="22"/>
          <w:szCs w:val="22"/>
          <w:lang w:val="sr-Cyrl-RS" w:eastAsia="en-US"/>
        </w:rPr>
        <w:t xml:space="preserve"> </w:t>
      </w:r>
      <w:r w:rsidRPr="00A619E8">
        <w:rPr>
          <w:rFonts w:ascii="Garamond" w:eastAsia="Times New Roman" w:hAnsi="Garamond" w:cs="TimesNewRomanPSMT"/>
          <w:color w:val="auto"/>
          <w:kern w:val="0"/>
          <w:sz w:val="22"/>
          <w:szCs w:val="22"/>
          <w:lang w:val="en-US" w:eastAsia="en-US"/>
        </w:rPr>
        <w:t>гласник РС'', број 119/12)</w:t>
      </w:r>
      <w:r w:rsidRPr="00A619E8">
        <w:rPr>
          <w:rFonts w:ascii="Garamond" w:eastAsia="Times New Roman" w:hAnsi="Garamond" w:cs="TimesNewRomanPSMT"/>
          <w:color w:val="auto"/>
          <w:kern w:val="0"/>
          <w:sz w:val="22"/>
          <w:szCs w:val="22"/>
          <w:lang w:val="sr-Cyrl-RS" w:eastAsia="en-US"/>
        </w:rPr>
        <w:t xml:space="preserve">. </w:t>
      </w:r>
    </w:p>
    <w:p w14:paraId="1A8E10C4" w14:textId="59E823A4" w:rsidR="00AE117E" w:rsidRPr="00A619E8" w:rsidRDefault="00AE117E" w:rsidP="00AE117E">
      <w:pPr>
        <w:suppressAutoHyphens w:val="0"/>
        <w:autoSpaceDE w:val="0"/>
        <w:autoSpaceDN w:val="0"/>
        <w:adjustRightInd w:val="0"/>
        <w:spacing w:line="240" w:lineRule="auto"/>
        <w:jc w:val="both"/>
        <w:rPr>
          <w:rFonts w:ascii="Garamond" w:hAnsi="Garamond" w:cs="Arial"/>
          <w:iCs/>
          <w:sz w:val="22"/>
          <w:szCs w:val="22"/>
          <w:lang w:val="sr-Cyrl-RS"/>
        </w:rPr>
      </w:pPr>
      <w:r w:rsidRPr="00A619E8">
        <w:rPr>
          <w:rFonts w:ascii="Garamond" w:eastAsia="Times New Roman" w:hAnsi="Garamond" w:cs="TimesNewRomanPSMT"/>
          <w:color w:val="auto"/>
          <w:kern w:val="0"/>
          <w:sz w:val="22"/>
          <w:szCs w:val="22"/>
          <w:lang w:val="sr-Cyrl-RS" w:eastAsia="en-US"/>
        </w:rPr>
        <w:t>Износ рате представља понуђену и од стране Наручиоца прихваћену цену организације услуга едукације за сваки од модула.</w:t>
      </w:r>
    </w:p>
    <w:p w14:paraId="5725EE84" w14:textId="77777777" w:rsidR="00AE117E" w:rsidRPr="00A619E8" w:rsidRDefault="00AE117E" w:rsidP="00AE117E">
      <w:pPr>
        <w:suppressAutoHyphens w:val="0"/>
        <w:autoSpaceDE w:val="0"/>
        <w:autoSpaceDN w:val="0"/>
        <w:adjustRightInd w:val="0"/>
        <w:spacing w:line="240" w:lineRule="auto"/>
        <w:jc w:val="both"/>
        <w:rPr>
          <w:rFonts w:ascii="Garamond" w:hAnsi="Garamond" w:cs="Arial"/>
          <w:iCs/>
          <w:sz w:val="22"/>
          <w:szCs w:val="22"/>
        </w:rPr>
      </w:pPr>
      <w:r w:rsidRPr="00A619E8">
        <w:rPr>
          <w:rFonts w:ascii="Garamond" w:hAnsi="Garamond" w:cs="Arial"/>
          <w:iCs/>
          <w:sz w:val="22"/>
          <w:szCs w:val="22"/>
        </w:rPr>
        <w:t xml:space="preserve">Плаћање се врши уплатом на рачун </w:t>
      </w:r>
      <w:r w:rsidRPr="00A619E8">
        <w:rPr>
          <w:rFonts w:ascii="Garamond" w:hAnsi="Garamond" w:cs="Arial"/>
          <w:iCs/>
          <w:sz w:val="22"/>
          <w:szCs w:val="22"/>
          <w:lang w:val="sr-Cyrl-RS"/>
        </w:rPr>
        <w:t>добављача</w:t>
      </w:r>
      <w:r w:rsidRPr="00A619E8">
        <w:rPr>
          <w:rFonts w:ascii="Garamond" w:hAnsi="Garamond" w:cs="Arial"/>
          <w:iCs/>
          <w:sz w:val="22"/>
          <w:szCs w:val="22"/>
        </w:rPr>
        <w:t>.</w:t>
      </w:r>
    </w:p>
    <w:p w14:paraId="653C2A73" w14:textId="77777777" w:rsidR="00AE117E" w:rsidRPr="00A619E8" w:rsidRDefault="00AE117E" w:rsidP="00AE117E">
      <w:pPr>
        <w:jc w:val="both"/>
        <w:rPr>
          <w:rFonts w:ascii="Garamond" w:hAnsi="Garamond" w:cs="Arial"/>
          <w:b/>
          <w:bCs/>
          <w:i/>
          <w:iCs/>
          <w:sz w:val="22"/>
          <w:szCs w:val="22"/>
          <w:lang w:val="sr-Cyrl-RS"/>
        </w:rPr>
      </w:pPr>
      <w:r w:rsidRPr="00A619E8">
        <w:rPr>
          <w:rFonts w:ascii="Garamond" w:hAnsi="Garamond" w:cs="Arial"/>
          <w:iCs/>
          <w:sz w:val="22"/>
          <w:szCs w:val="22"/>
        </w:rPr>
        <w:t>Понуђачу није дозвољено да захтева аванс.</w:t>
      </w:r>
    </w:p>
    <w:p w14:paraId="6CF8DA79" w14:textId="77777777" w:rsidR="003A4147" w:rsidRPr="00A619E8" w:rsidRDefault="003A4147" w:rsidP="00643F92">
      <w:pPr>
        <w:rPr>
          <w:rFonts w:ascii="Garamond" w:eastAsia="Malgun Gothic" w:hAnsi="Garamond"/>
          <w:sz w:val="22"/>
          <w:szCs w:val="22"/>
        </w:rPr>
      </w:pPr>
    </w:p>
    <w:p w14:paraId="21E241BB" w14:textId="435C6F5D" w:rsidR="003A4147" w:rsidRPr="00A619E8" w:rsidRDefault="003A4147" w:rsidP="003A4147">
      <w:pPr>
        <w:shd w:val="clear" w:color="auto" w:fill="FFFFFF"/>
        <w:rPr>
          <w:rFonts w:ascii="Garamond" w:hAnsi="Garamond"/>
          <w:b/>
          <w:sz w:val="22"/>
          <w:szCs w:val="22"/>
        </w:rPr>
      </w:pPr>
      <w:r w:rsidRPr="00A619E8">
        <w:rPr>
          <w:rFonts w:ascii="Garamond" w:hAnsi="Garamond"/>
          <w:b/>
          <w:color w:val="FF0000"/>
          <w:sz w:val="22"/>
          <w:szCs w:val="22"/>
        </w:rPr>
        <w:tab/>
      </w:r>
      <w:r w:rsidRPr="00A619E8">
        <w:rPr>
          <w:rFonts w:ascii="Garamond" w:hAnsi="Garamond"/>
          <w:b/>
          <w:sz w:val="22"/>
          <w:szCs w:val="22"/>
        </w:rPr>
        <w:t>11. Средств</w:t>
      </w:r>
      <w:r w:rsidR="00643F92" w:rsidRPr="00A619E8">
        <w:rPr>
          <w:rFonts w:ascii="Garamond" w:hAnsi="Garamond"/>
          <w:b/>
          <w:sz w:val="22"/>
          <w:szCs w:val="22"/>
          <w:lang w:val="sr-Cyrl-RS"/>
        </w:rPr>
        <w:t>о</w:t>
      </w:r>
      <w:r w:rsidRPr="00A619E8">
        <w:rPr>
          <w:rFonts w:ascii="Garamond" w:hAnsi="Garamond"/>
          <w:b/>
          <w:sz w:val="22"/>
          <w:szCs w:val="22"/>
        </w:rPr>
        <w:t xml:space="preserve"> финансијског обезбеђења</w:t>
      </w:r>
    </w:p>
    <w:p w14:paraId="79062EB9" w14:textId="13611D54" w:rsidR="00643F92" w:rsidRPr="00A619E8" w:rsidRDefault="00643F92" w:rsidP="00643F92">
      <w:pPr>
        <w:suppressAutoHyphens w:val="0"/>
        <w:autoSpaceDE w:val="0"/>
        <w:autoSpaceDN w:val="0"/>
        <w:adjustRightInd w:val="0"/>
        <w:spacing w:line="240" w:lineRule="auto"/>
        <w:jc w:val="both"/>
        <w:rPr>
          <w:rFonts w:ascii="Garamond" w:eastAsia="Times New Roman" w:hAnsi="Garamond" w:cs="Cambria"/>
          <w:kern w:val="0"/>
          <w:sz w:val="22"/>
          <w:szCs w:val="22"/>
          <w:lang w:eastAsia="sr-Latn-RS"/>
        </w:rPr>
      </w:pPr>
      <w:r w:rsidRPr="00A619E8">
        <w:rPr>
          <w:rFonts w:ascii="Garamond" w:eastAsia="TimesNewRomanPSMT" w:hAnsi="Garamond" w:cs="Arial"/>
          <w:bCs/>
          <w:iCs/>
          <w:color w:val="auto"/>
          <w:sz w:val="22"/>
          <w:szCs w:val="22"/>
        </w:rPr>
        <w:t>Изабрани понуђач се обавезује да у тренутку закључења уговора</w:t>
      </w:r>
      <w:r w:rsidRPr="00A619E8">
        <w:rPr>
          <w:rFonts w:ascii="Garamond" w:eastAsia="TimesNewRomanPSMT" w:hAnsi="Garamond" w:cs="Arial"/>
          <w:bCs/>
          <w:iCs/>
          <w:color w:val="auto"/>
          <w:sz w:val="22"/>
          <w:szCs w:val="22"/>
          <w:lang w:val="sr-Cyrl-RS"/>
        </w:rPr>
        <w:t xml:space="preserve">, </w:t>
      </w:r>
      <w:r w:rsidRPr="00A619E8">
        <w:rPr>
          <w:rFonts w:ascii="Garamond" w:eastAsia="TimesNewRomanPSMT" w:hAnsi="Garamond" w:cs="Arial"/>
          <w:bCs/>
          <w:iCs/>
          <w:color w:val="auto"/>
          <w:sz w:val="22"/>
          <w:szCs w:val="22"/>
        </w:rPr>
        <w:t xml:space="preserve">преда наручиоцу </w:t>
      </w:r>
      <w:r w:rsidRPr="00A619E8">
        <w:rPr>
          <w:rFonts w:ascii="Garamond" w:eastAsia="Times New Roman" w:hAnsi="Garamond" w:cs="Cambria"/>
          <w:b/>
          <w:kern w:val="0"/>
          <w:sz w:val="22"/>
          <w:szCs w:val="22"/>
          <w:lang w:eastAsia="sr-Latn-RS"/>
        </w:rPr>
        <w:t>бланко соло меницу, менично овлашћење и копију депо картона, за добро извршење посла, на износ од 10%</w:t>
      </w:r>
      <w:r w:rsidRPr="00A619E8">
        <w:rPr>
          <w:rFonts w:ascii="Garamond" w:eastAsia="Times New Roman" w:hAnsi="Garamond" w:cs="Cambria"/>
          <w:kern w:val="0"/>
          <w:sz w:val="22"/>
          <w:szCs w:val="22"/>
          <w:lang w:eastAsia="sr-Latn-RS"/>
        </w:rPr>
        <w:t xml:space="preserve"> од укупне вредности уговора без пореза на додату вредност, у корист наручиоца. Меница треба да буде са клаузулом »без протеста«, роком доспећа »по виђењу« и роком важења 30 дана дужим од дана истека рока важности уговора. </w:t>
      </w:r>
    </w:p>
    <w:p w14:paraId="7D3B7074" w14:textId="77777777" w:rsidR="00643F92" w:rsidRPr="00A619E8" w:rsidRDefault="00643F92" w:rsidP="00643F92">
      <w:pPr>
        <w:suppressAutoHyphens w:val="0"/>
        <w:autoSpaceDE w:val="0"/>
        <w:autoSpaceDN w:val="0"/>
        <w:adjustRightInd w:val="0"/>
        <w:spacing w:line="240" w:lineRule="auto"/>
        <w:jc w:val="both"/>
        <w:rPr>
          <w:rFonts w:ascii="Garamond" w:eastAsia="Times New Roman" w:hAnsi="Garamond" w:cs="Cambria"/>
          <w:kern w:val="0"/>
          <w:sz w:val="22"/>
          <w:szCs w:val="22"/>
          <w:lang w:eastAsia="sr-Latn-RS"/>
        </w:rPr>
      </w:pPr>
      <w:r w:rsidRPr="00A619E8">
        <w:rPr>
          <w:rFonts w:ascii="Garamond" w:eastAsia="Times New Roman" w:hAnsi="Garamond" w:cs="Cambria"/>
          <w:kern w:val="0"/>
          <w:sz w:val="22"/>
          <w:szCs w:val="22"/>
          <w:lang w:eastAsia="sr-Latn-RS"/>
        </w:rPr>
        <w:t xml:space="preserve">Меница мора бити неопозива, безусловна и наплатива на први позив наручиоца. </w:t>
      </w:r>
    </w:p>
    <w:p w14:paraId="6D937743" w14:textId="77777777" w:rsidR="00311031" w:rsidRPr="00A619E8" w:rsidRDefault="00643F92" w:rsidP="00643F92">
      <w:pPr>
        <w:suppressAutoHyphens w:val="0"/>
        <w:autoSpaceDE w:val="0"/>
        <w:autoSpaceDN w:val="0"/>
        <w:adjustRightInd w:val="0"/>
        <w:spacing w:line="240" w:lineRule="auto"/>
        <w:jc w:val="both"/>
        <w:rPr>
          <w:rFonts w:ascii="Garamond" w:eastAsia="Times New Roman" w:hAnsi="Garamond" w:cs="Cambria"/>
          <w:kern w:val="0"/>
          <w:sz w:val="22"/>
          <w:szCs w:val="22"/>
          <w:lang w:eastAsia="sr-Latn-RS"/>
        </w:rPr>
      </w:pPr>
      <w:r w:rsidRPr="00A619E8">
        <w:rPr>
          <w:rFonts w:ascii="Garamond" w:eastAsia="Times New Roman" w:hAnsi="Garamond" w:cs="Cambria"/>
          <w:kern w:val="0"/>
          <w:sz w:val="22"/>
          <w:szCs w:val="22"/>
          <w:lang w:eastAsia="sr-Latn-RS"/>
        </w:rPr>
        <w:t>Меница мора бити регистрована у регистру меница Народне банке Србије, а као доказ понуђач такође мора да достави и копију захтева за регистрацију менице, оверену од стране пословне банке понуђача. Уколико понуђач не достави на дан закључења уговора тражена средства обезбеђења, уговор неће бити закључен, већ нар</w:t>
      </w:r>
    </w:p>
    <w:p w14:paraId="6C561F14" w14:textId="4D53391B" w:rsidR="00643F92" w:rsidRPr="00A619E8" w:rsidRDefault="00643F92" w:rsidP="00643F92">
      <w:pPr>
        <w:suppressAutoHyphens w:val="0"/>
        <w:autoSpaceDE w:val="0"/>
        <w:autoSpaceDN w:val="0"/>
        <w:adjustRightInd w:val="0"/>
        <w:spacing w:line="240" w:lineRule="auto"/>
        <w:jc w:val="both"/>
        <w:rPr>
          <w:rFonts w:ascii="Garamond" w:eastAsia="Times New Roman" w:hAnsi="Garamond" w:cs="Cambria"/>
          <w:kern w:val="0"/>
          <w:sz w:val="22"/>
          <w:szCs w:val="22"/>
          <w:lang w:val="sr-Cyrl-RS" w:eastAsia="sr-Latn-RS"/>
        </w:rPr>
      </w:pPr>
      <w:r w:rsidRPr="00A619E8">
        <w:rPr>
          <w:rFonts w:ascii="Garamond" w:eastAsia="Times New Roman" w:hAnsi="Garamond" w:cs="Cambria"/>
          <w:kern w:val="0"/>
          <w:sz w:val="22"/>
          <w:szCs w:val="22"/>
          <w:lang w:eastAsia="sr-Latn-RS"/>
        </w:rPr>
        <w:t xml:space="preserve">училац може уговор да додели првом следећем најповољнијем понуђачу. Наручилац ће меницу вратити по истеку наведеног рока, на писани захтев понуђача. </w:t>
      </w:r>
      <w:r w:rsidRPr="00A619E8">
        <w:rPr>
          <w:rFonts w:ascii="Garamond" w:hAnsi="Garamond" w:cs="Arial"/>
          <w:iCs/>
          <w:color w:val="auto"/>
          <w:sz w:val="22"/>
          <w:szCs w:val="22"/>
        </w:rPr>
        <w:t xml:space="preserve">Наручилац ће уновчити </w:t>
      </w:r>
      <w:r w:rsidRPr="00A619E8">
        <w:rPr>
          <w:rFonts w:ascii="Garamond" w:hAnsi="Garamond" w:cs="Arial"/>
          <w:iCs/>
          <w:color w:val="auto"/>
          <w:sz w:val="22"/>
          <w:szCs w:val="22"/>
          <w:lang w:val="sr-Cyrl-RS"/>
        </w:rPr>
        <w:t xml:space="preserve">меницу </w:t>
      </w:r>
      <w:r w:rsidRPr="00A619E8">
        <w:rPr>
          <w:rFonts w:ascii="Garamond" w:hAnsi="Garamond" w:cs="Arial"/>
          <w:iCs/>
          <w:color w:val="auto"/>
          <w:sz w:val="22"/>
          <w:szCs w:val="22"/>
        </w:rPr>
        <w:t>за добро извршење посла у случају да понуђач не буде извршавао своје уговорне обавезе у роковима и на начин предвиђен уговором.</w:t>
      </w:r>
      <w:r w:rsidRPr="00A619E8">
        <w:rPr>
          <w:rFonts w:ascii="Garamond" w:eastAsia="TimesNewRomanPSMT" w:hAnsi="Garamond" w:cs="Arial"/>
          <w:bCs/>
          <w:iCs/>
          <w:color w:val="auto"/>
          <w:sz w:val="22"/>
          <w:szCs w:val="22"/>
          <w:lang w:val="sr-Cyrl-CS"/>
        </w:rPr>
        <w:t xml:space="preserve"> </w:t>
      </w:r>
    </w:p>
    <w:p w14:paraId="3C3F1A7D" w14:textId="77777777" w:rsidR="003A4147" w:rsidRPr="00A619E8" w:rsidRDefault="003A4147" w:rsidP="00685FC6">
      <w:pPr>
        <w:rPr>
          <w:rFonts w:ascii="Garamond" w:eastAsia="Malgun Gothic" w:hAnsi="Garamond"/>
          <w:b/>
          <w:sz w:val="22"/>
          <w:szCs w:val="22"/>
        </w:rPr>
      </w:pPr>
    </w:p>
    <w:p w14:paraId="5BE81363" w14:textId="77777777" w:rsidR="003A4147" w:rsidRPr="00A619E8" w:rsidRDefault="003A4147" w:rsidP="003A4147">
      <w:pPr>
        <w:rPr>
          <w:rFonts w:ascii="Garamond" w:eastAsia="Malgun Gothic" w:hAnsi="Garamond"/>
          <w:sz w:val="22"/>
          <w:szCs w:val="22"/>
        </w:rPr>
      </w:pPr>
      <w:r w:rsidRPr="00A619E8">
        <w:rPr>
          <w:rFonts w:ascii="Garamond" w:hAnsi="Garamond"/>
          <w:b/>
          <w:sz w:val="22"/>
          <w:szCs w:val="22"/>
        </w:rPr>
        <w:tab/>
        <w:t xml:space="preserve"> </w:t>
      </w:r>
    </w:p>
    <w:p w14:paraId="713C9EF8" w14:textId="77777777" w:rsidR="003A4147" w:rsidRPr="00A619E8" w:rsidRDefault="003A4147" w:rsidP="003A4147">
      <w:pPr>
        <w:rPr>
          <w:rFonts w:ascii="Garamond" w:eastAsia="Malgun Gothic" w:hAnsi="Garamond"/>
          <w:sz w:val="22"/>
          <w:szCs w:val="22"/>
        </w:rPr>
      </w:pPr>
      <w:r w:rsidRPr="00A619E8">
        <w:rPr>
          <w:rFonts w:ascii="Garamond" w:eastAsia="Malgun Gothic" w:hAnsi="Garamond"/>
          <w:b/>
          <w:sz w:val="22"/>
          <w:szCs w:val="22"/>
          <w:lang w:val="en-US"/>
        </w:rPr>
        <w:tab/>
      </w:r>
      <w:r w:rsidRPr="00A619E8">
        <w:rPr>
          <w:rFonts w:ascii="Garamond" w:eastAsia="Malgun Gothic" w:hAnsi="Garamond"/>
          <w:b/>
          <w:sz w:val="22"/>
          <w:szCs w:val="22"/>
        </w:rPr>
        <w:t xml:space="preserve">12. </w:t>
      </w:r>
      <w:r w:rsidRPr="00A619E8">
        <w:rPr>
          <w:rFonts w:ascii="Garamond" w:eastAsia="Malgun Gothic" w:hAnsi="Garamond"/>
          <w:sz w:val="22"/>
          <w:szCs w:val="22"/>
        </w:rPr>
        <w:t xml:space="preserve"> </w:t>
      </w:r>
      <w:r w:rsidRPr="00A619E8">
        <w:rPr>
          <w:rFonts w:ascii="Garamond" w:eastAsia="Malgun Gothic" w:hAnsi="Garamond"/>
          <w:b/>
          <w:sz w:val="22"/>
          <w:szCs w:val="22"/>
        </w:rPr>
        <w:t>Реализација средстава финансијског обезбеђењa</w:t>
      </w:r>
    </w:p>
    <w:p w14:paraId="3DAB8069" w14:textId="6A6CB287" w:rsidR="003A4147" w:rsidRPr="00A619E8" w:rsidRDefault="003A4147" w:rsidP="00C36EDA">
      <w:pPr>
        <w:jc w:val="both"/>
        <w:rPr>
          <w:rFonts w:ascii="Garamond" w:eastAsia="Malgun Gothic" w:hAnsi="Garamond"/>
          <w:sz w:val="22"/>
          <w:szCs w:val="22"/>
        </w:rPr>
      </w:pPr>
      <w:r w:rsidRPr="00A619E8">
        <w:rPr>
          <w:rFonts w:ascii="Garamond" w:eastAsia="Malgun Gothic" w:hAnsi="Garamond"/>
          <w:sz w:val="22"/>
          <w:szCs w:val="22"/>
        </w:rPr>
        <w:t xml:space="preserve">Наручилац може да реализује средство финансијског обезбеђења уколико понуђач не извршава обавезе из поступка јавне набавке као и уговорне обавезе. </w:t>
      </w:r>
    </w:p>
    <w:p w14:paraId="776A20C5" w14:textId="77777777" w:rsidR="003A4147" w:rsidRPr="00A619E8" w:rsidRDefault="003A4147" w:rsidP="003A4147">
      <w:pPr>
        <w:rPr>
          <w:rFonts w:ascii="Garamond" w:eastAsia="Malgun Gothic" w:hAnsi="Garamond"/>
          <w:sz w:val="22"/>
          <w:szCs w:val="22"/>
        </w:rPr>
      </w:pPr>
    </w:p>
    <w:p w14:paraId="3D782399" w14:textId="77777777" w:rsidR="003A4147" w:rsidRPr="00A619E8" w:rsidRDefault="003A4147" w:rsidP="003A4147">
      <w:pPr>
        <w:rPr>
          <w:rFonts w:ascii="Garamond" w:eastAsia="Malgun Gothic" w:hAnsi="Garamond"/>
          <w:sz w:val="22"/>
          <w:szCs w:val="22"/>
        </w:rPr>
      </w:pPr>
      <w:r w:rsidRPr="00A619E8">
        <w:rPr>
          <w:rFonts w:ascii="Garamond" w:eastAsia="Malgun Gothic" w:hAnsi="Garamond"/>
          <w:b/>
          <w:sz w:val="22"/>
          <w:szCs w:val="22"/>
        </w:rPr>
        <w:tab/>
        <w:t>13. Заштита података понуђача</w:t>
      </w:r>
    </w:p>
    <w:p w14:paraId="44FA6C23" w14:textId="6709C4F3" w:rsidR="003A4147" w:rsidRPr="00A619E8" w:rsidRDefault="003A4147" w:rsidP="00685FC6">
      <w:pPr>
        <w:jc w:val="both"/>
        <w:rPr>
          <w:rFonts w:ascii="Garamond" w:eastAsia="Malgun Gothic" w:hAnsi="Garamond"/>
          <w:sz w:val="22"/>
          <w:szCs w:val="22"/>
        </w:rPr>
      </w:pPr>
      <w:r w:rsidRPr="00A619E8">
        <w:rPr>
          <w:rFonts w:ascii="Garamond" w:eastAsia="Malgun Gothic" w:hAnsi="Garamond"/>
          <w:sz w:val="22"/>
          <w:szCs w:val="22"/>
        </w:rPr>
        <w:t xml:space="preserve">Наручилац ће чувати као поверљиве све податке о понуђачима садржане у понуди који су посебним прописом утврђени као поверљиви и које је </w:t>
      </w:r>
      <w:r w:rsidR="00685FC6" w:rsidRPr="00A619E8">
        <w:rPr>
          <w:rFonts w:ascii="Garamond" w:eastAsia="Malgun Gothic" w:hAnsi="Garamond"/>
          <w:sz w:val="22"/>
          <w:szCs w:val="22"/>
        </w:rPr>
        <w:t xml:space="preserve">као такве понуђач означио речју </w:t>
      </w:r>
      <w:r w:rsidRPr="00A619E8">
        <w:rPr>
          <w:rFonts w:ascii="Garamond" w:eastAsia="Malgun Gothic" w:hAnsi="Garamond"/>
          <w:sz w:val="22"/>
          <w:szCs w:val="22"/>
        </w:rPr>
        <w:t xml:space="preserve">„ПОВЕРЉИВО“ у понуди. Наручилац ће одбити давање информације која би значила повреду поверљивости података добијених у понуди. </w:t>
      </w:r>
    </w:p>
    <w:p w14:paraId="7CD58B4B" w14:textId="77777777" w:rsidR="00831969" w:rsidRDefault="003A4147" w:rsidP="00685FC6">
      <w:pPr>
        <w:jc w:val="both"/>
        <w:rPr>
          <w:rFonts w:ascii="Garamond" w:eastAsia="Malgun Gothic" w:hAnsi="Garamond"/>
          <w:sz w:val="22"/>
          <w:szCs w:val="22"/>
        </w:rPr>
      </w:pPr>
      <w:r w:rsidRPr="00A619E8">
        <w:rPr>
          <w:rFonts w:ascii="Garamond" w:eastAsia="Malgun Gothic" w:hAnsi="Garamond"/>
          <w:sz w:val="22"/>
          <w:szCs w:val="22"/>
        </w:rPr>
        <w:tab/>
      </w:r>
    </w:p>
    <w:p w14:paraId="56136676" w14:textId="274DC777" w:rsidR="003A4147" w:rsidRPr="00A619E8" w:rsidRDefault="003A4147" w:rsidP="00685FC6">
      <w:pPr>
        <w:jc w:val="both"/>
        <w:rPr>
          <w:rFonts w:ascii="Garamond" w:eastAsia="Malgun Gothic" w:hAnsi="Garamond"/>
          <w:sz w:val="22"/>
          <w:szCs w:val="22"/>
        </w:rPr>
      </w:pPr>
      <w:r w:rsidRPr="00A619E8">
        <w:rPr>
          <w:rFonts w:ascii="Garamond" w:eastAsia="Malgun Gothic" w:hAnsi="Garamond"/>
          <w:sz w:val="22"/>
          <w:szCs w:val="22"/>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414E9E59" w14:textId="77777777" w:rsidR="003A4147" w:rsidRPr="00A619E8" w:rsidRDefault="003A4147" w:rsidP="003A4147">
      <w:pPr>
        <w:rPr>
          <w:rFonts w:ascii="Garamond" w:eastAsia="Malgun Gothic" w:hAnsi="Garamond"/>
          <w:b/>
          <w:sz w:val="22"/>
          <w:szCs w:val="22"/>
        </w:rPr>
      </w:pPr>
    </w:p>
    <w:p w14:paraId="001DA23D" w14:textId="77777777" w:rsidR="003A4147" w:rsidRPr="00A619E8" w:rsidRDefault="003A4147" w:rsidP="003A4147">
      <w:pPr>
        <w:rPr>
          <w:rFonts w:ascii="Garamond" w:eastAsia="Malgun Gothic" w:hAnsi="Garamond"/>
          <w:b/>
          <w:sz w:val="22"/>
          <w:szCs w:val="22"/>
        </w:rPr>
      </w:pPr>
      <w:r w:rsidRPr="00A619E8">
        <w:rPr>
          <w:rFonts w:ascii="Garamond" w:eastAsia="Malgun Gothic" w:hAnsi="Garamond"/>
          <w:b/>
          <w:sz w:val="22"/>
          <w:szCs w:val="22"/>
        </w:rPr>
        <w:tab/>
        <w:t>14. Заштита података Наручиоца</w:t>
      </w:r>
    </w:p>
    <w:p w14:paraId="438413DA" w14:textId="6DE9E696" w:rsidR="00685FC6" w:rsidRPr="00A619E8" w:rsidRDefault="00685FC6" w:rsidP="00685FC6">
      <w:pPr>
        <w:spacing w:before="120" w:after="120"/>
        <w:jc w:val="both"/>
        <w:rPr>
          <w:rFonts w:ascii="Garamond" w:hAnsi="Garamond" w:cs="Arial"/>
          <w:b/>
          <w:i/>
          <w:sz w:val="22"/>
          <w:szCs w:val="22"/>
          <w:lang w:val="sr-Cyrl-RS"/>
        </w:rPr>
      </w:pPr>
      <w:r w:rsidRPr="00A619E8">
        <w:rPr>
          <w:rFonts w:ascii="Garamond" w:hAnsi="Garamond" w:cs="Arial"/>
          <w:sz w:val="22"/>
          <w:szCs w:val="22"/>
          <w:lang w:val="sr-Cyrl-RS"/>
        </w:rPr>
        <w:t>Добављач је дужан да током трајања Уговора и након истека Уговора о јавној набавци чува пословну тајну Фонда.</w:t>
      </w:r>
    </w:p>
    <w:p w14:paraId="1CDC0156" w14:textId="4B9FD399" w:rsidR="003A4147" w:rsidRPr="00A03F97" w:rsidRDefault="00685FC6" w:rsidP="00A03F97">
      <w:pPr>
        <w:spacing w:before="120" w:after="120"/>
        <w:jc w:val="both"/>
        <w:rPr>
          <w:rFonts w:ascii="Garamond" w:hAnsi="Garamond" w:cs="Arial"/>
          <w:sz w:val="22"/>
          <w:szCs w:val="22"/>
          <w:lang w:val="sr-Cyrl-RS"/>
        </w:rPr>
      </w:pPr>
      <w:r w:rsidRPr="00A619E8">
        <w:rPr>
          <w:rFonts w:ascii="Garamond" w:hAnsi="Garamond" w:cs="Arial"/>
          <w:sz w:val="22"/>
          <w:szCs w:val="22"/>
          <w:lang w:val="sr-Cyrl-RS"/>
        </w:rPr>
        <w:lastRenderedPageBreak/>
        <w:t>Пословном тајном сматра се сваки документ, односно податак у писаној, електронској или некој другој форми у вези са пословањем Фонда, као и документ, односно податак који је добављачу доступан по основу учешћа у међународним и другим телима у које је делегиран, у погледу којих не постоји законска обавеза објављивања, као ни обавеза саопштавања у смислу прописа о слободном приступу информацијама од јавног значаја, а чије би неовлашћено саопштавање трећим лицима због значаја докумената, односно података, могло проузроковати штету или угрозити интересе и углед Фонда и његових запослених.</w:t>
      </w:r>
      <w:r w:rsidRPr="00A619E8">
        <w:rPr>
          <w:rFonts w:ascii="Garamond" w:hAnsi="Garamond" w:cs="Arial"/>
          <w:sz w:val="22"/>
          <w:szCs w:val="22"/>
          <w:lang w:val="sr-Cyrl-RS"/>
        </w:rPr>
        <w:br/>
        <w:t>Уколико добављач не поступи у складу са обавезом чувања пословне тајне, Наручилац ће раскинути Уговор о јавној набавци, и покренути одговорајуће поступке ради заштите интереса и накнаде штете.</w:t>
      </w:r>
    </w:p>
    <w:p w14:paraId="3F2C04BA" w14:textId="77777777" w:rsidR="003A4147" w:rsidRPr="00A619E8" w:rsidRDefault="003A4147" w:rsidP="003A4147">
      <w:pPr>
        <w:rPr>
          <w:rFonts w:ascii="Garamond" w:eastAsia="Malgun Gothic" w:hAnsi="Garamond"/>
          <w:sz w:val="22"/>
          <w:szCs w:val="22"/>
        </w:rPr>
      </w:pPr>
    </w:p>
    <w:p w14:paraId="16BE2E29" w14:textId="77777777" w:rsidR="003A4147" w:rsidRPr="00A619E8" w:rsidRDefault="003A4147" w:rsidP="003A4147">
      <w:pPr>
        <w:rPr>
          <w:rFonts w:ascii="Garamond" w:eastAsia="Malgun Gothic" w:hAnsi="Garamond"/>
          <w:b/>
          <w:sz w:val="22"/>
          <w:szCs w:val="22"/>
        </w:rPr>
      </w:pPr>
      <w:r w:rsidRPr="00A619E8">
        <w:rPr>
          <w:rFonts w:ascii="Garamond" w:eastAsia="Malgun Gothic" w:hAnsi="Garamond"/>
          <w:b/>
          <w:sz w:val="22"/>
          <w:szCs w:val="22"/>
        </w:rPr>
        <w:tab/>
        <w:t>15. Додатне информације или појашњења у вези са припремањем понуде</w:t>
      </w:r>
    </w:p>
    <w:p w14:paraId="18FDA587" w14:textId="413FF7D6" w:rsidR="003A4147" w:rsidRPr="00A619E8" w:rsidRDefault="003A4147" w:rsidP="00C36EDA">
      <w:pPr>
        <w:jc w:val="both"/>
        <w:rPr>
          <w:rFonts w:ascii="Garamond" w:eastAsia="Malgun Gothic" w:hAnsi="Garamond"/>
          <w:sz w:val="22"/>
          <w:szCs w:val="22"/>
        </w:rPr>
      </w:pPr>
      <w:r w:rsidRPr="00A619E8">
        <w:rPr>
          <w:rFonts w:ascii="Garamond" w:eastAsia="Malgun Gothic" w:hAnsi="Garamond"/>
          <w:sz w:val="22"/>
          <w:szCs w:val="22"/>
        </w:rPr>
        <w:t xml:space="preserve">Заинтересована лица могу, у складу са чланом 63. Став 2 Закона о јавним набавкама, тражити у писаном облику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 и то радним данима од понедељка до петка у времену од </w:t>
      </w:r>
      <w:r w:rsidR="00685FC6" w:rsidRPr="00A619E8">
        <w:rPr>
          <w:rFonts w:ascii="Garamond" w:eastAsia="Malgun Gothic" w:hAnsi="Garamond"/>
          <w:sz w:val="22"/>
          <w:szCs w:val="22"/>
          <w:lang w:val="sr-Cyrl-RS"/>
        </w:rPr>
        <w:t>08.00</w:t>
      </w:r>
      <w:r w:rsidRPr="00A619E8">
        <w:rPr>
          <w:rFonts w:ascii="Garamond" w:eastAsia="Malgun Gothic" w:hAnsi="Garamond"/>
          <w:sz w:val="22"/>
          <w:szCs w:val="22"/>
        </w:rPr>
        <w:t xml:space="preserve"> часова до 1</w:t>
      </w:r>
      <w:r w:rsidR="00685FC6" w:rsidRPr="00A619E8">
        <w:rPr>
          <w:rFonts w:ascii="Garamond" w:eastAsia="Malgun Gothic" w:hAnsi="Garamond"/>
          <w:sz w:val="22"/>
          <w:szCs w:val="22"/>
          <w:lang w:val="sr-Cyrl-RS"/>
        </w:rPr>
        <w:t>6.0</w:t>
      </w:r>
      <w:r w:rsidRPr="00A619E8">
        <w:rPr>
          <w:rFonts w:ascii="Garamond" w:eastAsia="Malgun Gothic" w:hAnsi="Garamond"/>
          <w:sz w:val="22"/>
          <w:szCs w:val="22"/>
        </w:rPr>
        <w:t>0 часова.</w:t>
      </w:r>
    </w:p>
    <w:p w14:paraId="1C68CD3D" w14:textId="77777777" w:rsidR="00831969" w:rsidRDefault="00831969" w:rsidP="00C36EDA">
      <w:pPr>
        <w:jc w:val="both"/>
        <w:rPr>
          <w:rFonts w:ascii="Garamond" w:eastAsia="Malgun Gothic" w:hAnsi="Garamond"/>
          <w:sz w:val="22"/>
          <w:szCs w:val="22"/>
        </w:rPr>
      </w:pPr>
    </w:p>
    <w:p w14:paraId="55C3DC39" w14:textId="627778F9" w:rsidR="003A4147" w:rsidRPr="00A619E8" w:rsidRDefault="003A4147" w:rsidP="00C36EDA">
      <w:pPr>
        <w:jc w:val="both"/>
        <w:rPr>
          <w:rFonts w:ascii="Garamond" w:eastAsia="Malgun Gothic" w:hAnsi="Garamond"/>
          <w:sz w:val="22"/>
          <w:szCs w:val="22"/>
        </w:rPr>
      </w:pPr>
      <w:r w:rsidRPr="00A619E8">
        <w:rPr>
          <w:rFonts w:ascii="Garamond" w:eastAsia="Malgun Gothic" w:hAnsi="Garamond"/>
          <w:sz w:val="22"/>
          <w:szCs w:val="22"/>
        </w:rPr>
        <w:t>Поднети захтев за давање додатних информација или појашњења у вези са припремањем понуде мора да садржи адресу заинтересованог лица, e-mail адресу, број телефона и факса у складу са одредбом члана 20. Закона о јавним набавкама којом се прописује комуникација у поступку јавне набавке.</w:t>
      </w:r>
    </w:p>
    <w:p w14:paraId="55E448AD" w14:textId="77777777" w:rsidR="003A4147" w:rsidRPr="00A619E8" w:rsidRDefault="003A4147" w:rsidP="003A4147">
      <w:pPr>
        <w:rPr>
          <w:rFonts w:ascii="Garamond" w:eastAsia="Malgun Gothic" w:hAnsi="Garamond"/>
          <w:sz w:val="22"/>
          <w:szCs w:val="22"/>
        </w:rPr>
      </w:pPr>
    </w:p>
    <w:p w14:paraId="31C50A1D" w14:textId="7B965C65" w:rsidR="003A4147" w:rsidRPr="00A619E8" w:rsidRDefault="003A4147" w:rsidP="00C36EDA">
      <w:pPr>
        <w:jc w:val="both"/>
        <w:rPr>
          <w:rFonts w:ascii="Garamond" w:eastAsia="Malgun Gothic" w:hAnsi="Garamond"/>
          <w:sz w:val="22"/>
          <w:szCs w:val="22"/>
        </w:rPr>
      </w:pPr>
      <w:r w:rsidRPr="00A619E8">
        <w:rPr>
          <w:rFonts w:ascii="Garamond" w:eastAsia="Malgun Gothic" w:hAnsi="Garamond"/>
          <w:sz w:val="22"/>
          <w:szCs w:val="22"/>
        </w:rPr>
        <w:t>Наручилац ће у року од три дана од дана пријема захтева одговор објавити на Порталу јавних набавки и на својој интернет страници.</w:t>
      </w:r>
    </w:p>
    <w:p w14:paraId="2DB45696" w14:textId="77777777" w:rsidR="00C36EDA" w:rsidRDefault="00C36EDA" w:rsidP="00C36EDA">
      <w:pPr>
        <w:tabs>
          <w:tab w:val="left" w:pos="0"/>
          <w:tab w:val="left" w:pos="1985"/>
        </w:tabs>
        <w:jc w:val="both"/>
        <w:rPr>
          <w:rFonts w:ascii="Garamond" w:eastAsia="Malgun Gothic" w:hAnsi="Garamond"/>
          <w:sz w:val="22"/>
          <w:szCs w:val="22"/>
        </w:rPr>
      </w:pPr>
    </w:p>
    <w:p w14:paraId="6F21B846" w14:textId="0E6AAE7B" w:rsidR="003A4147" w:rsidRPr="00A619E8" w:rsidRDefault="003A4147" w:rsidP="00C36EDA">
      <w:pPr>
        <w:tabs>
          <w:tab w:val="left" w:pos="0"/>
          <w:tab w:val="left" w:pos="1985"/>
        </w:tabs>
        <w:jc w:val="both"/>
        <w:rPr>
          <w:rFonts w:ascii="Garamond" w:eastAsia="Batang" w:hAnsi="Garamond"/>
          <w:sz w:val="22"/>
          <w:szCs w:val="22"/>
          <w:lang w:val="sr-Cyrl-RS"/>
        </w:rPr>
      </w:pPr>
      <w:r w:rsidRPr="00A619E8">
        <w:rPr>
          <w:rFonts w:ascii="Garamond" w:eastAsia="Malgun Gothic" w:hAnsi="Garamond"/>
          <w:sz w:val="22"/>
          <w:szCs w:val="22"/>
        </w:rPr>
        <w:t xml:space="preserve">Питања треба упутити на адресу </w:t>
      </w:r>
      <w:r w:rsidR="00685FC6" w:rsidRPr="00A619E8">
        <w:rPr>
          <w:rFonts w:ascii="Garamond" w:eastAsia="Malgun Gothic" w:hAnsi="Garamond"/>
          <w:sz w:val="22"/>
          <w:szCs w:val="22"/>
          <w:lang w:val="sr-Cyrl-RS"/>
        </w:rPr>
        <w:t>Фонд „Европски послови“ АП Војводине, Бул. Михајла Пупина 16, п.п.2, 21108 Нови Сад, а уколико се питања достављају лично или начинима који се сматрају личном доставом (</w:t>
      </w:r>
      <w:r w:rsidR="00685FC6" w:rsidRPr="00A619E8">
        <w:rPr>
          <w:rFonts w:ascii="Garamond" w:eastAsia="Malgun Gothic" w:hAnsi="Garamond"/>
          <w:sz w:val="22"/>
          <w:szCs w:val="22"/>
        </w:rPr>
        <w:t xml:space="preserve">DHL, PostExpres </w:t>
      </w:r>
      <w:r w:rsidR="00685FC6" w:rsidRPr="00A619E8">
        <w:rPr>
          <w:rFonts w:ascii="Garamond" w:eastAsia="Malgun Gothic" w:hAnsi="Garamond"/>
          <w:sz w:val="22"/>
          <w:szCs w:val="22"/>
          <w:lang w:val="sr-Cyrl-RS"/>
        </w:rPr>
        <w:t xml:space="preserve">и сл.) на адресу Хајдук Вељкова 11, Мастер центар, 6. спрат, 21000 Нови Сад </w:t>
      </w:r>
      <w:r w:rsidRPr="00A619E8">
        <w:rPr>
          <w:rFonts w:ascii="Garamond" w:eastAsia="Malgun Gothic" w:hAnsi="Garamond"/>
          <w:sz w:val="22"/>
          <w:szCs w:val="22"/>
        </w:rPr>
        <w:t xml:space="preserve">уз напомену "Објашњења – јавна набавка </w:t>
      </w:r>
      <w:r w:rsidR="00685FC6" w:rsidRPr="00A619E8">
        <w:rPr>
          <w:rFonts w:ascii="Garamond" w:eastAsia="Malgun Gothic" w:hAnsi="Garamond"/>
          <w:b/>
          <w:sz w:val="22"/>
          <w:szCs w:val="22"/>
          <w:lang w:val="sr-Cyrl-RS"/>
        </w:rPr>
        <w:t>ЈНМВ 01</w:t>
      </w:r>
      <w:r w:rsidRPr="00A619E8">
        <w:rPr>
          <w:rFonts w:ascii="Garamond" w:eastAsia="Malgun Gothic" w:hAnsi="Garamond"/>
          <w:b/>
          <w:sz w:val="22"/>
          <w:szCs w:val="22"/>
        </w:rPr>
        <w:t>/201</w:t>
      </w:r>
      <w:r w:rsidR="00685FC6" w:rsidRPr="00A619E8">
        <w:rPr>
          <w:rFonts w:ascii="Garamond" w:eastAsia="Malgun Gothic" w:hAnsi="Garamond"/>
          <w:b/>
          <w:sz w:val="22"/>
          <w:szCs w:val="22"/>
          <w:lang w:val="sr-Cyrl-RS"/>
        </w:rPr>
        <w:t>6“</w:t>
      </w:r>
      <w:r w:rsidR="00685FC6" w:rsidRPr="00A619E8">
        <w:rPr>
          <w:rFonts w:ascii="Garamond" w:eastAsia="Malgun Gothic" w:hAnsi="Garamond"/>
          <w:sz w:val="22"/>
          <w:szCs w:val="22"/>
          <w:lang w:val="sr-Cyrl-RS"/>
        </w:rPr>
        <w:t>.</w:t>
      </w:r>
    </w:p>
    <w:p w14:paraId="7BA7490A" w14:textId="77777777" w:rsidR="003A4147" w:rsidRPr="00A619E8" w:rsidRDefault="003A4147" w:rsidP="003A4147">
      <w:pPr>
        <w:rPr>
          <w:rFonts w:ascii="Garamond" w:eastAsia="Batang" w:hAnsi="Garamond"/>
          <w:b/>
          <w:sz w:val="22"/>
          <w:szCs w:val="22"/>
        </w:rPr>
      </w:pPr>
      <w:r w:rsidRPr="00A619E8">
        <w:rPr>
          <w:rFonts w:ascii="Garamond" w:eastAsia="Malgun Gothic" w:hAnsi="Garamond"/>
          <w:sz w:val="22"/>
          <w:szCs w:val="22"/>
        </w:rPr>
        <w:tab/>
      </w:r>
    </w:p>
    <w:p w14:paraId="5BAA0F53" w14:textId="77777777" w:rsidR="003A4147" w:rsidRPr="00A619E8" w:rsidRDefault="003A4147" w:rsidP="003A4147">
      <w:pPr>
        <w:rPr>
          <w:rFonts w:ascii="Garamond" w:eastAsia="Malgun Gothic" w:hAnsi="Garamond"/>
          <w:b/>
          <w:sz w:val="22"/>
          <w:szCs w:val="22"/>
        </w:rPr>
      </w:pPr>
      <w:r w:rsidRPr="00A619E8">
        <w:rPr>
          <w:rFonts w:ascii="Garamond" w:eastAsia="Malgun Gothic" w:hAnsi="Garamond"/>
          <w:b/>
          <w:sz w:val="22"/>
          <w:szCs w:val="22"/>
        </w:rPr>
        <w:tab/>
        <w:t>16. Додатна објашњења, контрола и допуштене исправке</w:t>
      </w:r>
    </w:p>
    <w:p w14:paraId="261AC563" w14:textId="52639A95" w:rsidR="003A4147" w:rsidRPr="00A619E8" w:rsidRDefault="003A4147" w:rsidP="00831969">
      <w:pPr>
        <w:jc w:val="both"/>
        <w:rPr>
          <w:rFonts w:ascii="Garamond" w:eastAsia="Malgun Gothic" w:hAnsi="Garamond"/>
          <w:sz w:val="22"/>
          <w:szCs w:val="22"/>
          <w:lang w:val="sr-Latn-CS"/>
        </w:rPr>
      </w:pPr>
      <w:r w:rsidRPr="00A619E8">
        <w:rPr>
          <w:rFonts w:ascii="Garamond" w:eastAsia="Malgun Gothic" w:hAnsi="Garamond"/>
          <w:sz w:val="22"/>
          <w:szCs w:val="22"/>
        </w:rPr>
        <w:t xml:space="preserve">После отварања понуда наручилац може у фази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(члан 93. Закона). </w:t>
      </w:r>
    </w:p>
    <w:p w14:paraId="6C131F75" w14:textId="522E24C3" w:rsidR="003A4147" w:rsidRPr="00A619E8" w:rsidRDefault="003A4147" w:rsidP="00831969">
      <w:pPr>
        <w:jc w:val="both"/>
        <w:rPr>
          <w:rFonts w:ascii="Garamond" w:eastAsia="Malgun Gothic" w:hAnsi="Garamond"/>
          <w:sz w:val="22"/>
          <w:szCs w:val="22"/>
        </w:rPr>
      </w:pPr>
      <w:r w:rsidRPr="00A619E8">
        <w:rPr>
          <w:rFonts w:ascii="Garamond" w:eastAsia="Malgun Gothic" w:hAnsi="Garamond"/>
          <w:sz w:val="22"/>
          <w:szCs w:val="22"/>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w:t>
      </w:r>
    </w:p>
    <w:p w14:paraId="34AACA0F" w14:textId="4F45367D" w:rsidR="003A4147" w:rsidRPr="00A619E8" w:rsidRDefault="003A4147" w:rsidP="00831969">
      <w:pPr>
        <w:jc w:val="both"/>
        <w:rPr>
          <w:rFonts w:ascii="Garamond" w:eastAsia="Malgun Gothic" w:hAnsi="Garamond"/>
          <w:sz w:val="22"/>
          <w:szCs w:val="22"/>
        </w:rPr>
      </w:pPr>
      <w:r w:rsidRPr="00A619E8">
        <w:rPr>
          <w:rFonts w:ascii="Garamond" w:eastAsia="Malgun Gothic" w:hAnsi="Garamond"/>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7167359" w14:textId="2D483799" w:rsidR="003A4147" w:rsidRPr="00A619E8" w:rsidRDefault="003A4147" w:rsidP="00831969">
      <w:pPr>
        <w:jc w:val="both"/>
        <w:rPr>
          <w:rFonts w:ascii="Garamond" w:eastAsia="Malgun Gothic" w:hAnsi="Garamond"/>
          <w:sz w:val="22"/>
          <w:szCs w:val="22"/>
        </w:rPr>
      </w:pPr>
      <w:r w:rsidRPr="00A619E8">
        <w:rPr>
          <w:rFonts w:ascii="Garamond" w:eastAsia="Malgun Gothic" w:hAnsi="Garamond"/>
          <w:sz w:val="22"/>
          <w:szCs w:val="22"/>
        </w:rPr>
        <w:t xml:space="preserve">У случају разлике између јединичне и укупне цене, меродавна је јединична цена. </w:t>
      </w:r>
    </w:p>
    <w:p w14:paraId="5353E543" w14:textId="4689A86C" w:rsidR="003A4147" w:rsidRPr="00A619E8" w:rsidRDefault="003A4147" w:rsidP="00831969">
      <w:pPr>
        <w:jc w:val="both"/>
        <w:rPr>
          <w:rFonts w:ascii="Garamond" w:eastAsia="Malgun Gothic" w:hAnsi="Garamond"/>
          <w:sz w:val="22"/>
          <w:szCs w:val="22"/>
        </w:rPr>
      </w:pPr>
      <w:r w:rsidRPr="00A619E8">
        <w:rPr>
          <w:rFonts w:ascii="Garamond" w:eastAsia="Malgun Gothic" w:hAnsi="Garamond"/>
          <w:sz w:val="22"/>
          <w:szCs w:val="22"/>
        </w:rPr>
        <w:t>Ако се понуђач не сагласи са исправком рачунских грешака, наручилац ће његову понуду одбити као неприхватљиву.</w:t>
      </w:r>
    </w:p>
    <w:p w14:paraId="548F2390" w14:textId="77777777" w:rsidR="003A4147" w:rsidRPr="00A619E8" w:rsidRDefault="003A4147" w:rsidP="00831969">
      <w:pPr>
        <w:jc w:val="both"/>
        <w:rPr>
          <w:rFonts w:ascii="Garamond" w:eastAsia="Malgun Gothic" w:hAnsi="Garamond"/>
          <w:sz w:val="22"/>
          <w:szCs w:val="22"/>
        </w:rPr>
      </w:pPr>
    </w:p>
    <w:p w14:paraId="12543E8E" w14:textId="77777777" w:rsidR="003A4147" w:rsidRPr="00A619E8" w:rsidRDefault="003A4147" w:rsidP="003A4147">
      <w:pPr>
        <w:rPr>
          <w:rFonts w:ascii="Garamond" w:eastAsia="Malgun Gothic" w:hAnsi="Garamond"/>
          <w:b/>
          <w:sz w:val="22"/>
          <w:szCs w:val="22"/>
        </w:rPr>
      </w:pPr>
      <w:r w:rsidRPr="00A619E8">
        <w:rPr>
          <w:rFonts w:ascii="Garamond" w:eastAsia="Malgun Gothic" w:hAnsi="Garamond"/>
          <w:b/>
          <w:sz w:val="22"/>
          <w:szCs w:val="22"/>
        </w:rPr>
        <w:tab/>
        <w:t>17. Критеријум за доделу уговора</w:t>
      </w:r>
    </w:p>
    <w:p w14:paraId="44F08F00" w14:textId="2A0F07C9" w:rsidR="003A4147" w:rsidRPr="00A619E8" w:rsidRDefault="003A4147" w:rsidP="003A4147">
      <w:pPr>
        <w:rPr>
          <w:rFonts w:ascii="Garamond" w:eastAsia="Malgun Gothic" w:hAnsi="Garamond"/>
          <w:b/>
          <w:sz w:val="22"/>
          <w:szCs w:val="22"/>
        </w:rPr>
      </w:pPr>
      <w:r w:rsidRPr="00A619E8">
        <w:rPr>
          <w:rFonts w:ascii="Garamond" w:eastAsia="Calibri" w:hAnsi="Garamond"/>
          <w:sz w:val="22"/>
          <w:szCs w:val="22"/>
        </w:rPr>
        <w:t xml:space="preserve">Одлука о додели уговора донеће се применом критеријума </w:t>
      </w:r>
      <w:r w:rsidRPr="00A619E8">
        <w:rPr>
          <w:rFonts w:ascii="Garamond" w:eastAsia="Calibri" w:hAnsi="Garamond"/>
          <w:b/>
          <w:sz w:val="22"/>
          <w:szCs w:val="22"/>
        </w:rPr>
        <w:t>најнижа понуђена цена.</w:t>
      </w:r>
    </w:p>
    <w:p w14:paraId="5BAABC6E" w14:textId="77777777" w:rsidR="003A4147" w:rsidRPr="00A619E8" w:rsidRDefault="003A4147" w:rsidP="003A4147">
      <w:pPr>
        <w:rPr>
          <w:rFonts w:ascii="Garamond" w:eastAsia="Malgun Gothic" w:hAnsi="Garamond"/>
          <w:b/>
          <w:sz w:val="22"/>
          <w:szCs w:val="22"/>
        </w:rPr>
      </w:pPr>
    </w:p>
    <w:p w14:paraId="400BA21A" w14:textId="77777777" w:rsidR="003A4147" w:rsidRPr="00A619E8" w:rsidRDefault="003A4147" w:rsidP="003A4147">
      <w:pPr>
        <w:rPr>
          <w:rFonts w:ascii="Garamond" w:eastAsia="Malgun Gothic" w:hAnsi="Garamond"/>
          <w:b/>
          <w:sz w:val="22"/>
          <w:szCs w:val="22"/>
        </w:rPr>
      </w:pPr>
    </w:p>
    <w:p w14:paraId="195686A1" w14:textId="77777777" w:rsidR="003A4147" w:rsidRPr="00A619E8" w:rsidRDefault="003A4147" w:rsidP="003A4147">
      <w:pPr>
        <w:rPr>
          <w:rFonts w:ascii="Garamond" w:eastAsia="Malgun Gothic" w:hAnsi="Garamond"/>
          <w:b/>
          <w:sz w:val="22"/>
          <w:szCs w:val="22"/>
        </w:rPr>
      </w:pPr>
      <w:r w:rsidRPr="00A619E8">
        <w:rPr>
          <w:rFonts w:ascii="Garamond" w:eastAsia="Malgun Gothic" w:hAnsi="Garamond"/>
          <w:b/>
          <w:sz w:val="22"/>
          <w:szCs w:val="22"/>
        </w:rPr>
        <w:tab/>
        <w:t>18. Понуде са истом понуђеном ценом</w:t>
      </w:r>
    </w:p>
    <w:p w14:paraId="27779765" w14:textId="1DAA679D" w:rsidR="003A4147" w:rsidRPr="00A619E8" w:rsidRDefault="003A4147" w:rsidP="003A4147">
      <w:pPr>
        <w:rPr>
          <w:rFonts w:ascii="Garamond" w:eastAsia="Malgun Gothic" w:hAnsi="Garamond"/>
          <w:sz w:val="22"/>
          <w:szCs w:val="22"/>
          <w:lang w:val="sr-Cyrl-RS"/>
        </w:rPr>
      </w:pPr>
      <w:r w:rsidRPr="00A619E8">
        <w:rPr>
          <w:rFonts w:ascii="Garamond" w:eastAsia="Malgun Gothic" w:hAnsi="Garamond"/>
          <w:sz w:val="22"/>
          <w:szCs w:val="22"/>
        </w:rPr>
        <w:t xml:space="preserve">У случају да два или више понуђача понуде исту цену наручилац ће изабрати понуду понуђача </w:t>
      </w:r>
      <w:r w:rsidR="00685FC6" w:rsidRPr="00A619E8">
        <w:rPr>
          <w:rFonts w:ascii="Garamond" w:eastAsia="Malgun Gothic" w:hAnsi="Garamond"/>
          <w:sz w:val="22"/>
          <w:szCs w:val="22"/>
          <w:lang w:val="sr-Cyrl-RS"/>
        </w:rPr>
        <w:t>који је понудио дужи рок плаћања. У ситуацији да поред резервног елемента понуде два или више понуђача</w:t>
      </w:r>
      <w:r w:rsidRPr="00A619E8">
        <w:rPr>
          <w:rFonts w:ascii="Garamond" w:eastAsia="Malgun Gothic" w:hAnsi="Garamond"/>
          <w:sz w:val="22"/>
          <w:szCs w:val="22"/>
        </w:rPr>
        <w:t xml:space="preserve"> </w:t>
      </w:r>
      <w:r w:rsidR="00685FC6" w:rsidRPr="00A619E8">
        <w:rPr>
          <w:rFonts w:ascii="Garamond" w:eastAsia="Malgun Gothic" w:hAnsi="Garamond"/>
          <w:sz w:val="22"/>
          <w:szCs w:val="22"/>
          <w:lang w:val="sr-Cyrl-RS"/>
        </w:rPr>
        <w:t>буду исте, најповољнија понуда ће се изабрати жребањем.</w:t>
      </w:r>
    </w:p>
    <w:p w14:paraId="7EC0CA2B" w14:textId="61124E49" w:rsidR="00685FC6" w:rsidRPr="00A619E8" w:rsidRDefault="00685FC6" w:rsidP="00BF4A86">
      <w:pPr>
        <w:jc w:val="both"/>
        <w:rPr>
          <w:rFonts w:ascii="Garamond" w:eastAsia="Malgun Gothic" w:hAnsi="Garamond"/>
          <w:color w:val="FF0000"/>
          <w:sz w:val="22"/>
          <w:szCs w:val="22"/>
          <w:lang w:val="sr-Cyrl-RS"/>
        </w:rPr>
      </w:pPr>
      <w:r w:rsidRPr="00A619E8">
        <w:rPr>
          <w:rFonts w:ascii="Garamond" w:eastAsia="Malgun Gothic" w:hAnsi="Garamond"/>
          <w:sz w:val="22"/>
          <w:szCs w:val="22"/>
          <w:lang w:val="sr-Cyrl-RS"/>
        </w:rPr>
        <w:lastRenderedPageBreak/>
        <w:t xml:space="preserve">Поступак жребања спровешће се на начин да ће сви понуђачи бити позвани да присуствују жребању. Имена свих понуђача ће се написати </w:t>
      </w:r>
      <w:r w:rsidR="00BF4A86" w:rsidRPr="00A619E8">
        <w:rPr>
          <w:rFonts w:ascii="Garamond" w:eastAsia="Malgun Gothic" w:hAnsi="Garamond"/>
          <w:sz w:val="22"/>
          <w:szCs w:val="22"/>
          <w:lang w:val="sr-Cyrl-RS"/>
        </w:rPr>
        <w:t>на папире истих карактеристика, након чега ће се пресавити, тако да се не види садржина истих. Председник комисије за јавну набавку ће у присуству чланова Комисије и присутних представника понуђача извући један папир са именом, на овај начин изабраног понуђача. О поступку жребања ће се сачинити записник који су дужни да потпишу чланови Комисије за јавну набавку и присутни представници понуђача. Записник о жребању ће се доставити понуђачима који нису присуствовали жребању у року од три дана од дана жребања електронским путем.</w:t>
      </w:r>
    </w:p>
    <w:p w14:paraId="31F7CD6B" w14:textId="77777777" w:rsidR="003A4147" w:rsidRPr="00A619E8" w:rsidRDefault="003A4147" w:rsidP="003A4147">
      <w:pPr>
        <w:rPr>
          <w:rFonts w:ascii="Garamond" w:eastAsia="Malgun Gothic" w:hAnsi="Garamond"/>
          <w:sz w:val="22"/>
          <w:szCs w:val="22"/>
        </w:rPr>
      </w:pPr>
    </w:p>
    <w:p w14:paraId="0A903F8A" w14:textId="77777777" w:rsidR="003A4147" w:rsidRPr="00A619E8" w:rsidRDefault="003A4147" w:rsidP="003A4147">
      <w:pPr>
        <w:rPr>
          <w:rFonts w:ascii="Garamond" w:eastAsia="Malgun Gothic" w:hAnsi="Garamond"/>
          <w:sz w:val="22"/>
          <w:szCs w:val="22"/>
        </w:rPr>
      </w:pPr>
    </w:p>
    <w:p w14:paraId="5AE2576A" w14:textId="77777777" w:rsidR="003A4147" w:rsidRPr="00A619E8" w:rsidRDefault="003A4147" w:rsidP="003A4147">
      <w:pPr>
        <w:rPr>
          <w:rFonts w:ascii="Garamond" w:eastAsia="Malgun Gothic" w:hAnsi="Garamond"/>
          <w:b/>
          <w:sz w:val="22"/>
          <w:szCs w:val="22"/>
        </w:rPr>
      </w:pPr>
      <w:r w:rsidRPr="00A619E8">
        <w:rPr>
          <w:rFonts w:ascii="Garamond" w:eastAsia="Malgun Gothic" w:hAnsi="Garamond"/>
          <w:b/>
          <w:sz w:val="22"/>
          <w:szCs w:val="22"/>
        </w:rPr>
        <w:tab/>
        <w:t>19. Накнада за коришћење патента</w:t>
      </w:r>
    </w:p>
    <w:p w14:paraId="384065E2" w14:textId="2D55B15A" w:rsidR="003A4147" w:rsidRPr="00A619E8" w:rsidRDefault="003A4147" w:rsidP="00BF4A86">
      <w:pPr>
        <w:jc w:val="both"/>
        <w:rPr>
          <w:rFonts w:ascii="Garamond" w:eastAsia="Malgun Gothic" w:hAnsi="Garamond"/>
          <w:sz w:val="22"/>
          <w:szCs w:val="22"/>
        </w:rPr>
      </w:pPr>
      <w:r w:rsidRPr="00A619E8">
        <w:rPr>
          <w:rFonts w:ascii="Garamond" w:eastAsia="Malgun Gothic" w:hAnsi="Garamond"/>
          <w:sz w:val="22"/>
          <w:szCs w:val="22"/>
        </w:rPr>
        <w:t>Накнаду за кoришћeњe пaтeнaтa, кao и oдгoвoрнoст зa пoврeду зaштићeних прaвa интeлeктуaлнe свojинe трeћих лицa снoси пoнуђaч.</w:t>
      </w:r>
    </w:p>
    <w:p w14:paraId="609751AE" w14:textId="12AB4695" w:rsidR="003A4147" w:rsidRPr="00A03F97" w:rsidRDefault="003A4147" w:rsidP="00A03F97">
      <w:pPr>
        <w:rPr>
          <w:rFonts w:ascii="Garamond" w:eastAsia="Malgun Gothic" w:hAnsi="Garamond"/>
          <w:b/>
          <w:sz w:val="22"/>
          <w:szCs w:val="22"/>
          <w:lang w:val="en-US"/>
        </w:rPr>
      </w:pPr>
    </w:p>
    <w:p w14:paraId="28257A32" w14:textId="77777777" w:rsidR="003A4147" w:rsidRPr="00A619E8" w:rsidRDefault="003A4147" w:rsidP="003A4147">
      <w:pPr>
        <w:spacing w:line="276" w:lineRule="auto"/>
        <w:rPr>
          <w:rFonts w:ascii="Garamond" w:eastAsia="Malgun Gothic" w:hAnsi="Garamond"/>
          <w:b/>
          <w:bCs/>
          <w:sz w:val="22"/>
          <w:szCs w:val="22"/>
        </w:rPr>
      </w:pPr>
      <w:r w:rsidRPr="00A619E8">
        <w:rPr>
          <w:rFonts w:ascii="Garamond" w:eastAsia="Malgun Gothic" w:hAnsi="Garamond"/>
          <w:b/>
          <w:sz w:val="22"/>
          <w:szCs w:val="22"/>
        </w:rPr>
        <w:tab/>
      </w:r>
      <w:r w:rsidRPr="00A619E8">
        <w:rPr>
          <w:rFonts w:ascii="Garamond" w:eastAsia="Malgun Gothic" w:hAnsi="Garamond"/>
          <w:b/>
          <w:sz w:val="22"/>
          <w:szCs w:val="22"/>
        </w:rPr>
        <w:tab/>
      </w:r>
      <w:r w:rsidRPr="00A619E8">
        <w:rPr>
          <w:rFonts w:ascii="Garamond" w:eastAsia="Malgun Gothic" w:hAnsi="Garamond"/>
          <w:b/>
          <w:bCs/>
          <w:sz w:val="22"/>
          <w:szCs w:val="22"/>
        </w:rPr>
        <w:t xml:space="preserve">20. Захтев за заштиту права </w:t>
      </w:r>
    </w:p>
    <w:p w14:paraId="40CD9EEA" w14:textId="4B818FD4" w:rsidR="003A4147" w:rsidRPr="00A619E8" w:rsidRDefault="003A4147" w:rsidP="00BF4A86">
      <w:pPr>
        <w:jc w:val="both"/>
        <w:rPr>
          <w:rFonts w:ascii="Garamond" w:eastAsia="Malgun Gothic" w:hAnsi="Garamond"/>
          <w:sz w:val="22"/>
          <w:szCs w:val="22"/>
        </w:rPr>
      </w:pPr>
      <w:r w:rsidRPr="00A619E8">
        <w:rPr>
          <w:rFonts w:ascii="Garamond" w:eastAsia="Malgun Gothic" w:hAnsi="Garamond"/>
          <w:spacing w:val="-8"/>
          <w:sz w:val="22"/>
          <w:szCs w:val="22"/>
        </w:rPr>
        <w:t>Захтев за заштиту права може да поднесе понуђач односно заинтересовано</w:t>
      </w:r>
      <w:r w:rsidRPr="00A619E8">
        <w:rPr>
          <w:rFonts w:ascii="Garamond" w:eastAsia="Malgun Gothic" w:hAnsi="Garamond"/>
          <w:sz w:val="22"/>
          <w:szCs w:val="22"/>
        </w:rPr>
        <w:t xml:space="preserve">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 </w:t>
      </w:r>
    </w:p>
    <w:p w14:paraId="2B564D2D" w14:textId="77777777" w:rsidR="003A4147" w:rsidRPr="00A619E8" w:rsidRDefault="003A4147" w:rsidP="00BF4A86">
      <w:pPr>
        <w:jc w:val="both"/>
        <w:rPr>
          <w:rFonts w:ascii="Garamond" w:eastAsia="Malgun Gothic" w:hAnsi="Garamond"/>
          <w:sz w:val="22"/>
          <w:szCs w:val="22"/>
        </w:rPr>
      </w:pPr>
      <w:r w:rsidRPr="00A619E8">
        <w:rPr>
          <w:rFonts w:ascii="Garamond" w:eastAsia="Malgun Gothic" w:hAnsi="Garamond"/>
          <w:sz w:val="22"/>
          <w:szCs w:val="22"/>
        </w:rPr>
        <w:tab/>
        <w:t xml:space="preserve">Захтев за заштиту права може се поднети у току целог поступка јавне набавке, против сваке радње наручиоца. </w:t>
      </w:r>
    </w:p>
    <w:p w14:paraId="28DB8CD8" w14:textId="77777777" w:rsidR="003A4147" w:rsidRPr="00A619E8" w:rsidRDefault="003A4147" w:rsidP="00BF4A86">
      <w:pPr>
        <w:jc w:val="both"/>
        <w:rPr>
          <w:rFonts w:ascii="Garamond" w:eastAsia="Malgun Gothic" w:hAnsi="Garamond"/>
          <w:sz w:val="22"/>
          <w:szCs w:val="22"/>
        </w:rPr>
      </w:pPr>
      <w:r w:rsidRPr="00A619E8">
        <w:rPr>
          <w:rFonts w:ascii="Garamond" w:eastAsia="Malgun Gothic" w:hAnsi="Garamond"/>
          <w:sz w:val="22"/>
          <w:szCs w:val="22"/>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14:paraId="09B6F79D" w14:textId="77777777" w:rsidR="003A4147" w:rsidRPr="00A619E8" w:rsidRDefault="003A4147" w:rsidP="00BF4A86">
      <w:pPr>
        <w:jc w:val="both"/>
        <w:rPr>
          <w:rFonts w:ascii="Garamond" w:eastAsia="Malgun Gothic" w:hAnsi="Garamond"/>
          <w:sz w:val="22"/>
          <w:szCs w:val="22"/>
        </w:rPr>
      </w:pPr>
      <w:r w:rsidRPr="00A619E8">
        <w:rPr>
          <w:rFonts w:ascii="Garamond" w:eastAsia="Malgun Gothic" w:hAnsi="Garamond"/>
          <w:sz w:val="22"/>
          <w:szCs w:val="22"/>
        </w:rPr>
        <w:tab/>
        <w:t xml:space="preserve">Захтев за заштиту права којим се оспоравају радње које наручилац предузме пре истека рока за подношење понуда, а након истека рока из става три ове тачке, сматраће се благовременим уколико је поднет најкасније до истека рока за подношење понуда. </w:t>
      </w:r>
    </w:p>
    <w:p w14:paraId="572A65C7" w14:textId="77777777" w:rsidR="003A4147" w:rsidRPr="00A619E8" w:rsidRDefault="003A4147" w:rsidP="003A4147">
      <w:pPr>
        <w:rPr>
          <w:rFonts w:ascii="Garamond" w:eastAsia="Malgun Gothic" w:hAnsi="Garamond"/>
          <w:sz w:val="22"/>
          <w:szCs w:val="22"/>
        </w:rPr>
      </w:pPr>
    </w:p>
    <w:p w14:paraId="108F5B7D" w14:textId="77777777" w:rsidR="003A4147" w:rsidRPr="00A619E8" w:rsidRDefault="003A4147" w:rsidP="003A4147">
      <w:pPr>
        <w:rPr>
          <w:rFonts w:ascii="Garamond" w:eastAsia="Malgun Gothic" w:hAnsi="Garamond"/>
          <w:sz w:val="22"/>
          <w:szCs w:val="22"/>
        </w:rPr>
      </w:pPr>
      <w:r w:rsidRPr="00A619E8">
        <w:rPr>
          <w:rFonts w:ascii="Garamond" w:eastAsia="Malgun Gothic" w:hAnsi="Garamond"/>
          <w:sz w:val="22"/>
          <w:szCs w:val="22"/>
        </w:rPr>
        <w:tab/>
        <w:t>После доношења одлуке о додели уговора, односно одлуке о обустави поступка рок за подношење захтева за заштиту права је 5 дана од дана објављивања одлуке на Порталу јавних набавки.</w:t>
      </w:r>
    </w:p>
    <w:p w14:paraId="66B575DE" w14:textId="77777777" w:rsidR="003A4147" w:rsidRPr="00A619E8" w:rsidRDefault="003A4147" w:rsidP="003A4147">
      <w:pPr>
        <w:rPr>
          <w:rFonts w:ascii="Garamond" w:eastAsia="Malgun Gothic" w:hAnsi="Garamond"/>
          <w:sz w:val="22"/>
          <w:szCs w:val="22"/>
        </w:rPr>
      </w:pPr>
      <w:r w:rsidRPr="00A619E8">
        <w:rPr>
          <w:rFonts w:ascii="Garamond" w:eastAsia="Malgun Gothic" w:hAnsi="Garamond"/>
          <w:sz w:val="22"/>
          <w:szCs w:val="22"/>
        </w:rPr>
        <w:tab/>
        <w:t>Потпуни захтев за заштиту права, у складу са чланом 151. став 1. ЗЈН, садржи следеће податке:</w:t>
      </w:r>
    </w:p>
    <w:p w14:paraId="5A77ACF9" w14:textId="77777777" w:rsidR="003A4147" w:rsidRPr="00A619E8" w:rsidRDefault="003A4147" w:rsidP="003A4147">
      <w:pPr>
        <w:tabs>
          <w:tab w:val="left" w:pos="1701"/>
        </w:tabs>
        <w:rPr>
          <w:rFonts w:ascii="Garamond" w:eastAsia="Malgun Gothic" w:hAnsi="Garamond"/>
          <w:sz w:val="22"/>
          <w:szCs w:val="22"/>
        </w:rPr>
      </w:pPr>
      <w:r w:rsidRPr="00A619E8">
        <w:rPr>
          <w:rFonts w:ascii="Garamond" w:eastAsia="Malgun Gothic" w:hAnsi="Garamond"/>
          <w:sz w:val="22"/>
          <w:szCs w:val="22"/>
        </w:rPr>
        <w:tab/>
        <w:t>1)</w:t>
      </w:r>
      <w:r w:rsidRPr="00A619E8">
        <w:rPr>
          <w:rFonts w:ascii="Garamond" w:eastAsia="Malgun Gothic" w:hAnsi="Garamond"/>
          <w:sz w:val="22"/>
          <w:szCs w:val="22"/>
        </w:rPr>
        <w:tab/>
        <w:t>назив и адресу подносиоца захтева и лице за контакт;</w:t>
      </w:r>
    </w:p>
    <w:p w14:paraId="3C33B8CE" w14:textId="77777777" w:rsidR="003A4147" w:rsidRPr="00A619E8" w:rsidRDefault="003A4147" w:rsidP="003A4147">
      <w:pPr>
        <w:tabs>
          <w:tab w:val="left" w:pos="1701"/>
        </w:tabs>
        <w:rPr>
          <w:rFonts w:ascii="Garamond" w:eastAsia="Malgun Gothic" w:hAnsi="Garamond"/>
          <w:sz w:val="22"/>
          <w:szCs w:val="22"/>
        </w:rPr>
      </w:pPr>
      <w:r w:rsidRPr="00A619E8">
        <w:rPr>
          <w:rFonts w:ascii="Garamond" w:eastAsia="Malgun Gothic" w:hAnsi="Garamond"/>
          <w:sz w:val="22"/>
          <w:szCs w:val="22"/>
        </w:rPr>
        <w:tab/>
        <w:t>2)</w:t>
      </w:r>
      <w:r w:rsidRPr="00A619E8">
        <w:rPr>
          <w:rFonts w:ascii="Garamond" w:eastAsia="Malgun Gothic" w:hAnsi="Garamond"/>
          <w:sz w:val="22"/>
          <w:szCs w:val="22"/>
        </w:rPr>
        <w:tab/>
        <w:t>назив и адресу наручиоца;</w:t>
      </w:r>
    </w:p>
    <w:p w14:paraId="27458357" w14:textId="77777777" w:rsidR="003A4147" w:rsidRPr="00A619E8" w:rsidRDefault="003A4147" w:rsidP="003A4147">
      <w:pPr>
        <w:tabs>
          <w:tab w:val="left" w:pos="1701"/>
        </w:tabs>
        <w:rPr>
          <w:rFonts w:ascii="Garamond" w:eastAsia="Malgun Gothic" w:hAnsi="Garamond"/>
          <w:sz w:val="22"/>
          <w:szCs w:val="22"/>
        </w:rPr>
      </w:pPr>
      <w:r w:rsidRPr="00A619E8">
        <w:rPr>
          <w:rFonts w:ascii="Garamond" w:eastAsia="Malgun Gothic" w:hAnsi="Garamond"/>
          <w:sz w:val="22"/>
          <w:szCs w:val="22"/>
        </w:rPr>
        <w:tab/>
        <w:t>3)</w:t>
      </w:r>
      <w:r w:rsidRPr="00A619E8">
        <w:rPr>
          <w:rFonts w:ascii="Garamond" w:eastAsia="Malgun Gothic" w:hAnsi="Garamond"/>
          <w:sz w:val="22"/>
          <w:szCs w:val="22"/>
        </w:rPr>
        <w:tab/>
        <w:t xml:space="preserve">податке о јавној набавци која је предмет захтева, односно о </w:t>
      </w:r>
      <w:r w:rsidRPr="00A619E8">
        <w:rPr>
          <w:rFonts w:ascii="Garamond" w:eastAsia="Malgun Gothic" w:hAnsi="Garamond"/>
          <w:sz w:val="22"/>
          <w:szCs w:val="22"/>
        </w:rPr>
        <w:tab/>
      </w:r>
      <w:r w:rsidRPr="00A619E8">
        <w:rPr>
          <w:rFonts w:ascii="Garamond" w:eastAsia="Malgun Gothic" w:hAnsi="Garamond"/>
          <w:sz w:val="22"/>
          <w:szCs w:val="22"/>
        </w:rPr>
        <w:tab/>
      </w:r>
      <w:r w:rsidRPr="00A619E8">
        <w:rPr>
          <w:rFonts w:ascii="Garamond" w:eastAsia="Malgun Gothic" w:hAnsi="Garamond"/>
          <w:sz w:val="22"/>
          <w:szCs w:val="22"/>
        </w:rPr>
        <w:tab/>
      </w:r>
      <w:r w:rsidRPr="00A619E8">
        <w:rPr>
          <w:rFonts w:ascii="Garamond" w:eastAsia="Malgun Gothic" w:hAnsi="Garamond"/>
          <w:sz w:val="22"/>
          <w:szCs w:val="22"/>
        </w:rPr>
        <w:tab/>
        <w:t>одлуци наручиоца;</w:t>
      </w:r>
    </w:p>
    <w:p w14:paraId="30CC658A" w14:textId="77777777" w:rsidR="003A4147" w:rsidRPr="00A619E8" w:rsidRDefault="003A4147" w:rsidP="003A4147">
      <w:pPr>
        <w:tabs>
          <w:tab w:val="left" w:pos="1701"/>
        </w:tabs>
        <w:rPr>
          <w:rFonts w:ascii="Garamond" w:eastAsia="Malgun Gothic" w:hAnsi="Garamond"/>
          <w:sz w:val="22"/>
          <w:szCs w:val="22"/>
        </w:rPr>
      </w:pPr>
      <w:r w:rsidRPr="00A619E8">
        <w:rPr>
          <w:rFonts w:ascii="Garamond" w:eastAsia="Malgun Gothic" w:hAnsi="Garamond"/>
          <w:sz w:val="22"/>
          <w:szCs w:val="22"/>
        </w:rPr>
        <w:tab/>
        <w:t>4)</w:t>
      </w:r>
      <w:r w:rsidRPr="00A619E8">
        <w:rPr>
          <w:rFonts w:ascii="Garamond" w:eastAsia="Malgun Gothic" w:hAnsi="Garamond"/>
          <w:sz w:val="22"/>
          <w:szCs w:val="22"/>
        </w:rPr>
        <w:tab/>
        <w:t>повреде прописа којима се уређује поступак јавне набавке;</w:t>
      </w:r>
    </w:p>
    <w:p w14:paraId="2C603D2B" w14:textId="77777777" w:rsidR="003A4147" w:rsidRPr="00A619E8" w:rsidRDefault="003A4147" w:rsidP="003A4147">
      <w:pPr>
        <w:tabs>
          <w:tab w:val="left" w:pos="1701"/>
        </w:tabs>
        <w:rPr>
          <w:rFonts w:ascii="Garamond" w:eastAsia="Malgun Gothic" w:hAnsi="Garamond"/>
          <w:sz w:val="22"/>
          <w:szCs w:val="22"/>
        </w:rPr>
      </w:pPr>
      <w:r w:rsidRPr="00A619E8">
        <w:rPr>
          <w:rFonts w:ascii="Garamond" w:eastAsia="Malgun Gothic" w:hAnsi="Garamond"/>
          <w:sz w:val="22"/>
          <w:szCs w:val="22"/>
        </w:rPr>
        <w:tab/>
        <w:t>5)</w:t>
      </w:r>
      <w:r w:rsidRPr="00A619E8">
        <w:rPr>
          <w:rFonts w:ascii="Garamond" w:eastAsia="Malgun Gothic" w:hAnsi="Garamond"/>
          <w:sz w:val="22"/>
          <w:szCs w:val="22"/>
        </w:rPr>
        <w:tab/>
        <w:t>чињенице и доказе којима се повреде доказују;</w:t>
      </w:r>
    </w:p>
    <w:p w14:paraId="031772E4" w14:textId="77777777" w:rsidR="003A4147" w:rsidRPr="00A619E8" w:rsidRDefault="003A4147" w:rsidP="003A4147">
      <w:pPr>
        <w:tabs>
          <w:tab w:val="left" w:pos="1701"/>
        </w:tabs>
        <w:rPr>
          <w:rFonts w:ascii="Garamond" w:eastAsia="Malgun Gothic" w:hAnsi="Garamond"/>
          <w:sz w:val="22"/>
          <w:szCs w:val="22"/>
        </w:rPr>
      </w:pPr>
      <w:r w:rsidRPr="00A619E8">
        <w:rPr>
          <w:rFonts w:ascii="Garamond" w:eastAsia="Malgun Gothic" w:hAnsi="Garamond"/>
          <w:sz w:val="22"/>
          <w:szCs w:val="22"/>
        </w:rPr>
        <w:tab/>
        <w:t>6)</w:t>
      </w:r>
      <w:r w:rsidRPr="00A619E8">
        <w:rPr>
          <w:rFonts w:ascii="Garamond" w:eastAsia="Malgun Gothic" w:hAnsi="Garamond"/>
          <w:sz w:val="22"/>
          <w:szCs w:val="22"/>
        </w:rPr>
        <w:tab/>
        <w:t>потврду о уплати таксе из члана 156. ЗЈН;</w:t>
      </w:r>
    </w:p>
    <w:p w14:paraId="359F4741" w14:textId="77777777" w:rsidR="003A4147" w:rsidRPr="00A619E8" w:rsidRDefault="003A4147" w:rsidP="003A4147">
      <w:pPr>
        <w:tabs>
          <w:tab w:val="left" w:pos="1701"/>
        </w:tabs>
        <w:rPr>
          <w:rFonts w:ascii="Garamond" w:eastAsia="Malgun Gothic" w:hAnsi="Garamond"/>
          <w:sz w:val="22"/>
          <w:szCs w:val="22"/>
        </w:rPr>
      </w:pPr>
      <w:r w:rsidRPr="00A619E8">
        <w:rPr>
          <w:rFonts w:ascii="Garamond" w:eastAsia="Malgun Gothic" w:hAnsi="Garamond"/>
          <w:sz w:val="22"/>
          <w:szCs w:val="22"/>
        </w:rPr>
        <w:tab/>
        <w:t>7)</w:t>
      </w:r>
      <w:r w:rsidRPr="00A619E8">
        <w:rPr>
          <w:rFonts w:ascii="Garamond" w:eastAsia="Malgun Gothic" w:hAnsi="Garamond"/>
          <w:sz w:val="22"/>
          <w:szCs w:val="22"/>
        </w:rPr>
        <w:tab/>
        <w:t>потпис подносиоца.</w:t>
      </w:r>
    </w:p>
    <w:p w14:paraId="3A7D6BD2" w14:textId="77777777" w:rsidR="003A4147" w:rsidRPr="00A619E8" w:rsidRDefault="003A4147" w:rsidP="003A4147">
      <w:pPr>
        <w:rPr>
          <w:rFonts w:ascii="Garamond" w:eastAsia="Malgun Gothic" w:hAnsi="Garamond"/>
          <w:sz w:val="22"/>
          <w:szCs w:val="22"/>
        </w:rPr>
      </w:pPr>
      <w:r w:rsidRPr="00A619E8">
        <w:rPr>
          <w:rFonts w:ascii="Garamond" w:eastAsia="Malgun Gothic" w:hAnsi="Garamond"/>
          <w:sz w:val="22"/>
          <w:szCs w:val="22"/>
        </w:rPr>
        <w:tab/>
        <w:t>Подносилац захтева за заштиту права је дужан да на рачун буџета Републике Србије уплати таксу у износу прописаном чланом 156.ЗЈН.</w:t>
      </w:r>
    </w:p>
    <w:p w14:paraId="789E34A6" w14:textId="77777777" w:rsidR="003A4147" w:rsidRPr="00A619E8" w:rsidRDefault="003A4147" w:rsidP="003A4147">
      <w:pPr>
        <w:rPr>
          <w:rFonts w:ascii="Garamond" w:eastAsia="Malgun Gothic" w:hAnsi="Garamond"/>
          <w:spacing w:val="-2"/>
          <w:sz w:val="22"/>
          <w:szCs w:val="22"/>
        </w:rPr>
      </w:pPr>
      <w:r w:rsidRPr="00A619E8">
        <w:rPr>
          <w:rFonts w:ascii="Garamond" w:eastAsia="Malgun Gothic" w:hAnsi="Garamond"/>
          <w:spacing w:val="-2"/>
          <w:sz w:val="22"/>
          <w:szCs w:val="22"/>
        </w:rPr>
        <w:tab/>
        <w:t>Као доказ о уплати таксе  у смислу члана 151. став 1. тачка 6) ЗЈН прихватиће се:</w:t>
      </w:r>
    </w:p>
    <w:p w14:paraId="6856AA94" w14:textId="77777777" w:rsidR="003A4147" w:rsidRPr="00A619E8" w:rsidRDefault="003A4147" w:rsidP="003A4147">
      <w:pPr>
        <w:tabs>
          <w:tab w:val="left" w:pos="0"/>
        </w:tabs>
        <w:rPr>
          <w:rFonts w:ascii="Garamond" w:eastAsia="Malgun Gothic" w:hAnsi="Garamond"/>
          <w:sz w:val="22"/>
          <w:szCs w:val="22"/>
        </w:rPr>
      </w:pPr>
      <w:r w:rsidRPr="00A619E8">
        <w:rPr>
          <w:rFonts w:ascii="Garamond" w:eastAsia="Malgun Gothic" w:hAnsi="Garamond"/>
          <w:b/>
          <w:sz w:val="22"/>
          <w:szCs w:val="22"/>
        </w:rPr>
        <w:tab/>
        <w:t>1. Потврда о извршеној уплати таксе</w:t>
      </w:r>
      <w:r w:rsidRPr="00A619E8">
        <w:rPr>
          <w:rFonts w:ascii="Garamond" w:eastAsia="Malgun Gothic" w:hAnsi="Garamond"/>
          <w:sz w:val="22"/>
          <w:szCs w:val="22"/>
        </w:rPr>
        <w:t xml:space="preserve"> из члана 156. ЗЈН која садржи следеће елементе:</w:t>
      </w:r>
    </w:p>
    <w:p w14:paraId="5FDAEDB8" w14:textId="77777777" w:rsidR="003A4147" w:rsidRPr="00A619E8" w:rsidRDefault="003A4147" w:rsidP="003A4147">
      <w:pPr>
        <w:numPr>
          <w:ilvl w:val="0"/>
          <w:numId w:val="42"/>
        </w:numPr>
        <w:suppressAutoHyphens w:val="0"/>
        <w:spacing w:after="200" w:line="276" w:lineRule="auto"/>
        <w:rPr>
          <w:rFonts w:ascii="Garamond" w:eastAsia="Malgun Gothic" w:hAnsi="Garamond"/>
          <w:sz w:val="22"/>
          <w:szCs w:val="22"/>
        </w:rPr>
      </w:pPr>
      <w:r w:rsidRPr="00A619E8">
        <w:rPr>
          <w:rFonts w:ascii="Garamond" w:eastAsia="Malgun Gothic" w:hAnsi="Garamond"/>
          <w:sz w:val="22"/>
          <w:szCs w:val="22"/>
        </w:rPr>
        <w:t>да буде издата од стране банке (поште) и да садржи печат банке (поште);</w:t>
      </w:r>
    </w:p>
    <w:p w14:paraId="6CDE92A5" w14:textId="77777777" w:rsidR="003A4147" w:rsidRPr="00A619E8" w:rsidRDefault="003A4147" w:rsidP="003A4147">
      <w:pPr>
        <w:numPr>
          <w:ilvl w:val="0"/>
          <w:numId w:val="42"/>
        </w:numPr>
        <w:suppressAutoHyphens w:val="0"/>
        <w:spacing w:after="200" w:line="276" w:lineRule="auto"/>
        <w:rPr>
          <w:rFonts w:ascii="Garamond" w:eastAsia="Malgun Gothic" w:hAnsi="Garamond"/>
          <w:sz w:val="22"/>
          <w:szCs w:val="22"/>
        </w:rPr>
      </w:pPr>
      <w:r w:rsidRPr="00A619E8">
        <w:rPr>
          <w:rFonts w:ascii="Garamond" w:eastAsia="Malgun Gothic" w:hAnsi="Garamond"/>
          <w:sz w:val="22"/>
          <w:szCs w:val="22"/>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14:paraId="31ACA5E0" w14:textId="77777777" w:rsidR="003A4147" w:rsidRPr="00A619E8" w:rsidRDefault="003A4147" w:rsidP="003A4147">
      <w:pPr>
        <w:numPr>
          <w:ilvl w:val="0"/>
          <w:numId w:val="42"/>
        </w:numPr>
        <w:suppressAutoHyphens w:val="0"/>
        <w:spacing w:after="200" w:line="276" w:lineRule="auto"/>
        <w:rPr>
          <w:rFonts w:ascii="Garamond" w:eastAsia="Malgun Gothic" w:hAnsi="Garamond"/>
          <w:sz w:val="22"/>
          <w:szCs w:val="22"/>
        </w:rPr>
      </w:pPr>
      <w:r w:rsidRPr="00A619E8">
        <w:rPr>
          <w:rFonts w:ascii="Garamond" w:eastAsia="Malgun Gothic" w:hAnsi="Garamond"/>
          <w:sz w:val="22"/>
          <w:szCs w:val="22"/>
        </w:rPr>
        <w:t>износ таксе у висини од 60.000,00 динара;</w:t>
      </w:r>
    </w:p>
    <w:p w14:paraId="47644570" w14:textId="77777777" w:rsidR="003A4147" w:rsidRPr="00A619E8" w:rsidRDefault="003A4147" w:rsidP="003A4147">
      <w:pPr>
        <w:numPr>
          <w:ilvl w:val="0"/>
          <w:numId w:val="42"/>
        </w:numPr>
        <w:suppressAutoHyphens w:val="0"/>
        <w:spacing w:after="200" w:line="276" w:lineRule="auto"/>
        <w:rPr>
          <w:rFonts w:ascii="Garamond" w:eastAsia="Malgun Gothic" w:hAnsi="Garamond"/>
          <w:sz w:val="22"/>
          <w:szCs w:val="22"/>
        </w:rPr>
      </w:pPr>
      <w:r w:rsidRPr="00A619E8">
        <w:rPr>
          <w:rFonts w:ascii="Garamond" w:eastAsia="Malgun Gothic" w:hAnsi="Garamond"/>
          <w:sz w:val="22"/>
          <w:szCs w:val="22"/>
        </w:rPr>
        <w:lastRenderedPageBreak/>
        <w:t>жиро рачун број:  840-30678845-06;</w:t>
      </w:r>
    </w:p>
    <w:p w14:paraId="6CC8A2F7" w14:textId="77777777" w:rsidR="003A4147" w:rsidRPr="00A619E8" w:rsidRDefault="003A4147" w:rsidP="003A4147">
      <w:pPr>
        <w:numPr>
          <w:ilvl w:val="0"/>
          <w:numId w:val="42"/>
        </w:numPr>
        <w:suppressAutoHyphens w:val="0"/>
        <w:spacing w:after="200" w:line="276" w:lineRule="auto"/>
        <w:rPr>
          <w:rFonts w:ascii="Garamond" w:eastAsia="Malgun Gothic" w:hAnsi="Garamond"/>
          <w:sz w:val="22"/>
          <w:szCs w:val="22"/>
        </w:rPr>
      </w:pPr>
      <w:r w:rsidRPr="00A619E8">
        <w:rPr>
          <w:rFonts w:ascii="Garamond" w:eastAsia="Malgun Gothic" w:hAnsi="Garamond"/>
          <w:sz w:val="22"/>
          <w:szCs w:val="22"/>
        </w:rPr>
        <w:t>шифра плаћања:153 или 253;</w:t>
      </w:r>
    </w:p>
    <w:p w14:paraId="6820D04B" w14:textId="77777777" w:rsidR="003A4147" w:rsidRPr="00A619E8" w:rsidRDefault="003A4147" w:rsidP="003A4147">
      <w:pPr>
        <w:numPr>
          <w:ilvl w:val="0"/>
          <w:numId w:val="42"/>
        </w:numPr>
        <w:suppressAutoHyphens w:val="0"/>
        <w:spacing w:after="200" w:line="276" w:lineRule="auto"/>
        <w:rPr>
          <w:rFonts w:ascii="Garamond" w:eastAsia="Malgun Gothic" w:hAnsi="Garamond"/>
          <w:sz w:val="22"/>
          <w:szCs w:val="22"/>
        </w:rPr>
      </w:pPr>
      <w:r w:rsidRPr="00A619E8">
        <w:rPr>
          <w:rFonts w:ascii="Garamond" w:eastAsia="Malgun Gothic" w:hAnsi="Garamond"/>
          <w:sz w:val="22"/>
          <w:szCs w:val="22"/>
        </w:rPr>
        <w:t>позив на број: редни број јавне набавке;</w:t>
      </w:r>
    </w:p>
    <w:p w14:paraId="4DE3C31C" w14:textId="77777777" w:rsidR="003A4147" w:rsidRPr="00A619E8" w:rsidRDefault="003A4147" w:rsidP="003A4147">
      <w:pPr>
        <w:numPr>
          <w:ilvl w:val="0"/>
          <w:numId w:val="42"/>
        </w:numPr>
        <w:suppressAutoHyphens w:val="0"/>
        <w:spacing w:after="200" w:line="276" w:lineRule="auto"/>
        <w:rPr>
          <w:rFonts w:ascii="Garamond" w:eastAsia="Malgun Gothic" w:hAnsi="Garamond"/>
          <w:sz w:val="22"/>
          <w:szCs w:val="22"/>
        </w:rPr>
      </w:pPr>
      <w:r w:rsidRPr="00A619E8">
        <w:rPr>
          <w:rFonts w:ascii="Garamond" w:eastAsia="Malgun Gothic" w:hAnsi="Garamond"/>
          <w:sz w:val="22"/>
          <w:szCs w:val="22"/>
        </w:rPr>
        <w:t>сврха: такса за ЗЗП,  назив наручиоца и број јавне набавке;</w:t>
      </w:r>
    </w:p>
    <w:p w14:paraId="35C0D84C" w14:textId="77777777" w:rsidR="003A4147" w:rsidRPr="00A619E8" w:rsidRDefault="003A4147" w:rsidP="003A4147">
      <w:pPr>
        <w:numPr>
          <w:ilvl w:val="0"/>
          <w:numId w:val="42"/>
        </w:numPr>
        <w:suppressAutoHyphens w:val="0"/>
        <w:spacing w:after="200" w:line="276" w:lineRule="auto"/>
        <w:rPr>
          <w:rFonts w:ascii="Garamond" w:eastAsia="Malgun Gothic" w:hAnsi="Garamond"/>
          <w:sz w:val="22"/>
          <w:szCs w:val="22"/>
        </w:rPr>
      </w:pPr>
      <w:r w:rsidRPr="00A619E8">
        <w:rPr>
          <w:rFonts w:ascii="Garamond" w:eastAsia="Malgun Gothic" w:hAnsi="Garamond"/>
          <w:sz w:val="22"/>
          <w:szCs w:val="22"/>
        </w:rPr>
        <w:t>корисник: Буџет Републике Србије;</w:t>
      </w:r>
    </w:p>
    <w:p w14:paraId="4236AE41" w14:textId="77777777" w:rsidR="003A4147" w:rsidRPr="00A619E8" w:rsidRDefault="003A4147" w:rsidP="003A4147">
      <w:pPr>
        <w:numPr>
          <w:ilvl w:val="0"/>
          <w:numId w:val="42"/>
        </w:numPr>
        <w:suppressAutoHyphens w:val="0"/>
        <w:spacing w:after="200" w:line="276" w:lineRule="auto"/>
        <w:rPr>
          <w:rFonts w:ascii="Garamond" w:eastAsia="Malgun Gothic" w:hAnsi="Garamond"/>
          <w:sz w:val="22"/>
          <w:szCs w:val="22"/>
        </w:rPr>
      </w:pPr>
      <w:r w:rsidRPr="00A619E8">
        <w:rPr>
          <w:rFonts w:ascii="Garamond" w:eastAsia="Malgun Gothic" w:hAnsi="Garamond"/>
          <w:sz w:val="22"/>
          <w:szCs w:val="22"/>
        </w:rPr>
        <w:t>назив уплатиоца, односно назив подносиоца захтева за заштиту права за којег је извршена уплата таксе;</w:t>
      </w:r>
    </w:p>
    <w:p w14:paraId="46C7DADD" w14:textId="77777777" w:rsidR="003A4147" w:rsidRPr="00A619E8" w:rsidRDefault="003A4147" w:rsidP="003A4147">
      <w:pPr>
        <w:numPr>
          <w:ilvl w:val="0"/>
          <w:numId w:val="42"/>
        </w:numPr>
        <w:suppressAutoHyphens w:val="0"/>
        <w:spacing w:after="200" w:line="276" w:lineRule="auto"/>
        <w:rPr>
          <w:rFonts w:ascii="Garamond" w:eastAsia="Malgun Gothic" w:hAnsi="Garamond"/>
          <w:sz w:val="22"/>
          <w:szCs w:val="22"/>
        </w:rPr>
      </w:pPr>
      <w:r w:rsidRPr="00A619E8">
        <w:rPr>
          <w:rFonts w:ascii="Garamond" w:eastAsia="Malgun Gothic" w:hAnsi="Garamond"/>
          <w:sz w:val="22"/>
          <w:szCs w:val="22"/>
        </w:rPr>
        <w:t>потпис овлашћеног лица банке (поште).</w:t>
      </w:r>
    </w:p>
    <w:p w14:paraId="7C2435A9" w14:textId="77777777" w:rsidR="003A4147" w:rsidRPr="00A619E8" w:rsidRDefault="003A4147" w:rsidP="00C36EDA">
      <w:pPr>
        <w:ind w:firstLine="1418"/>
        <w:jc w:val="both"/>
        <w:rPr>
          <w:rFonts w:ascii="Garamond" w:eastAsia="Malgun Gothic" w:hAnsi="Garamond"/>
          <w:sz w:val="22"/>
          <w:szCs w:val="22"/>
        </w:rPr>
      </w:pPr>
      <w:r w:rsidRPr="00A619E8">
        <w:rPr>
          <w:rFonts w:ascii="Garamond" w:eastAsia="Malgun Gothic" w:hAnsi="Garamond"/>
          <w:b/>
          <w:sz w:val="22"/>
          <w:szCs w:val="22"/>
        </w:rPr>
        <w:t>2. Налог за уплату</w:t>
      </w:r>
      <w:r w:rsidRPr="00A619E8">
        <w:rPr>
          <w:rFonts w:ascii="Garamond" w:eastAsia="Malgun Gothic" w:hAnsi="Garamond"/>
          <w:sz w:val="22"/>
          <w:szCs w:val="22"/>
        </w:rPr>
        <w:t xml:space="preserve">, први примерак, оверен потписом овлашћеног лица или печатом банке или поште, који садржи све друге елементе из потврде о извршеној уплати таксе наведене под </w:t>
      </w:r>
      <w:r w:rsidRPr="00A619E8">
        <w:rPr>
          <w:rFonts w:ascii="Garamond" w:eastAsia="Malgun Gothic" w:hAnsi="Garamond"/>
          <w:b/>
          <w:sz w:val="22"/>
          <w:szCs w:val="22"/>
        </w:rPr>
        <w:t>тачком 1</w:t>
      </w:r>
      <w:r w:rsidRPr="00A619E8">
        <w:rPr>
          <w:rFonts w:ascii="Garamond" w:eastAsia="Malgun Gothic" w:hAnsi="Garamond"/>
          <w:sz w:val="22"/>
          <w:szCs w:val="22"/>
        </w:rPr>
        <w:t>.</w:t>
      </w:r>
    </w:p>
    <w:p w14:paraId="142B8B62" w14:textId="77777777" w:rsidR="003A4147" w:rsidRPr="00A619E8" w:rsidRDefault="003A4147" w:rsidP="00C36EDA">
      <w:pPr>
        <w:jc w:val="both"/>
        <w:rPr>
          <w:rFonts w:ascii="Garamond" w:eastAsia="Malgun Gothic" w:hAnsi="Garamond"/>
          <w:sz w:val="22"/>
          <w:szCs w:val="22"/>
        </w:rPr>
      </w:pPr>
      <w:r w:rsidRPr="00A619E8">
        <w:rPr>
          <w:rFonts w:ascii="Garamond" w:eastAsia="Malgun Gothic" w:hAnsi="Garamond"/>
          <w:b/>
          <w:sz w:val="22"/>
          <w:szCs w:val="22"/>
        </w:rPr>
        <w:tab/>
      </w:r>
      <w:r w:rsidRPr="00A619E8">
        <w:rPr>
          <w:rFonts w:ascii="Garamond" w:eastAsia="Malgun Gothic" w:hAnsi="Garamond"/>
          <w:sz w:val="22"/>
          <w:szCs w:val="22"/>
        </w:rPr>
        <w:t>Захтев за заштиту права се подноси се Наручиоцу, а копија се истовремено доставља Републичкој комисији за заштиту права у поступцима јавних набавки.</w:t>
      </w:r>
    </w:p>
    <w:p w14:paraId="658EF329" w14:textId="77777777" w:rsidR="003A4147" w:rsidRPr="00A619E8" w:rsidRDefault="003A4147" w:rsidP="00C36EDA">
      <w:pPr>
        <w:jc w:val="both"/>
        <w:rPr>
          <w:rFonts w:ascii="Garamond" w:eastAsia="Malgun Gothic" w:hAnsi="Garamond"/>
          <w:sz w:val="22"/>
          <w:szCs w:val="22"/>
          <w:lang w:val="sr-Latn-CS"/>
        </w:rPr>
      </w:pPr>
    </w:p>
    <w:p w14:paraId="38134D74" w14:textId="77777777" w:rsidR="003A4147" w:rsidRPr="00A619E8" w:rsidRDefault="003A4147" w:rsidP="003A4147">
      <w:pPr>
        <w:rPr>
          <w:rFonts w:ascii="Garamond" w:eastAsia="Malgun Gothic" w:hAnsi="Garamond"/>
          <w:sz w:val="22"/>
          <w:szCs w:val="22"/>
        </w:rPr>
      </w:pPr>
      <w:r w:rsidRPr="00A619E8">
        <w:rPr>
          <w:rFonts w:ascii="Garamond" w:eastAsia="Malgun Gothic" w:hAnsi="Garamond"/>
          <w:b/>
          <w:sz w:val="22"/>
          <w:szCs w:val="22"/>
        </w:rPr>
        <w:tab/>
        <w:t>21. Обавештење о закључењу уговора</w:t>
      </w:r>
      <w:r w:rsidRPr="00A619E8">
        <w:rPr>
          <w:rFonts w:ascii="Garamond" w:eastAsia="Malgun Gothic" w:hAnsi="Garamond"/>
          <w:sz w:val="22"/>
          <w:szCs w:val="22"/>
        </w:rPr>
        <w:t xml:space="preserve"> </w:t>
      </w:r>
    </w:p>
    <w:p w14:paraId="578F21A6" w14:textId="44779274" w:rsidR="003A4147" w:rsidRPr="00A619E8" w:rsidRDefault="003A4147" w:rsidP="00C36EDA">
      <w:pPr>
        <w:spacing w:after="200" w:line="276" w:lineRule="auto"/>
        <w:jc w:val="both"/>
        <w:rPr>
          <w:rFonts w:ascii="Garamond" w:eastAsia="Malgun Gothic" w:hAnsi="Garamond"/>
          <w:sz w:val="22"/>
          <w:szCs w:val="22"/>
        </w:rPr>
      </w:pPr>
      <w:r w:rsidRPr="00A619E8">
        <w:rPr>
          <w:rFonts w:ascii="Garamond" w:eastAsia="Malgun Gothic" w:hAnsi="Garamond"/>
          <w:sz w:val="22"/>
          <w:szCs w:val="22"/>
        </w:rPr>
        <w:t>Наручилац ће уговор о јавној набавци доставити понуђачу којем буде додељен уговор у року од осам дана, од дана протека рока за подношење захтева за заштиту права. Наручилац може сходно члану 112. став 2. тачка 5) Закона о јавним набавкама, закључити уговор и пре истека рока за подношење захтева за заштиту права, ако је поднета само једна понуда.</w:t>
      </w:r>
    </w:p>
    <w:p w14:paraId="290AB439" w14:textId="77777777" w:rsidR="003A4147" w:rsidRPr="00A619E8" w:rsidRDefault="003A4147" w:rsidP="003A4147">
      <w:pPr>
        <w:rPr>
          <w:rFonts w:ascii="Garamond" w:eastAsia="Malgun Gothic" w:hAnsi="Garamond"/>
          <w:sz w:val="22"/>
          <w:szCs w:val="22"/>
        </w:rPr>
      </w:pPr>
    </w:p>
    <w:p w14:paraId="13587CE9" w14:textId="04E2EFFA" w:rsidR="003A4147" w:rsidRDefault="003A4147" w:rsidP="00BF4A86">
      <w:pPr>
        <w:rPr>
          <w:rFonts w:ascii="Garamond" w:eastAsia="Malgun Gothic" w:hAnsi="Garamond"/>
          <w:sz w:val="22"/>
          <w:szCs w:val="22"/>
        </w:rPr>
      </w:pPr>
      <w:r w:rsidRPr="00A619E8">
        <w:rPr>
          <w:rFonts w:ascii="Garamond" w:eastAsia="Malgun Gothic" w:hAnsi="Garamond"/>
          <w:sz w:val="22"/>
          <w:szCs w:val="22"/>
        </w:rPr>
        <w:tab/>
      </w:r>
    </w:p>
    <w:p w14:paraId="3A3A4F32" w14:textId="77777777" w:rsidR="00831969" w:rsidRDefault="00831969" w:rsidP="00BF4A86">
      <w:pPr>
        <w:rPr>
          <w:rFonts w:ascii="Garamond" w:eastAsia="Malgun Gothic" w:hAnsi="Garamond"/>
          <w:sz w:val="22"/>
          <w:szCs w:val="22"/>
        </w:rPr>
      </w:pPr>
    </w:p>
    <w:p w14:paraId="69FD0FF2" w14:textId="77777777" w:rsidR="00831969" w:rsidRDefault="00831969" w:rsidP="00BF4A86">
      <w:pPr>
        <w:rPr>
          <w:rFonts w:ascii="Garamond" w:eastAsia="Malgun Gothic" w:hAnsi="Garamond"/>
          <w:sz w:val="22"/>
          <w:szCs w:val="22"/>
        </w:rPr>
      </w:pPr>
    </w:p>
    <w:p w14:paraId="2C59AE80" w14:textId="77777777" w:rsidR="00831969" w:rsidRDefault="00831969" w:rsidP="00BF4A86">
      <w:pPr>
        <w:rPr>
          <w:rFonts w:ascii="Garamond" w:eastAsia="Malgun Gothic" w:hAnsi="Garamond"/>
          <w:sz w:val="22"/>
          <w:szCs w:val="22"/>
        </w:rPr>
      </w:pPr>
    </w:p>
    <w:p w14:paraId="07883A72" w14:textId="77777777" w:rsidR="00831969" w:rsidRDefault="00831969" w:rsidP="00BF4A86">
      <w:pPr>
        <w:rPr>
          <w:rFonts w:ascii="Garamond" w:eastAsia="Malgun Gothic" w:hAnsi="Garamond"/>
          <w:sz w:val="22"/>
          <w:szCs w:val="22"/>
        </w:rPr>
      </w:pPr>
    </w:p>
    <w:p w14:paraId="1036E801" w14:textId="77777777" w:rsidR="00831969" w:rsidRDefault="00831969" w:rsidP="00BF4A86">
      <w:pPr>
        <w:rPr>
          <w:rFonts w:ascii="Garamond" w:eastAsia="Malgun Gothic" w:hAnsi="Garamond"/>
          <w:sz w:val="22"/>
          <w:szCs w:val="22"/>
        </w:rPr>
      </w:pPr>
    </w:p>
    <w:p w14:paraId="256F37DF" w14:textId="77777777" w:rsidR="00831969" w:rsidRDefault="00831969" w:rsidP="00BF4A86">
      <w:pPr>
        <w:rPr>
          <w:rFonts w:ascii="Garamond" w:eastAsia="Malgun Gothic" w:hAnsi="Garamond"/>
          <w:sz w:val="22"/>
          <w:szCs w:val="22"/>
        </w:rPr>
      </w:pPr>
    </w:p>
    <w:p w14:paraId="36BF20C2" w14:textId="77777777" w:rsidR="00831969" w:rsidRDefault="00831969" w:rsidP="00BF4A86">
      <w:pPr>
        <w:rPr>
          <w:rFonts w:ascii="Garamond" w:eastAsia="Malgun Gothic" w:hAnsi="Garamond"/>
          <w:sz w:val="22"/>
          <w:szCs w:val="22"/>
        </w:rPr>
      </w:pPr>
    </w:p>
    <w:p w14:paraId="5D587589" w14:textId="77777777" w:rsidR="00831969" w:rsidRDefault="00831969" w:rsidP="00BF4A86">
      <w:pPr>
        <w:rPr>
          <w:rFonts w:ascii="Garamond" w:eastAsia="Malgun Gothic" w:hAnsi="Garamond"/>
          <w:sz w:val="22"/>
          <w:szCs w:val="22"/>
        </w:rPr>
      </w:pPr>
    </w:p>
    <w:p w14:paraId="25A1F86A" w14:textId="77777777" w:rsidR="00831969" w:rsidRDefault="00831969" w:rsidP="00BF4A86">
      <w:pPr>
        <w:rPr>
          <w:rFonts w:ascii="Garamond" w:eastAsia="Malgun Gothic" w:hAnsi="Garamond"/>
          <w:sz w:val="22"/>
          <w:szCs w:val="22"/>
        </w:rPr>
      </w:pPr>
    </w:p>
    <w:p w14:paraId="51C3C6B6" w14:textId="77777777" w:rsidR="00831969" w:rsidRDefault="00831969" w:rsidP="00BF4A86">
      <w:pPr>
        <w:rPr>
          <w:rFonts w:ascii="Garamond" w:eastAsia="Malgun Gothic" w:hAnsi="Garamond"/>
          <w:sz w:val="22"/>
          <w:szCs w:val="22"/>
        </w:rPr>
      </w:pPr>
    </w:p>
    <w:p w14:paraId="5EAB038A" w14:textId="77777777" w:rsidR="00831969" w:rsidRDefault="00831969" w:rsidP="00BF4A86">
      <w:pPr>
        <w:rPr>
          <w:rFonts w:ascii="Garamond" w:eastAsia="Malgun Gothic" w:hAnsi="Garamond"/>
          <w:sz w:val="22"/>
          <w:szCs w:val="22"/>
        </w:rPr>
      </w:pPr>
    </w:p>
    <w:p w14:paraId="61B3B3A6" w14:textId="77777777" w:rsidR="00831969" w:rsidRDefault="00831969" w:rsidP="00BF4A86">
      <w:pPr>
        <w:rPr>
          <w:rFonts w:ascii="Garamond" w:eastAsia="Malgun Gothic" w:hAnsi="Garamond"/>
          <w:sz w:val="22"/>
          <w:szCs w:val="22"/>
        </w:rPr>
      </w:pPr>
    </w:p>
    <w:p w14:paraId="04EB5D34" w14:textId="77777777" w:rsidR="00831969" w:rsidRPr="00A619E8" w:rsidRDefault="00831969" w:rsidP="00BF4A86">
      <w:pPr>
        <w:rPr>
          <w:rFonts w:ascii="Garamond" w:eastAsia="Malgun Gothic" w:hAnsi="Garamond"/>
          <w:sz w:val="22"/>
          <w:szCs w:val="22"/>
        </w:rPr>
      </w:pPr>
    </w:p>
    <w:p w14:paraId="44BCB4D6" w14:textId="77777777" w:rsidR="003A4147" w:rsidRPr="00A619E8" w:rsidRDefault="003A4147" w:rsidP="003A4147">
      <w:pPr>
        <w:rPr>
          <w:rFonts w:ascii="Garamond" w:hAnsi="Garamond"/>
          <w:sz w:val="22"/>
          <w:szCs w:val="22"/>
        </w:rPr>
      </w:pPr>
    </w:p>
    <w:tbl>
      <w:tblPr>
        <w:tblStyle w:val="TableGrid"/>
        <w:tblW w:w="0" w:type="auto"/>
        <w:tblLook w:val="04A0" w:firstRow="1" w:lastRow="0" w:firstColumn="1" w:lastColumn="0" w:noHBand="0" w:noVBand="1"/>
      </w:tblPr>
      <w:tblGrid>
        <w:gridCol w:w="9062"/>
      </w:tblGrid>
      <w:tr w:rsidR="00A03F97" w14:paraId="7B880D39" w14:textId="77777777" w:rsidTr="00A03F97">
        <w:tc>
          <w:tcPr>
            <w:tcW w:w="9288" w:type="dxa"/>
            <w:shd w:val="clear" w:color="auto" w:fill="FFE599" w:themeFill="accent4" w:themeFillTint="66"/>
          </w:tcPr>
          <w:p w14:paraId="4BD38EA6" w14:textId="77777777" w:rsidR="00A03F97" w:rsidRPr="00A619E8" w:rsidRDefault="00A03F97" w:rsidP="00A03F97">
            <w:pPr>
              <w:jc w:val="center"/>
              <w:rPr>
                <w:rFonts w:ascii="Garamond" w:hAnsi="Garamond" w:cs="Arial"/>
                <w:b/>
                <w:bCs/>
                <w:iCs/>
                <w:sz w:val="22"/>
                <w:szCs w:val="22"/>
              </w:rPr>
            </w:pPr>
            <w:r w:rsidRPr="00A619E8">
              <w:rPr>
                <w:rFonts w:ascii="Garamond" w:hAnsi="Garamond" w:cs="Arial"/>
                <w:b/>
                <w:bCs/>
                <w:iCs/>
                <w:sz w:val="22"/>
                <w:szCs w:val="22"/>
              </w:rPr>
              <w:t xml:space="preserve">VI </w:t>
            </w:r>
            <w:r w:rsidRPr="00A619E8">
              <w:rPr>
                <w:rFonts w:ascii="Garamond" w:hAnsi="Garamond" w:cs="Arial"/>
                <w:b/>
                <w:bCs/>
                <w:iCs/>
                <w:sz w:val="22"/>
                <w:szCs w:val="22"/>
                <w:lang w:val="sr-Cyrl-RS"/>
              </w:rPr>
              <w:t>П О Н У Д А</w:t>
            </w:r>
          </w:p>
          <w:p w14:paraId="368A87C9" w14:textId="77777777" w:rsidR="00A03F97" w:rsidRDefault="00A03F97" w:rsidP="00BF4A86">
            <w:pPr>
              <w:rPr>
                <w:rFonts w:ascii="Garamond" w:hAnsi="Garamond" w:cs="Arial"/>
                <w:b/>
                <w:bCs/>
                <w:iCs/>
                <w:sz w:val="22"/>
                <w:szCs w:val="22"/>
              </w:rPr>
            </w:pPr>
          </w:p>
        </w:tc>
      </w:tr>
    </w:tbl>
    <w:p w14:paraId="4FBF766E" w14:textId="77777777" w:rsidR="00A03F97" w:rsidRDefault="00A03F97" w:rsidP="00BF4A86">
      <w:pPr>
        <w:rPr>
          <w:rFonts w:ascii="Garamond" w:hAnsi="Garamond" w:cs="Arial"/>
          <w:b/>
          <w:bCs/>
          <w:iCs/>
          <w:sz w:val="22"/>
          <w:szCs w:val="22"/>
        </w:rPr>
      </w:pPr>
    </w:p>
    <w:p w14:paraId="79268EB5" w14:textId="028A3215" w:rsidR="00BF4A86" w:rsidRPr="00A619E8" w:rsidRDefault="00BF4A86" w:rsidP="00BF4A86">
      <w:pPr>
        <w:jc w:val="center"/>
        <w:rPr>
          <w:rFonts w:ascii="Garamond" w:hAnsi="Garamond" w:cs="Arial"/>
          <w:b/>
          <w:iCs/>
          <w:sz w:val="22"/>
          <w:szCs w:val="22"/>
          <w:lang w:val="sr-Cyrl-RS"/>
        </w:rPr>
      </w:pPr>
      <w:r w:rsidRPr="00A619E8">
        <w:rPr>
          <w:rFonts w:ascii="Garamond" w:hAnsi="Garamond" w:cs="Arial"/>
          <w:b/>
          <w:iCs/>
          <w:sz w:val="22"/>
          <w:szCs w:val="22"/>
        </w:rPr>
        <w:t xml:space="preserve">ЗА ЈАВНУ </w:t>
      </w:r>
      <w:r w:rsidRPr="00A619E8">
        <w:rPr>
          <w:rFonts w:ascii="Garamond" w:hAnsi="Garamond" w:cs="Arial"/>
          <w:b/>
          <w:iCs/>
          <w:sz w:val="22"/>
          <w:szCs w:val="22"/>
          <w:lang w:val="sr-Cyrl-RS"/>
        </w:rPr>
        <w:t>Н</w:t>
      </w:r>
      <w:r w:rsidRPr="00A619E8">
        <w:rPr>
          <w:rFonts w:ascii="Garamond" w:hAnsi="Garamond" w:cs="Arial"/>
          <w:b/>
          <w:iCs/>
          <w:sz w:val="22"/>
          <w:szCs w:val="22"/>
        </w:rPr>
        <w:t>АБАВКУ</w:t>
      </w:r>
      <w:r w:rsidRPr="00A619E8">
        <w:rPr>
          <w:rFonts w:ascii="Garamond" w:hAnsi="Garamond" w:cs="Arial"/>
          <w:b/>
          <w:sz w:val="22"/>
          <w:szCs w:val="22"/>
          <w:lang w:val="sr-Cyrl-RS"/>
        </w:rPr>
        <w:t xml:space="preserve"> </w:t>
      </w:r>
      <w:r w:rsidRPr="00A619E8">
        <w:rPr>
          <w:rFonts w:ascii="Garamond" w:hAnsi="Garamond"/>
          <w:b/>
          <w:sz w:val="22"/>
          <w:szCs w:val="22"/>
          <w:lang w:val="sr-Cyrl-CS"/>
        </w:rPr>
        <w:t>УСЛУГА</w:t>
      </w:r>
      <w:r w:rsidRPr="00A619E8">
        <w:rPr>
          <w:rFonts w:ascii="Garamond" w:hAnsi="Garamond" w:cs="Arial"/>
          <w:b/>
          <w:bCs/>
          <w:sz w:val="22"/>
          <w:szCs w:val="22"/>
          <w:lang w:val="sr-Cyrl-CS"/>
        </w:rPr>
        <w:t xml:space="preserve"> </w:t>
      </w:r>
      <w:r w:rsidRPr="00A619E8">
        <w:rPr>
          <w:rFonts w:ascii="Garamond" w:hAnsi="Garamond" w:cs="Arial"/>
          <w:b/>
          <w:bCs/>
          <w:sz w:val="22"/>
          <w:szCs w:val="22"/>
          <w:lang w:val="sr-Cyrl-RS"/>
        </w:rPr>
        <w:t>ОРГАНИЗОВАЊА ЕДУКАЦИЈЕ</w:t>
      </w:r>
      <w:r w:rsidRPr="00A619E8">
        <w:rPr>
          <w:rFonts w:ascii="Garamond" w:hAnsi="Garamond" w:cs="Arial"/>
          <w:b/>
          <w:bCs/>
          <w:sz w:val="22"/>
          <w:szCs w:val="22"/>
          <w:lang w:val="en-US"/>
        </w:rPr>
        <w:t xml:space="preserve"> </w:t>
      </w:r>
      <w:r w:rsidRPr="00A619E8">
        <w:rPr>
          <w:rFonts w:ascii="Garamond" w:hAnsi="Garamond" w:cs="Arial"/>
          <w:b/>
          <w:bCs/>
          <w:sz w:val="22"/>
          <w:szCs w:val="22"/>
          <w:lang w:val="sr-Cyrl-RS"/>
        </w:rPr>
        <w:t>У ОКВИРУ СПЕЦИЈАЛИСТИЧКОГ ПРОГРАМА</w:t>
      </w:r>
      <w:r w:rsidR="00C36EDA">
        <w:rPr>
          <w:rFonts w:ascii="Garamond" w:hAnsi="Garamond" w:cs="Arial"/>
          <w:b/>
          <w:bCs/>
          <w:sz w:val="22"/>
          <w:szCs w:val="22"/>
          <w:lang w:val="sr-Cyrl-RS"/>
        </w:rPr>
        <w:t>/</w:t>
      </w:r>
      <w:r w:rsidR="00C36EDA">
        <w:rPr>
          <w:rFonts w:ascii="Garamond" w:hAnsi="Garamond" w:cs="Arial"/>
          <w:b/>
          <w:bCs/>
          <w:sz w:val="22"/>
          <w:szCs w:val="22"/>
        </w:rPr>
        <w:t xml:space="preserve">II </w:t>
      </w:r>
      <w:r w:rsidR="00C36EDA">
        <w:rPr>
          <w:rFonts w:ascii="Garamond" w:hAnsi="Garamond" w:cs="Arial"/>
          <w:b/>
          <w:bCs/>
          <w:sz w:val="22"/>
          <w:szCs w:val="22"/>
          <w:lang w:val="sr-Cyrl-RS"/>
        </w:rPr>
        <w:t>генерација полазника</w:t>
      </w:r>
      <w:r w:rsidRPr="00A619E8">
        <w:rPr>
          <w:rFonts w:ascii="Garamond" w:hAnsi="Garamond"/>
          <w:b/>
          <w:sz w:val="22"/>
          <w:szCs w:val="22"/>
          <w:lang w:val="sr-Cyrl-RS"/>
        </w:rPr>
        <w:t xml:space="preserve"> </w:t>
      </w:r>
      <w:r w:rsidRPr="00A619E8">
        <w:rPr>
          <w:rFonts w:ascii="Garamond" w:hAnsi="Garamond" w:cs="Arial"/>
          <w:b/>
          <w:i/>
          <w:iCs/>
          <w:sz w:val="22"/>
          <w:szCs w:val="22"/>
        </w:rPr>
        <w:t>–</w:t>
      </w:r>
      <w:r w:rsidRPr="00A619E8">
        <w:rPr>
          <w:rFonts w:ascii="Garamond" w:hAnsi="Garamond" w:cs="Arial"/>
          <w:b/>
          <w:i/>
          <w:iCs/>
          <w:sz w:val="22"/>
          <w:szCs w:val="22"/>
          <w:lang w:val="sr-Cyrl-RS"/>
        </w:rPr>
        <w:t xml:space="preserve"> </w:t>
      </w:r>
      <w:r w:rsidRPr="00A619E8">
        <w:rPr>
          <w:rFonts w:ascii="Garamond" w:hAnsi="Garamond" w:cs="Arial"/>
          <w:b/>
          <w:iCs/>
          <w:sz w:val="22"/>
          <w:szCs w:val="22"/>
        </w:rPr>
        <w:t>ЈН</w:t>
      </w:r>
      <w:r w:rsidRPr="00A619E8">
        <w:rPr>
          <w:rFonts w:ascii="Garamond" w:hAnsi="Garamond" w:cs="Arial"/>
          <w:b/>
          <w:iCs/>
          <w:sz w:val="22"/>
          <w:szCs w:val="22"/>
          <w:lang w:val="sr-Cyrl-RS"/>
        </w:rPr>
        <w:t xml:space="preserve">МВ: </w:t>
      </w:r>
      <w:r w:rsidR="00A03F97">
        <w:rPr>
          <w:rFonts w:ascii="Garamond" w:hAnsi="Garamond" w:cs="Arial"/>
          <w:b/>
          <w:iCs/>
          <w:sz w:val="22"/>
          <w:szCs w:val="22"/>
          <w:lang w:val="sr-Cyrl-RS"/>
        </w:rPr>
        <w:t>01/2016</w:t>
      </w:r>
    </w:p>
    <w:p w14:paraId="573DBD99" w14:textId="77777777" w:rsidR="00BF4A86" w:rsidRPr="00A619E8" w:rsidRDefault="00BF4A86" w:rsidP="00BF4A86">
      <w:pPr>
        <w:jc w:val="center"/>
        <w:rPr>
          <w:rFonts w:ascii="Garamond" w:hAnsi="Garamond"/>
          <w:b/>
          <w:sz w:val="22"/>
          <w:szCs w:val="22"/>
          <w:lang w:val="sr-Cyrl-RS"/>
        </w:rPr>
      </w:pPr>
    </w:p>
    <w:p w14:paraId="61A24320" w14:textId="77777777" w:rsidR="00BF4A86" w:rsidRPr="00A619E8" w:rsidRDefault="00BF4A86" w:rsidP="00BF4A86">
      <w:pPr>
        <w:rPr>
          <w:rFonts w:ascii="Garamond" w:hAnsi="Garamond" w:cs="Arial"/>
          <w:b/>
          <w:bCs/>
          <w:iCs/>
          <w:sz w:val="22"/>
          <w:szCs w:val="22"/>
          <w:lang w:val="sr-Cyrl-RS"/>
        </w:rPr>
      </w:pPr>
      <w:r w:rsidRPr="00A619E8">
        <w:rPr>
          <w:rFonts w:ascii="Garamond" w:hAnsi="Garamond" w:cs="Arial"/>
          <w:b/>
          <w:bCs/>
          <w:iCs/>
          <w:sz w:val="22"/>
          <w:szCs w:val="22"/>
        </w:rPr>
        <w:t>1)ОПШТИ ПОДАЦИ О ПОНУЂАЧУ</w:t>
      </w:r>
    </w:p>
    <w:p w14:paraId="16724671" w14:textId="77777777" w:rsidR="003A4147" w:rsidRPr="00A619E8" w:rsidRDefault="003A4147" w:rsidP="003A4147">
      <w:pPr>
        <w:rPr>
          <w:rFonts w:ascii="Garamond" w:hAnsi="Garamond"/>
          <w:b/>
          <w:sz w:val="22"/>
          <w:szCs w:val="22"/>
        </w:rPr>
      </w:pPr>
    </w:p>
    <w:tbl>
      <w:tblPr>
        <w:tblW w:w="9271" w:type="dxa"/>
        <w:tblInd w:w="-15" w:type="dxa"/>
        <w:tblLayout w:type="fixed"/>
        <w:tblLook w:val="0000" w:firstRow="0" w:lastRow="0" w:firstColumn="0" w:lastColumn="0" w:noHBand="0" w:noVBand="0"/>
      </w:tblPr>
      <w:tblGrid>
        <w:gridCol w:w="4621"/>
        <w:gridCol w:w="4650"/>
      </w:tblGrid>
      <w:tr w:rsidR="00BF4A86" w:rsidRPr="00A619E8" w14:paraId="06F11797" w14:textId="77777777" w:rsidTr="00827DC3">
        <w:tc>
          <w:tcPr>
            <w:tcW w:w="4621" w:type="dxa"/>
            <w:tcBorders>
              <w:top w:val="single" w:sz="4" w:space="0" w:color="000000"/>
              <w:left w:val="single" w:sz="4" w:space="0" w:color="000000"/>
              <w:bottom w:val="single" w:sz="4" w:space="0" w:color="000000"/>
            </w:tcBorders>
            <w:shd w:val="clear" w:color="auto" w:fill="auto"/>
          </w:tcPr>
          <w:p w14:paraId="63EA2B8C" w14:textId="77777777" w:rsidR="00BF4A86" w:rsidRPr="00A619E8" w:rsidRDefault="00BF4A86" w:rsidP="00827DC3">
            <w:pPr>
              <w:jc w:val="both"/>
              <w:rPr>
                <w:rFonts w:ascii="Garamond" w:hAnsi="Garamond" w:cs="Arial"/>
                <w:b/>
                <w:bCs/>
                <w:iCs/>
                <w:sz w:val="22"/>
                <w:szCs w:val="22"/>
                <w:lang w:val="en-US"/>
              </w:rPr>
            </w:pPr>
            <w:r w:rsidRPr="00A619E8">
              <w:rPr>
                <w:rFonts w:ascii="Garamond" w:hAnsi="Garamond" w:cs="Arial"/>
                <w:iCs/>
                <w:sz w:val="22"/>
                <w:szCs w:val="22"/>
                <w:lang w:val="en-US"/>
              </w:rPr>
              <w:t>Назив понуђача:</w:t>
            </w:r>
          </w:p>
          <w:p w14:paraId="2995914C" w14:textId="77777777" w:rsidR="00BF4A86" w:rsidRPr="00A619E8" w:rsidRDefault="00BF4A86" w:rsidP="00827DC3">
            <w:pPr>
              <w:jc w:val="both"/>
              <w:rPr>
                <w:rFonts w:ascii="Garamond" w:hAnsi="Garamond"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69F3D89D" w14:textId="77777777" w:rsidR="00BF4A86" w:rsidRPr="00A619E8" w:rsidRDefault="00BF4A86" w:rsidP="00827DC3">
            <w:pPr>
              <w:snapToGrid w:val="0"/>
              <w:rPr>
                <w:rFonts w:ascii="Garamond" w:hAnsi="Garamond" w:cs="Arial"/>
                <w:b/>
                <w:bCs/>
                <w:i/>
                <w:iCs/>
                <w:sz w:val="22"/>
                <w:szCs w:val="22"/>
                <w:lang w:val="en-US"/>
              </w:rPr>
            </w:pPr>
          </w:p>
          <w:p w14:paraId="4AC9EE3A" w14:textId="77777777" w:rsidR="00BF4A86" w:rsidRPr="00A619E8" w:rsidRDefault="00BF4A86" w:rsidP="00827DC3">
            <w:pPr>
              <w:rPr>
                <w:rFonts w:ascii="Garamond" w:hAnsi="Garamond" w:cs="Arial"/>
                <w:b/>
                <w:bCs/>
                <w:i/>
                <w:iCs/>
                <w:sz w:val="22"/>
                <w:szCs w:val="22"/>
                <w:lang w:val="sr-Cyrl-RS"/>
              </w:rPr>
            </w:pPr>
          </w:p>
          <w:p w14:paraId="3FC51630" w14:textId="77777777" w:rsidR="00BF4A86" w:rsidRPr="00A619E8" w:rsidRDefault="00BF4A86" w:rsidP="00827DC3">
            <w:pPr>
              <w:rPr>
                <w:rFonts w:ascii="Garamond" w:hAnsi="Garamond" w:cs="Arial"/>
                <w:b/>
                <w:bCs/>
                <w:i/>
                <w:iCs/>
                <w:sz w:val="22"/>
                <w:szCs w:val="22"/>
                <w:lang w:val="en-US"/>
              </w:rPr>
            </w:pPr>
          </w:p>
        </w:tc>
      </w:tr>
      <w:tr w:rsidR="00BF4A86" w:rsidRPr="00A619E8" w14:paraId="6B44FDAE" w14:textId="77777777" w:rsidTr="00827DC3">
        <w:tc>
          <w:tcPr>
            <w:tcW w:w="4621" w:type="dxa"/>
            <w:tcBorders>
              <w:top w:val="single" w:sz="4" w:space="0" w:color="000000"/>
              <w:left w:val="single" w:sz="4" w:space="0" w:color="000000"/>
              <w:bottom w:val="single" w:sz="4" w:space="0" w:color="000000"/>
            </w:tcBorders>
            <w:shd w:val="clear" w:color="auto" w:fill="auto"/>
          </w:tcPr>
          <w:p w14:paraId="6A22C1C3" w14:textId="77777777" w:rsidR="00BF4A86" w:rsidRPr="00A619E8" w:rsidRDefault="00BF4A86" w:rsidP="00827DC3">
            <w:pPr>
              <w:jc w:val="both"/>
              <w:rPr>
                <w:rFonts w:ascii="Garamond" w:hAnsi="Garamond" w:cs="Arial"/>
                <w:b/>
                <w:bCs/>
                <w:iCs/>
                <w:sz w:val="22"/>
                <w:szCs w:val="22"/>
                <w:lang w:val="en-US"/>
              </w:rPr>
            </w:pPr>
            <w:r w:rsidRPr="00A619E8">
              <w:rPr>
                <w:rFonts w:ascii="Garamond" w:hAnsi="Garamond" w:cs="Arial"/>
                <w:iCs/>
                <w:sz w:val="22"/>
                <w:szCs w:val="22"/>
                <w:lang w:val="en-US"/>
              </w:rPr>
              <w:lastRenderedPageBreak/>
              <w:t>Адреса понуђача:</w:t>
            </w:r>
          </w:p>
          <w:p w14:paraId="527041BC" w14:textId="77777777" w:rsidR="00BF4A86" w:rsidRPr="00A619E8" w:rsidRDefault="00BF4A86" w:rsidP="00827DC3">
            <w:pPr>
              <w:jc w:val="both"/>
              <w:rPr>
                <w:rFonts w:ascii="Garamond" w:hAnsi="Garamond"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796B8B7" w14:textId="77777777" w:rsidR="00BF4A86" w:rsidRPr="00A619E8" w:rsidRDefault="00BF4A86" w:rsidP="00827DC3">
            <w:pPr>
              <w:snapToGrid w:val="0"/>
              <w:rPr>
                <w:rFonts w:ascii="Garamond" w:hAnsi="Garamond" w:cs="Arial"/>
                <w:b/>
                <w:bCs/>
                <w:i/>
                <w:iCs/>
                <w:sz w:val="22"/>
                <w:szCs w:val="22"/>
                <w:lang w:val="en-US"/>
              </w:rPr>
            </w:pPr>
          </w:p>
          <w:p w14:paraId="2C392224" w14:textId="77777777" w:rsidR="00BF4A86" w:rsidRPr="00A619E8" w:rsidRDefault="00BF4A86" w:rsidP="00827DC3">
            <w:pPr>
              <w:rPr>
                <w:rFonts w:ascii="Garamond" w:hAnsi="Garamond" w:cs="Arial"/>
                <w:b/>
                <w:bCs/>
                <w:i/>
                <w:iCs/>
                <w:sz w:val="22"/>
                <w:szCs w:val="22"/>
                <w:lang w:val="sr-Cyrl-RS"/>
              </w:rPr>
            </w:pPr>
          </w:p>
          <w:p w14:paraId="26DF9ADE" w14:textId="77777777" w:rsidR="00BF4A86" w:rsidRPr="00A619E8" w:rsidRDefault="00BF4A86" w:rsidP="00827DC3">
            <w:pPr>
              <w:rPr>
                <w:rFonts w:ascii="Garamond" w:hAnsi="Garamond" w:cs="Arial"/>
                <w:b/>
                <w:bCs/>
                <w:i/>
                <w:iCs/>
                <w:sz w:val="22"/>
                <w:szCs w:val="22"/>
                <w:lang w:val="en-US"/>
              </w:rPr>
            </w:pPr>
          </w:p>
        </w:tc>
      </w:tr>
      <w:tr w:rsidR="00BF4A86" w:rsidRPr="00A619E8" w14:paraId="4930A50D" w14:textId="77777777" w:rsidTr="00827DC3">
        <w:trPr>
          <w:trHeight w:val="530"/>
        </w:trPr>
        <w:tc>
          <w:tcPr>
            <w:tcW w:w="4621" w:type="dxa"/>
            <w:tcBorders>
              <w:top w:val="single" w:sz="4" w:space="0" w:color="000000"/>
              <w:left w:val="single" w:sz="4" w:space="0" w:color="000000"/>
              <w:bottom w:val="single" w:sz="4" w:space="0" w:color="000000"/>
            </w:tcBorders>
            <w:shd w:val="clear" w:color="auto" w:fill="auto"/>
          </w:tcPr>
          <w:p w14:paraId="50C4DD8B" w14:textId="77777777" w:rsidR="00BF4A86" w:rsidRPr="00A619E8" w:rsidRDefault="00BF4A86" w:rsidP="00827DC3">
            <w:pPr>
              <w:jc w:val="both"/>
              <w:rPr>
                <w:rFonts w:ascii="Garamond" w:hAnsi="Garamond" w:cs="Arial"/>
                <w:b/>
                <w:bCs/>
                <w:iCs/>
                <w:sz w:val="22"/>
                <w:szCs w:val="22"/>
                <w:lang w:val="en-US"/>
              </w:rPr>
            </w:pPr>
            <w:r w:rsidRPr="00A619E8">
              <w:rPr>
                <w:rFonts w:ascii="Garamond" w:hAnsi="Garamond" w:cs="Arial"/>
                <w:iCs/>
                <w:sz w:val="22"/>
                <w:szCs w:val="22"/>
                <w:lang w:val="en-US"/>
              </w:rPr>
              <w:t>Матични број понуђача:</w:t>
            </w:r>
          </w:p>
          <w:p w14:paraId="2B73F58A" w14:textId="77777777" w:rsidR="00BF4A86" w:rsidRPr="00A619E8" w:rsidRDefault="00BF4A86" w:rsidP="00827DC3">
            <w:pPr>
              <w:jc w:val="both"/>
              <w:rPr>
                <w:rFonts w:ascii="Garamond" w:hAnsi="Garamond"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A9F7305" w14:textId="77777777" w:rsidR="00BF4A86" w:rsidRPr="00A619E8" w:rsidRDefault="00BF4A86" w:rsidP="00827DC3">
            <w:pPr>
              <w:snapToGrid w:val="0"/>
              <w:rPr>
                <w:rFonts w:ascii="Garamond" w:hAnsi="Garamond" w:cs="Arial"/>
                <w:b/>
                <w:bCs/>
                <w:i/>
                <w:iCs/>
                <w:sz w:val="22"/>
                <w:szCs w:val="22"/>
                <w:lang w:val="en-US"/>
              </w:rPr>
            </w:pPr>
          </w:p>
          <w:p w14:paraId="720C5005" w14:textId="77777777" w:rsidR="00BF4A86" w:rsidRPr="00A619E8" w:rsidRDefault="00BF4A86" w:rsidP="00827DC3">
            <w:pPr>
              <w:rPr>
                <w:rFonts w:ascii="Garamond" w:hAnsi="Garamond" w:cs="Arial"/>
                <w:b/>
                <w:bCs/>
                <w:i/>
                <w:iCs/>
                <w:sz w:val="22"/>
                <w:szCs w:val="22"/>
                <w:lang w:val="sr-Cyrl-RS"/>
              </w:rPr>
            </w:pPr>
          </w:p>
          <w:p w14:paraId="5D66BB69" w14:textId="77777777" w:rsidR="00BF4A86" w:rsidRPr="00A619E8" w:rsidRDefault="00BF4A86" w:rsidP="00827DC3">
            <w:pPr>
              <w:rPr>
                <w:rFonts w:ascii="Garamond" w:hAnsi="Garamond" w:cs="Arial"/>
                <w:b/>
                <w:bCs/>
                <w:i/>
                <w:iCs/>
                <w:sz w:val="22"/>
                <w:szCs w:val="22"/>
                <w:lang w:val="en-US"/>
              </w:rPr>
            </w:pPr>
          </w:p>
        </w:tc>
      </w:tr>
      <w:tr w:rsidR="00BF4A86" w:rsidRPr="00A619E8" w14:paraId="6B3A06F6" w14:textId="77777777" w:rsidTr="00827DC3">
        <w:tc>
          <w:tcPr>
            <w:tcW w:w="4621" w:type="dxa"/>
            <w:tcBorders>
              <w:top w:val="single" w:sz="4" w:space="0" w:color="000000"/>
              <w:left w:val="single" w:sz="4" w:space="0" w:color="000000"/>
              <w:bottom w:val="single" w:sz="4" w:space="0" w:color="000000"/>
            </w:tcBorders>
            <w:shd w:val="clear" w:color="auto" w:fill="auto"/>
          </w:tcPr>
          <w:p w14:paraId="6A38D1DD" w14:textId="77777777" w:rsidR="00BF4A86" w:rsidRPr="00A619E8" w:rsidRDefault="00BF4A86" w:rsidP="00827DC3">
            <w:pPr>
              <w:jc w:val="both"/>
              <w:rPr>
                <w:rFonts w:ascii="Garamond" w:hAnsi="Garamond" w:cs="Arial"/>
                <w:b/>
                <w:bCs/>
                <w:iCs/>
                <w:sz w:val="22"/>
                <w:szCs w:val="22"/>
                <w:lang w:val="ru-RU"/>
              </w:rPr>
            </w:pPr>
            <w:r w:rsidRPr="00A619E8">
              <w:rPr>
                <w:rFonts w:ascii="Garamond" w:hAnsi="Garamond" w:cs="Arial"/>
                <w:iCs/>
                <w:sz w:val="22"/>
                <w:szCs w:val="22"/>
                <w:lang w:val="ru-RU"/>
              </w:rPr>
              <w:t>Порески идентификациони број понуђача (ПИБ):</w:t>
            </w:r>
          </w:p>
          <w:p w14:paraId="20D80BF0" w14:textId="77777777" w:rsidR="00BF4A86" w:rsidRPr="00A619E8" w:rsidRDefault="00BF4A86" w:rsidP="00827DC3">
            <w:pPr>
              <w:jc w:val="both"/>
              <w:rPr>
                <w:rFonts w:ascii="Garamond" w:hAnsi="Garamond"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B4ECB4F" w14:textId="77777777" w:rsidR="00BF4A86" w:rsidRPr="00A619E8" w:rsidRDefault="00BF4A86" w:rsidP="00827DC3">
            <w:pPr>
              <w:snapToGrid w:val="0"/>
              <w:rPr>
                <w:rFonts w:ascii="Garamond" w:hAnsi="Garamond" w:cs="Arial"/>
                <w:b/>
                <w:bCs/>
                <w:i/>
                <w:iCs/>
                <w:sz w:val="22"/>
                <w:szCs w:val="22"/>
                <w:lang w:val="en-US"/>
              </w:rPr>
            </w:pPr>
          </w:p>
          <w:p w14:paraId="38DA565D" w14:textId="77777777" w:rsidR="00BF4A86" w:rsidRPr="00A619E8" w:rsidRDefault="00BF4A86" w:rsidP="00827DC3">
            <w:pPr>
              <w:rPr>
                <w:rFonts w:ascii="Garamond" w:hAnsi="Garamond" w:cs="Arial"/>
                <w:b/>
                <w:bCs/>
                <w:i/>
                <w:iCs/>
                <w:sz w:val="22"/>
                <w:szCs w:val="22"/>
                <w:lang w:val="sr-Cyrl-RS"/>
              </w:rPr>
            </w:pPr>
          </w:p>
          <w:p w14:paraId="2B2FFE42" w14:textId="77777777" w:rsidR="00BF4A86" w:rsidRPr="00A619E8" w:rsidRDefault="00BF4A86" w:rsidP="00827DC3">
            <w:pPr>
              <w:rPr>
                <w:rFonts w:ascii="Garamond" w:hAnsi="Garamond" w:cs="Arial"/>
                <w:b/>
                <w:bCs/>
                <w:i/>
                <w:iCs/>
                <w:sz w:val="22"/>
                <w:szCs w:val="22"/>
                <w:lang w:val="en-US"/>
              </w:rPr>
            </w:pPr>
          </w:p>
        </w:tc>
      </w:tr>
      <w:tr w:rsidR="00BF4A86" w:rsidRPr="00A619E8" w14:paraId="46B3F390" w14:textId="77777777" w:rsidTr="00827DC3">
        <w:tc>
          <w:tcPr>
            <w:tcW w:w="4621" w:type="dxa"/>
            <w:tcBorders>
              <w:top w:val="single" w:sz="4" w:space="0" w:color="000000"/>
              <w:left w:val="single" w:sz="4" w:space="0" w:color="000000"/>
              <w:bottom w:val="single" w:sz="4" w:space="0" w:color="000000"/>
            </w:tcBorders>
            <w:shd w:val="clear" w:color="auto" w:fill="auto"/>
          </w:tcPr>
          <w:p w14:paraId="2C29F52B" w14:textId="77777777" w:rsidR="00BF4A86" w:rsidRPr="00A619E8" w:rsidRDefault="00BF4A86" w:rsidP="00827DC3">
            <w:pPr>
              <w:jc w:val="both"/>
              <w:rPr>
                <w:rFonts w:ascii="Garamond" w:hAnsi="Garamond" w:cs="Arial"/>
                <w:b/>
                <w:bCs/>
                <w:iCs/>
                <w:sz w:val="22"/>
                <w:szCs w:val="22"/>
                <w:lang w:val="en-US"/>
              </w:rPr>
            </w:pPr>
            <w:r w:rsidRPr="00A619E8">
              <w:rPr>
                <w:rFonts w:ascii="Garamond" w:hAnsi="Garamond" w:cs="Arial"/>
                <w:iCs/>
                <w:sz w:val="22"/>
                <w:szCs w:val="22"/>
                <w:lang w:val="en-US"/>
              </w:rPr>
              <w:t>Име особе за контакт:</w:t>
            </w:r>
          </w:p>
          <w:p w14:paraId="60AF3861" w14:textId="77777777" w:rsidR="00BF4A86" w:rsidRPr="00A619E8" w:rsidRDefault="00BF4A86" w:rsidP="00827DC3">
            <w:pPr>
              <w:jc w:val="both"/>
              <w:rPr>
                <w:rFonts w:ascii="Garamond" w:hAnsi="Garamond" w:cs="Arial"/>
                <w:iCs/>
                <w:sz w:val="22"/>
                <w:szCs w:val="22"/>
                <w:lang w:val="ru-RU"/>
              </w:rPr>
            </w:pPr>
          </w:p>
          <w:p w14:paraId="3D12BF33" w14:textId="77777777" w:rsidR="00BF4A86" w:rsidRPr="00A619E8" w:rsidRDefault="00BF4A86" w:rsidP="00827DC3">
            <w:pPr>
              <w:jc w:val="both"/>
              <w:rPr>
                <w:rFonts w:ascii="Garamond" w:hAnsi="Garamond" w:cs="Arial"/>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33DD8D4" w14:textId="77777777" w:rsidR="00BF4A86" w:rsidRPr="00A619E8" w:rsidRDefault="00BF4A86" w:rsidP="00827DC3">
            <w:pPr>
              <w:snapToGrid w:val="0"/>
              <w:rPr>
                <w:rFonts w:ascii="Garamond" w:hAnsi="Garamond" w:cs="Arial"/>
                <w:b/>
                <w:bCs/>
                <w:i/>
                <w:iCs/>
                <w:sz w:val="22"/>
                <w:szCs w:val="22"/>
                <w:lang w:val="en-US"/>
              </w:rPr>
            </w:pPr>
          </w:p>
        </w:tc>
      </w:tr>
      <w:tr w:rsidR="00BF4A86" w:rsidRPr="00A619E8" w14:paraId="0751B461" w14:textId="77777777" w:rsidTr="00827DC3">
        <w:tc>
          <w:tcPr>
            <w:tcW w:w="4621" w:type="dxa"/>
            <w:tcBorders>
              <w:top w:val="single" w:sz="4" w:space="0" w:color="000000"/>
              <w:left w:val="single" w:sz="4" w:space="0" w:color="000000"/>
              <w:bottom w:val="single" w:sz="4" w:space="0" w:color="000000"/>
            </w:tcBorders>
            <w:shd w:val="clear" w:color="auto" w:fill="auto"/>
          </w:tcPr>
          <w:p w14:paraId="0093BE26" w14:textId="77777777" w:rsidR="00BF4A86" w:rsidRPr="00A619E8" w:rsidRDefault="00BF4A86" w:rsidP="00827DC3">
            <w:pPr>
              <w:jc w:val="both"/>
              <w:rPr>
                <w:rFonts w:ascii="Garamond" w:hAnsi="Garamond" w:cs="Arial"/>
                <w:b/>
                <w:bCs/>
                <w:iCs/>
                <w:sz w:val="22"/>
                <w:szCs w:val="22"/>
                <w:lang w:val="ru-RU"/>
              </w:rPr>
            </w:pPr>
            <w:r w:rsidRPr="00A619E8">
              <w:rPr>
                <w:rFonts w:ascii="Garamond" w:hAnsi="Garamond" w:cs="Arial"/>
                <w:iCs/>
                <w:sz w:val="22"/>
                <w:szCs w:val="22"/>
                <w:lang w:val="ru-RU"/>
              </w:rPr>
              <w:t>Електронска адреса понуђача (</w:t>
            </w:r>
            <w:r w:rsidRPr="00A619E8">
              <w:rPr>
                <w:rFonts w:ascii="Garamond" w:hAnsi="Garamond" w:cs="Arial"/>
                <w:iCs/>
                <w:sz w:val="22"/>
                <w:szCs w:val="22"/>
                <w:lang w:val="en-US"/>
              </w:rPr>
              <w:t>e</w:t>
            </w:r>
            <w:r w:rsidRPr="00A619E8">
              <w:rPr>
                <w:rFonts w:ascii="Garamond" w:hAnsi="Garamond" w:cs="Arial"/>
                <w:iCs/>
                <w:sz w:val="22"/>
                <w:szCs w:val="22"/>
                <w:lang w:val="ru-RU"/>
              </w:rPr>
              <w:t>-</w:t>
            </w:r>
            <w:r w:rsidRPr="00A619E8">
              <w:rPr>
                <w:rFonts w:ascii="Garamond" w:hAnsi="Garamond" w:cs="Arial"/>
                <w:iCs/>
                <w:sz w:val="22"/>
                <w:szCs w:val="22"/>
                <w:lang w:val="en-US"/>
              </w:rPr>
              <w:t>mail</w:t>
            </w:r>
            <w:r w:rsidRPr="00A619E8">
              <w:rPr>
                <w:rFonts w:ascii="Garamond" w:hAnsi="Garamond" w:cs="Arial"/>
                <w:iCs/>
                <w:sz w:val="22"/>
                <w:szCs w:val="22"/>
                <w:lang w:val="ru-RU"/>
              </w:rPr>
              <w:t>):</w:t>
            </w:r>
          </w:p>
          <w:p w14:paraId="3EF25B52" w14:textId="77777777" w:rsidR="00BF4A86" w:rsidRPr="00A619E8" w:rsidRDefault="00BF4A86" w:rsidP="00827DC3">
            <w:pPr>
              <w:jc w:val="both"/>
              <w:rPr>
                <w:rFonts w:ascii="Garamond" w:hAnsi="Garamond" w:cs="Arial"/>
                <w:b/>
                <w:bCs/>
                <w:i/>
                <w:iCs/>
                <w:sz w:val="22"/>
                <w:szCs w:val="22"/>
                <w:lang w:val="ru-RU"/>
              </w:rPr>
            </w:pPr>
          </w:p>
          <w:p w14:paraId="72A6365F" w14:textId="77777777" w:rsidR="00BF4A86" w:rsidRPr="00A619E8" w:rsidRDefault="00BF4A86" w:rsidP="00827DC3">
            <w:pPr>
              <w:jc w:val="both"/>
              <w:rPr>
                <w:rFonts w:ascii="Garamond" w:hAnsi="Garamond"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6D80E128" w14:textId="77777777" w:rsidR="00BF4A86" w:rsidRPr="00A619E8" w:rsidRDefault="00BF4A86" w:rsidP="00827DC3">
            <w:pPr>
              <w:snapToGrid w:val="0"/>
              <w:rPr>
                <w:rFonts w:ascii="Garamond" w:hAnsi="Garamond" w:cs="Arial"/>
                <w:b/>
                <w:bCs/>
                <w:i/>
                <w:iCs/>
                <w:sz w:val="22"/>
                <w:szCs w:val="22"/>
              </w:rPr>
            </w:pPr>
          </w:p>
          <w:p w14:paraId="044AA51C" w14:textId="77777777" w:rsidR="00BF4A86" w:rsidRPr="00A619E8" w:rsidRDefault="00BF4A86" w:rsidP="00827DC3">
            <w:pPr>
              <w:snapToGrid w:val="0"/>
              <w:rPr>
                <w:rFonts w:ascii="Garamond" w:hAnsi="Garamond"/>
                <w:sz w:val="22"/>
                <w:szCs w:val="22"/>
              </w:rPr>
            </w:pPr>
          </w:p>
          <w:p w14:paraId="3EACD41A" w14:textId="77777777" w:rsidR="00BF4A86" w:rsidRPr="00A619E8" w:rsidRDefault="00BF4A86" w:rsidP="00827DC3">
            <w:pPr>
              <w:snapToGrid w:val="0"/>
              <w:rPr>
                <w:rFonts w:ascii="Garamond" w:hAnsi="Garamond" w:cs="Arial"/>
                <w:b/>
                <w:bCs/>
                <w:i/>
                <w:iCs/>
                <w:sz w:val="22"/>
                <w:szCs w:val="22"/>
              </w:rPr>
            </w:pPr>
          </w:p>
        </w:tc>
      </w:tr>
      <w:tr w:rsidR="00BF4A86" w:rsidRPr="00A619E8" w14:paraId="45460BA3" w14:textId="77777777" w:rsidTr="00827DC3">
        <w:tc>
          <w:tcPr>
            <w:tcW w:w="4621" w:type="dxa"/>
            <w:tcBorders>
              <w:top w:val="single" w:sz="4" w:space="0" w:color="000000"/>
              <w:left w:val="single" w:sz="4" w:space="0" w:color="000000"/>
              <w:bottom w:val="single" w:sz="4" w:space="0" w:color="000000"/>
            </w:tcBorders>
            <w:shd w:val="clear" w:color="auto" w:fill="auto"/>
          </w:tcPr>
          <w:p w14:paraId="648192ED" w14:textId="77777777" w:rsidR="00BF4A86" w:rsidRPr="00A619E8" w:rsidRDefault="00BF4A86" w:rsidP="00827DC3">
            <w:pPr>
              <w:jc w:val="both"/>
              <w:rPr>
                <w:rFonts w:ascii="Garamond" w:hAnsi="Garamond" w:cs="Arial"/>
                <w:b/>
                <w:bCs/>
                <w:iCs/>
                <w:sz w:val="22"/>
                <w:szCs w:val="22"/>
                <w:lang w:val="en-US"/>
              </w:rPr>
            </w:pPr>
            <w:r w:rsidRPr="00A619E8">
              <w:rPr>
                <w:rFonts w:ascii="Garamond" w:hAnsi="Garamond" w:cs="Arial"/>
                <w:iCs/>
                <w:sz w:val="22"/>
                <w:szCs w:val="22"/>
                <w:lang w:val="en-US"/>
              </w:rPr>
              <w:t>Телефон:</w:t>
            </w:r>
          </w:p>
          <w:p w14:paraId="59EE75F2" w14:textId="77777777" w:rsidR="00BF4A86" w:rsidRPr="00A619E8" w:rsidRDefault="00BF4A86" w:rsidP="00827DC3">
            <w:pPr>
              <w:jc w:val="both"/>
              <w:rPr>
                <w:rFonts w:ascii="Garamond" w:hAnsi="Garamond"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2C2FBBAD" w14:textId="77777777" w:rsidR="00BF4A86" w:rsidRPr="00A619E8" w:rsidRDefault="00BF4A86" w:rsidP="00827DC3">
            <w:pPr>
              <w:snapToGrid w:val="0"/>
              <w:rPr>
                <w:rFonts w:ascii="Garamond" w:hAnsi="Garamond" w:cs="Arial"/>
                <w:b/>
                <w:bCs/>
                <w:i/>
                <w:iCs/>
                <w:sz w:val="22"/>
                <w:szCs w:val="22"/>
                <w:lang w:val="en-US"/>
              </w:rPr>
            </w:pPr>
          </w:p>
          <w:p w14:paraId="3E3FB1DE" w14:textId="77777777" w:rsidR="00BF4A86" w:rsidRPr="00A619E8" w:rsidRDefault="00BF4A86" w:rsidP="00827DC3">
            <w:pPr>
              <w:rPr>
                <w:rFonts w:ascii="Garamond" w:hAnsi="Garamond" w:cs="Arial"/>
                <w:b/>
                <w:bCs/>
                <w:i/>
                <w:iCs/>
                <w:sz w:val="22"/>
                <w:szCs w:val="22"/>
                <w:lang w:val="sr-Cyrl-RS"/>
              </w:rPr>
            </w:pPr>
          </w:p>
          <w:p w14:paraId="2C975935" w14:textId="77777777" w:rsidR="00BF4A86" w:rsidRPr="00A619E8" w:rsidRDefault="00BF4A86" w:rsidP="00827DC3">
            <w:pPr>
              <w:rPr>
                <w:rFonts w:ascii="Garamond" w:hAnsi="Garamond" w:cs="Arial"/>
                <w:b/>
                <w:bCs/>
                <w:i/>
                <w:iCs/>
                <w:sz w:val="22"/>
                <w:szCs w:val="22"/>
                <w:lang w:val="en-US"/>
              </w:rPr>
            </w:pPr>
          </w:p>
        </w:tc>
      </w:tr>
      <w:tr w:rsidR="00BF4A86" w:rsidRPr="00A619E8" w14:paraId="7516C06B" w14:textId="77777777" w:rsidTr="00827DC3">
        <w:tc>
          <w:tcPr>
            <w:tcW w:w="4621" w:type="dxa"/>
            <w:tcBorders>
              <w:top w:val="single" w:sz="4" w:space="0" w:color="000000"/>
              <w:left w:val="single" w:sz="4" w:space="0" w:color="000000"/>
              <w:bottom w:val="single" w:sz="4" w:space="0" w:color="000000"/>
            </w:tcBorders>
            <w:shd w:val="clear" w:color="auto" w:fill="auto"/>
          </w:tcPr>
          <w:p w14:paraId="2B394DB3" w14:textId="77777777" w:rsidR="00BF4A86" w:rsidRPr="00A619E8" w:rsidRDefault="00BF4A86" w:rsidP="00827DC3">
            <w:pPr>
              <w:jc w:val="both"/>
              <w:rPr>
                <w:rFonts w:ascii="Garamond" w:hAnsi="Garamond" w:cs="Arial"/>
                <w:b/>
                <w:bCs/>
                <w:iCs/>
                <w:sz w:val="22"/>
                <w:szCs w:val="22"/>
                <w:lang w:val="en-US"/>
              </w:rPr>
            </w:pPr>
            <w:r w:rsidRPr="00A619E8">
              <w:rPr>
                <w:rFonts w:ascii="Garamond" w:hAnsi="Garamond" w:cs="Arial"/>
                <w:iCs/>
                <w:sz w:val="22"/>
                <w:szCs w:val="22"/>
                <w:lang w:val="en-US"/>
              </w:rPr>
              <w:t>Телефакс:</w:t>
            </w:r>
          </w:p>
          <w:p w14:paraId="50668B91" w14:textId="77777777" w:rsidR="00BF4A86" w:rsidRPr="00A619E8" w:rsidRDefault="00BF4A86" w:rsidP="00827DC3">
            <w:pPr>
              <w:jc w:val="both"/>
              <w:rPr>
                <w:rFonts w:ascii="Garamond" w:hAnsi="Garamond"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90514B8" w14:textId="77777777" w:rsidR="00BF4A86" w:rsidRPr="00A619E8" w:rsidRDefault="00BF4A86" w:rsidP="00827DC3">
            <w:pPr>
              <w:snapToGrid w:val="0"/>
              <w:rPr>
                <w:rFonts w:ascii="Garamond" w:hAnsi="Garamond" w:cs="Arial"/>
                <w:b/>
                <w:bCs/>
                <w:i/>
                <w:iCs/>
                <w:sz w:val="22"/>
                <w:szCs w:val="22"/>
                <w:lang w:val="en-US"/>
              </w:rPr>
            </w:pPr>
          </w:p>
          <w:p w14:paraId="22F87E8F" w14:textId="77777777" w:rsidR="00BF4A86" w:rsidRPr="00A619E8" w:rsidRDefault="00BF4A86" w:rsidP="00827DC3">
            <w:pPr>
              <w:rPr>
                <w:rFonts w:ascii="Garamond" w:hAnsi="Garamond" w:cs="Arial"/>
                <w:b/>
                <w:bCs/>
                <w:i/>
                <w:iCs/>
                <w:sz w:val="22"/>
                <w:szCs w:val="22"/>
                <w:lang w:val="en-US"/>
              </w:rPr>
            </w:pPr>
          </w:p>
          <w:p w14:paraId="321BF1C4" w14:textId="77777777" w:rsidR="00BF4A86" w:rsidRPr="00A619E8" w:rsidRDefault="00BF4A86" w:rsidP="00827DC3">
            <w:pPr>
              <w:rPr>
                <w:rFonts w:ascii="Garamond" w:hAnsi="Garamond" w:cs="Arial"/>
                <w:b/>
                <w:bCs/>
                <w:i/>
                <w:iCs/>
                <w:sz w:val="22"/>
                <w:szCs w:val="22"/>
                <w:lang w:val="en-US"/>
              </w:rPr>
            </w:pPr>
          </w:p>
        </w:tc>
      </w:tr>
      <w:tr w:rsidR="00BF4A86" w:rsidRPr="00A619E8" w14:paraId="3B38DB1B" w14:textId="77777777" w:rsidTr="00827DC3">
        <w:tc>
          <w:tcPr>
            <w:tcW w:w="4621" w:type="dxa"/>
            <w:tcBorders>
              <w:top w:val="single" w:sz="4" w:space="0" w:color="000000"/>
              <w:left w:val="single" w:sz="4" w:space="0" w:color="000000"/>
              <w:bottom w:val="single" w:sz="4" w:space="0" w:color="000000"/>
            </w:tcBorders>
            <w:shd w:val="clear" w:color="auto" w:fill="auto"/>
          </w:tcPr>
          <w:p w14:paraId="04E0CF5F" w14:textId="77777777" w:rsidR="00BF4A86" w:rsidRPr="00A619E8" w:rsidRDefault="00BF4A86" w:rsidP="00827DC3">
            <w:pPr>
              <w:jc w:val="both"/>
              <w:rPr>
                <w:rFonts w:ascii="Garamond" w:hAnsi="Garamond" w:cs="Arial"/>
                <w:b/>
                <w:bCs/>
                <w:iCs/>
                <w:sz w:val="22"/>
                <w:szCs w:val="22"/>
                <w:lang w:val="ru-RU"/>
              </w:rPr>
            </w:pPr>
            <w:r w:rsidRPr="00A619E8">
              <w:rPr>
                <w:rFonts w:ascii="Garamond" w:hAnsi="Garamond" w:cs="Arial"/>
                <w:iCs/>
                <w:sz w:val="22"/>
                <w:szCs w:val="22"/>
                <w:lang w:val="ru-RU"/>
              </w:rPr>
              <w:t>Број рачуна понуђача и назив банке:</w:t>
            </w:r>
          </w:p>
          <w:p w14:paraId="3F8024C9" w14:textId="77777777" w:rsidR="00BF4A86" w:rsidRPr="00A619E8" w:rsidRDefault="00BF4A86" w:rsidP="00827DC3">
            <w:pPr>
              <w:jc w:val="both"/>
              <w:rPr>
                <w:rFonts w:ascii="Garamond" w:hAnsi="Garamond"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210127B" w14:textId="77777777" w:rsidR="00BF4A86" w:rsidRPr="00A619E8" w:rsidRDefault="00BF4A86" w:rsidP="00827DC3">
            <w:pPr>
              <w:snapToGrid w:val="0"/>
              <w:rPr>
                <w:rFonts w:ascii="Garamond" w:hAnsi="Garamond" w:cs="Arial"/>
                <w:b/>
                <w:bCs/>
                <w:i/>
                <w:iCs/>
                <w:sz w:val="22"/>
                <w:szCs w:val="22"/>
                <w:lang w:val="ru-RU"/>
              </w:rPr>
            </w:pPr>
          </w:p>
          <w:p w14:paraId="2DA1BBE5" w14:textId="77777777" w:rsidR="00BF4A86" w:rsidRPr="00A619E8" w:rsidRDefault="00BF4A86" w:rsidP="00827DC3">
            <w:pPr>
              <w:rPr>
                <w:rFonts w:ascii="Garamond" w:hAnsi="Garamond" w:cs="Arial"/>
                <w:b/>
                <w:bCs/>
                <w:i/>
                <w:iCs/>
                <w:sz w:val="22"/>
                <w:szCs w:val="22"/>
              </w:rPr>
            </w:pPr>
          </w:p>
          <w:p w14:paraId="30B21769" w14:textId="77777777" w:rsidR="00BF4A86" w:rsidRPr="00A619E8" w:rsidRDefault="00BF4A86" w:rsidP="00827DC3">
            <w:pPr>
              <w:rPr>
                <w:rFonts w:ascii="Garamond" w:hAnsi="Garamond" w:cs="Arial"/>
                <w:b/>
                <w:bCs/>
                <w:i/>
                <w:iCs/>
                <w:sz w:val="22"/>
                <w:szCs w:val="22"/>
                <w:lang w:val="ru-RU"/>
              </w:rPr>
            </w:pPr>
          </w:p>
        </w:tc>
      </w:tr>
      <w:tr w:rsidR="00BF4A86" w:rsidRPr="00A619E8" w14:paraId="34AFCD9F" w14:textId="77777777" w:rsidTr="00827DC3">
        <w:tc>
          <w:tcPr>
            <w:tcW w:w="4621" w:type="dxa"/>
            <w:tcBorders>
              <w:top w:val="single" w:sz="4" w:space="0" w:color="000000"/>
              <w:left w:val="single" w:sz="4" w:space="0" w:color="000000"/>
              <w:bottom w:val="single" w:sz="4" w:space="0" w:color="000000"/>
            </w:tcBorders>
            <w:shd w:val="clear" w:color="auto" w:fill="auto"/>
          </w:tcPr>
          <w:p w14:paraId="0F3A6AFC" w14:textId="77777777" w:rsidR="00BF4A86" w:rsidRPr="00A619E8" w:rsidRDefault="00BF4A86" w:rsidP="00827DC3">
            <w:pPr>
              <w:jc w:val="both"/>
              <w:rPr>
                <w:rFonts w:ascii="Garamond" w:hAnsi="Garamond" w:cs="Arial"/>
                <w:b/>
                <w:bCs/>
                <w:iCs/>
                <w:sz w:val="22"/>
                <w:szCs w:val="22"/>
                <w:lang w:val="ru-RU"/>
              </w:rPr>
            </w:pPr>
            <w:r w:rsidRPr="00A619E8">
              <w:rPr>
                <w:rFonts w:ascii="Garamond" w:hAnsi="Garamond" w:cs="Arial"/>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F2706A9" w14:textId="77777777" w:rsidR="00BF4A86" w:rsidRPr="00A619E8" w:rsidRDefault="00BF4A86" w:rsidP="00827DC3">
            <w:pPr>
              <w:snapToGrid w:val="0"/>
              <w:ind w:firstLine="708"/>
              <w:rPr>
                <w:rFonts w:ascii="Garamond" w:hAnsi="Garamond" w:cs="Arial"/>
                <w:b/>
                <w:bCs/>
                <w:i/>
                <w:iCs/>
                <w:sz w:val="22"/>
                <w:szCs w:val="22"/>
                <w:lang w:val="ru-RU"/>
              </w:rPr>
            </w:pPr>
          </w:p>
          <w:p w14:paraId="27375551" w14:textId="77777777" w:rsidR="00BF4A86" w:rsidRPr="00A619E8" w:rsidRDefault="00BF4A86" w:rsidP="00827DC3">
            <w:pPr>
              <w:ind w:firstLine="708"/>
              <w:rPr>
                <w:rFonts w:ascii="Garamond" w:hAnsi="Garamond" w:cs="Arial"/>
                <w:b/>
                <w:bCs/>
                <w:i/>
                <w:iCs/>
                <w:sz w:val="22"/>
                <w:szCs w:val="22"/>
                <w:lang w:val="ru-RU"/>
              </w:rPr>
            </w:pPr>
          </w:p>
          <w:p w14:paraId="10D0C8B0" w14:textId="77777777" w:rsidR="00BF4A86" w:rsidRPr="00A619E8" w:rsidRDefault="00BF4A86" w:rsidP="00827DC3">
            <w:pPr>
              <w:ind w:firstLine="708"/>
              <w:rPr>
                <w:rFonts w:ascii="Garamond" w:hAnsi="Garamond" w:cs="Arial"/>
                <w:b/>
                <w:bCs/>
                <w:i/>
                <w:iCs/>
                <w:sz w:val="22"/>
                <w:szCs w:val="22"/>
                <w:lang w:val="ru-RU"/>
              </w:rPr>
            </w:pPr>
          </w:p>
        </w:tc>
      </w:tr>
    </w:tbl>
    <w:p w14:paraId="04FFC9B7" w14:textId="77777777" w:rsidR="00BF4A86" w:rsidRPr="00A619E8" w:rsidRDefault="00BF4A86" w:rsidP="003A4147">
      <w:pPr>
        <w:rPr>
          <w:rFonts w:ascii="Garamond" w:hAnsi="Garamond"/>
          <w:b/>
          <w:sz w:val="22"/>
          <w:szCs w:val="22"/>
        </w:rPr>
      </w:pPr>
    </w:p>
    <w:p w14:paraId="6E9AAF72" w14:textId="77777777" w:rsidR="00BF4A86" w:rsidRPr="00A619E8" w:rsidRDefault="00BF4A86" w:rsidP="00BF4A86">
      <w:pPr>
        <w:rPr>
          <w:rFonts w:ascii="Garamond" w:eastAsia="TimesNewRomanPSMT" w:hAnsi="Garamond" w:cs="Arial"/>
          <w:b/>
          <w:bCs/>
          <w:iCs/>
          <w:sz w:val="22"/>
          <w:szCs w:val="22"/>
          <w:lang w:val="sr-Cyrl-RS"/>
        </w:rPr>
      </w:pPr>
      <w:r w:rsidRPr="00A619E8">
        <w:rPr>
          <w:rFonts w:ascii="Garamond" w:eastAsia="TimesNewRomanPSMT" w:hAnsi="Garamond" w:cs="Arial"/>
          <w:b/>
          <w:bCs/>
          <w:iCs/>
          <w:sz w:val="22"/>
          <w:szCs w:val="22"/>
          <w:lang w:val="en-US"/>
        </w:rPr>
        <w:t>2) ПОНУДУ ПОДНОСИ</w:t>
      </w:r>
      <w:r w:rsidRPr="00A619E8">
        <w:rPr>
          <w:rFonts w:ascii="Garamond" w:eastAsia="TimesNewRomanPSMT" w:hAnsi="Garamond" w:cs="Arial"/>
          <w:b/>
          <w:bCs/>
          <w:iCs/>
          <w:sz w:val="22"/>
          <w:szCs w:val="22"/>
          <w:lang w:val="sr-Cyrl-RS"/>
        </w:rPr>
        <w:t xml:space="preserve">М </w:t>
      </w:r>
      <w:r w:rsidRPr="00A619E8">
        <w:rPr>
          <w:rFonts w:ascii="Garamond" w:eastAsia="TimesNewRomanPSMT" w:hAnsi="Garamond" w:cs="Arial"/>
          <w:bCs/>
          <w:iCs/>
          <w:sz w:val="22"/>
          <w:szCs w:val="22"/>
          <w:lang w:val="sr-Cyrl-RS"/>
        </w:rPr>
        <w:t>(заокружити)</w:t>
      </w:r>
      <w:r w:rsidRPr="00A619E8">
        <w:rPr>
          <w:rFonts w:ascii="Garamond" w:eastAsia="TimesNewRomanPSMT" w:hAnsi="Garamond" w:cs="Arial"/>
          <w:b/>
          <w:bCs/>
          <w:iCs/>
          <w:sz w:val="22"/>
          <w:szCs w:val="22"/>
          <w:lang w:val="en-US"/>
        </w:rPr>
        <w:t xml:space="preserve">: </w:t>
      </w:r>
    </w:p>
    <w:p w14:paraId="3F49AC10" w14:textId="77777777" w:rsidR="00BF4A86" w:rsidRPr="00A619E8" w:rsidRDefault="00BF4A86" w:rsidP="00BF4A86">
      <w:pPr>
        <w:rPr>
          <w:rFonts w:ascii="Garamond" w:hAnsi="Garamond"/>
          <w:sz w:val="22"/>
          <w:szCs w:val="22"/>
          <w:lang w:val="sr-Cyrl-RS"/>
        </w:rPr>
      </w:pPr>
    </w:p>
    <w:tbl>
      <w:tblPr>
        <w:tblW w:w="9272" w:type="dxa"/>
        <w:tblInd w:w="-15" w:type="dxa"/>
        <w:tblLayout w:type="fixed"/>
        <w:tblLook w:val="0000" w:firstRow="0" w:lastRow="0" w:firstColumn="0" w:lastColumn="0" w:noHBand="0" w:noVBand="0"/>
      </w:tblPr>
      <w:tblGrid>
        <w:gridCol w:w="9272"/>
      </w:tblGrid>
      <w:tr w:rsidR="00BF4A86" w:rsidRPr="00A619E8" w14:paraId="1CB27DC6" w14:textId="77777777" w:rsidTr="00827DC3">
        <w:tc>
          <w:tcPr>
            <w:tcW w:w="9272" w:type="dxa"/>
            <w:shd w:val="clear" w:color="auto" w:fill="auto"/>
          </w:tcPr>
          <w:p w14:paraId="085AC133" w14:textId="77777777" w:rsidR="00BF4A86" w:rsidRPr="00A619E8" w:rsidRDefault="00BF4A86" w:rsidP="00827DC3">
            <w:pPr>
              <w:spacing w:line="240" w:lineRule="auto"/>
              <w:rPr>
                <w:rFonts w:ascii="Garamond" w:eastAsia="TimesNewRomanPSMT" w:hAnsi="Garamond" w:cs="Arial"/>
                <w:bCs/>
                <w:sz w:val="22"/>
                <w:szCs w:val="22"/>
                <w:lang w:val="en-US"/>
              </w:rPr>
            </w:pPr>
            <w:r w:rsidRPr="00A619E8">
              <w:rPr>
                <w:rFonts w:ascii="Garamond" w:eastAsia="TimesNewRomanPSMT" w:hAnsi="Garamond" w:cs="Arial"/>
                <w:bCs/>
                <w:sz w:val="22"/>
                <w:szCs w:val="22"/>
                <w:lang w:val="en-US"/>
              </w:rPr>
              <w:t xml:space="preserve">А) САМОСТАЛНО </w:t>
            </w:r>
          </w:p>
        </w:tc>
      </w:tr>
      <w:tr w:rsidR="00BF4A86" w:rsidRPr="00A619E8" w14:paraId="55418CDE" w14:textId="77777777" w:rsidTr="00827DC3">
        <w:tc>
          <w:tcPr>
            <w:tcW w:w="9272" w:type="dxa"/>
            <w:shd w:val="clear" w:color="auto" w:fill="auto"/>
          </w:tcPr>
          <w:p w14:paraId="068FC9E8" w14:textId="77777777" w:rsidR="00BF4A86" w:rsidRPr="00A619E8" w:rsidRDefault="00BF4A86" w:rsidP="00827DC3">
            <w:pPr>
              <w:spacing w:line="240" w:lineRule="auto"/>
              <w:rPr>
                <w:rFonts w:ascii="Garamond" w:eastAsia="TimesNewRomanPSMT" w:hAnsi="Garamond" w:cs="Arial"/>
                <w:bCs/>
                <w:sz w:val="22"/>
                <w:szCs w:val="22"/>
                <w:lang w:val="en-US"/>
              </w:rPr>
            </w:pPr>
            <w:r w:rsidRPr="00A619E8">
              <w:rPr>
                <w:rFonts w:ascii="Garamond" w:eastAsia="TimesNewRomanPSMT" w:hAnsi="Garamond" w:cs="Arial"/>
                <w:bCs/>
                <w:sz w:val="22"/>
                <w:szCs w:val="22"/>
                <w:lang w:val="en-US"/>
              </w:rPr>
              <w:t>Б) СА ПОДИЗВОЂАЧЕМ</w:t>
            </w:r>
          </w:p>
        </w:tc>
      </w:tr>
      <w:tr w:rsidR="00BF4A86" w:rsidRPr="00A619E8" w14:paraId="1B3BA9B0" w14:textId="77777777" w:rsidTr="00827DC3">
        <w:tc>
          <w:tcPr>
            <w:tcW w:w="9272" w:type="dxa"/>
            <w:shd w:val="clear" w:color="auto" w:fill="auto"/>
          </w:tcPr>
          <w:p w14:paraId="4EC5F458" w14:textId="77777777" w:rsidR="00BF4A86" w:rsidRPr="00A619E8" w:rsidRDefault="00BF4A86" w:rsidP="00827DC3">
            <w:pPr>
              <w:spacing w:line="240" w:lineRule="auto"/>
              <w:rPr>
                <w:rFonts w:ascii="Garamond" w:hAnsi="Garamond" w:cs="Arial"/>
                <w:i/>
                <w:iCs/>
                <w:sz w:val="22"/>
                <w:szCs w:val="22"/>
                <w:lang w:val="ru-RU"/>
              </w:rPr>
            </w:pPr>
            <w:r w:rsidRPr="00A619E8">
              <w:rPr>
                <w:rFonts w:ascii="Garamond" w:eastAsia="TimesNewRomanPSMT" w:hAnsi="Garamond" w:cs="Arial"/>
                <w:bCs/>
                <w:sz w:val="22"/>
                <w:szCs w:val="22"/>
                <w:lang w:val="en-US"/>
              </w:rPr>
              <w:t>В) КАО ЗАЈЕДНИЧКУ ПОНУДУ</w:t>
            </w:r>
          </w:p>
        </w:tc>
      </w:tr>
    </w:tbl>
    <w:p w14:paraId="5AE996FC" w14:textId="77777777" w:rsidR="00BF4A86" w:rsidRDefault="00BF4A86" w:rsidP="00BF4A86">
      <w:pPr>
        <w:jc w:val="both"/>
        <w:rPr>
          <w:rFonts w:ascii="Garamond" w:hAnsi="Garamond" w:cs="Arial"/>
          <w:b/>
          <w:iCs/>
          <w:sz w:val="22"/>
          <w:szCs w:val="22"/>
          <w:lang w:val="ru-RU"/>
        </w:rPr>
      </w:pPr>
    </w:p>
    <w:p w14:paraId="5463566D" w14:textId="77777777" w:rsidR="00831969" w:rsidRDefault="00831969" w:rsidP="00BF4A86">
      <w:pPr>
        <w:jc w:val="both"/>
        <w:rPr>
          <w:rFonts w:ascii="Garamond" w:hAnsi="Garamond" w:cs="Arial"/>
          <w:b/>
          <w:iCs/>
          <w:sz w:val="22"/>
          <w:szCs w:val="22"/>
          <w:lang w:val="ru-RU"/>
        </w:rPr>
      </w:pPr>
    </w:p>
    <w:p w14:paraId="01F778D4" w14:textId="77777777" w:rsidR="00831969" w:rsidRDefault="00831969" w:rsidP="00BF4A86">
      <w:pPr>
        <w:jc w:val="both"/>
        <w:rPr>
          <w:rFonts w:ascii="Garamond" w:hAnsi="Garamond" w:cs="Arial"/>
          <w:b/>
          <w:iCs/>
          <w:sz w:val="22"/>
          <w:szCs w:val="22"/>
          <w:lang w:val="ru-RU"/>
        </w:rPr>
      </w:pPr>
    </w:p>
    <w:p w14:paraId="0DE31FB5" w14:textId="77777777" w:rsidR="00831969" w:rsidRPr="00A619E8" w:rsidRDefault="00831969" w:rsidP="00BF4A86">
      <w:pPr>
        <w:jc w:val="both"/>
        <w:rPr>
          <w:rFonts w:ascii="Garamond" w:hAnsi="Garamond" w:cs="Arial"/>
          <w:b/>
          <w:iCs/>
          <w:sz w:val="22"/>
          <w:szCs w:val="22"/>
          <w:lang w:val="ru-RU"/>
        </w:rPr>
      </w:pPr>
    </w:p>
    <w:p w14:paraId="4E52176A" w14:textId="77777777" w:rsidR="00BF4A86" w:rsidRPr="00A619E8" w:rsidRDefault="00BF4A86" w:rsidP="00BF4A86">
      <w:pPr>
        <w:jc w:val="both"/>
        <w:rPr>
          <w:rFonts w:ascii="Garamond" w:hAnsi="Garamond" w:cs="Arial"/>
          <w:b/>
          <w:iCs/>
          <w:sz w:val="22"/>
          <w:szCs w:val="22"/>
          <w:lang w:val="ru-RU"/>
        </w:rPr>
      </w:pPr>
    </w:p>
    <w:p w14:paraId="3E591D7E" w14:textId="77777777" w:rsidR="00BF4A86" w:rsidRPr="00A619E8" w:rsidRDefault="00BF4A86" w:rsidP="00BF4A86">
      <w:pPr>
        <w:jc w:val="both"/>
        <w:rPr>
          <w:rFonts w:ascii="Garamond" w:eastAsia="TimesNewRomanPSMT" w:hAnsi="Garamond"/>
          <w:bCs/>
          <w:sz w:val="22"/>
          <w:szCs w:val="22"/>
          <w:lang w:val="sr-Cyrl-RS"/>
        </w:rPr>
      </w:pPr>
      <w:r w:rsidRPr="00A619E8">
        <w:rPr>
          <w:rFonts w:ascii="Garamond" w:hAnsi="Garamond" w:cs="Arial"/>
          <w:b/>
          <w:iCs/>
          <w:sz w:val="22"/>
          <w:szCs w:val="22"/>
          <w:lang w:val="ru-RU"/>
        </w:rPr>
        <w:t>Напомена:</w:t>
      </w:r>
      <w:r w:rsidRPr="00A619E8">
        <w:rPr>
          <w:rFonts w:ascii="Garamond" w:hAnsi="Garamond" w:cs="Arial"/>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A619E8">
        <w:rPr>
          <w:rFonts w:ascii="Garamond" w:hAnsi="Garamond" w:cs="Arial"/>
          <w:iCs/>
          <w:color w:val="auto"/>
          <w:sz w:val="22"/>
          <w:szCs w:val="22"/>
          <w:lang w:val="ru-RU"/>
        </w:rPr>
        <w:t>свим учесницима</w:t>
      </w:r>
      <w:r w:rsidRPr="00A619E8">
        <w:rPr>
          <w:rFonts w:ascii="Garamond" w:hAnsi="Garamond" w:cs="Arial"/>
          <w:iCs/>
          <w:sz w:val="22"/>
          <w:szCs w:val="22"/>
          <w:lang w:val="ru-RU"/>
        </w:rPr>
        <w:t xml:space="preserve"> заједничке понуде, уколико понуду подноси група понуђача</w:t>
      </w:r>
      <w:r w:rsidRPr="00A619E8">
        <w:rPr>
          <w:rFonts w:ascii="Garamond" w:eastAsia="TimesNewRomanPSMT" w:hAnsi="Garamond"/>
          <w:bCs/>
          <w:sz w:val="22"/>
          <w:szCs w:val="22"/>
        </w:rPr>
        <w:t>.</w:t>
      </w:r>
    </w:p>
    <w:p w14:paraId="7BCD3865" w14:textId="77777777" w:rsidR="00BF4A86" w:rsidRPr="00A619E8" w:rsidRDefault="00BF4A86" w:rsidP="00BF4A86">
      <w:pPr>
        <w:jc w:val="both"/>
        <w:rPr>
          <w:rFonts w:ascii="Garamond" w:eastAsia="TimesNewRomanPSMT" w:hAnsi="Garamond" w:cs="Arial"/>
          <w:b/>
          <w:bCs/>
          <w:sz w:val="22"/>
          <w:szCs w:val="22"/>
          <w:lang w:val="sr-Cyrl-CS"/>
        </w:rPr>
      </w:pPr>
    </w:p>
    <w:p w14:paraId="20F4E90B" w14:textId="77777777" w:rsidR="00BF4A86" w:rsidRPr="00A619E8" w:rsidRDefault="00BF4A86" w:rsidP="00BF4A86">
      <w:pPr>
        <w:jc w:val="both"/>
        <w:rPr>
          <w:rFonts w:ascii="Garamond" w:eastAsia="TimesNewRomanPSMT" w:hAnsi="Garamond" w:cs="Arial"/>
          <w:b/>
          <w:bCs/>
          <w:sz w:val="22"/>
          <w:szCs w:val="22"/>
          <w:lang w:val="en-US"/>
        </w:rPr>
      </w:pPr>
      <w:r w:rsidRPr="00A619E8">
        <w:rPr>
          <w:rFonts w:ascii="Garamond" w:eastAsia="TimesNewRomanPSMT" w:hAnsi="Garamond" w:cs="Arial"/>
          <w:b/>
          <w:bCs/>
          <w:sz w:val="22"/>
          <w:szCs w:val="22"/>
          <w:lang w:val="sr-Cyrl-CS"/>
        </w:rPr>
        <w:t xml:space="preserve">3) </w:t>
      </w:r>
      <w:r w:rsidRPr="00A619E8">
        <w:rPr>
          <w:rFonts w:ascii="Garamond" w:eastAsia="TimesNewRomanPSMT" w:hAnsi="Garamond" w:cs="Arial"/>
          <w:b/>
          <w:bCs/>
          <w:sz w:val="22"/>
          <w:szCs w:val="22"/>
          <w:lang w:val="en-US"/>
        </w:rPr>
        <w:t xml:space="preserve">ПОДАЦИ О ПОДИЗВОЂАЧУ </w:t>
      </w:r>
    </w:p>
    <w:p w14:paraId="1981C69F" w14:textId="77777777" w:rsidR="00BF4A86" w:rsidRPr="00A619E8" w:rsidRDefault="00BF4A86" w:rsidP="00BF4A86">
      <w:pPr>
        <w:jc w:val="right"/>
        <w:rPr>
          <w:rFonts w:ascii="Garamond" w:hAnsi="Garamond"/>
          <w:sz w:val="22"/>
          <w:szCs w:val="22"/>
        </w:rPr>
      </w:pPr>
      <w:r w:rsidRPr="00A619E8">
        <w:rPr>
          <w:rFonts w:ascii="Garamond" w:eastAsia="TimesNewRomanPSMT" w:hAnsi="Garamond" w:cs="Arial"/>
          <w:b/>
          <w:bCs/>
          <w:sz w:val="22"/>
          <w:szCs w:val="22"/>
          <w:lang w:val="sr-Cyrl-RS"/>
        </w:rPr>
        <w:t>ОБРАЗАЦ А</w:t>
      </w:r>
      <w:r w:rsidRPr="00A619E8">
        <w:rPr>
          <w:rFonts w:ascii="Garamond" w:eastAsia="TimesNewRomanPSMT" w:hAnsi="Garamond" w:cs="Arial"/>
          <w:b/>
          <w:bCs/>
          <w:i/>
          <w:sz w:val="22"/>
          <w:szCs w:val="22"/>
          <w:lang w:val="en-US"/>
        </w:rPr>
        <w:tab/>
      </w:r>
    </w:p>
    <w:tbl>
      <w:tblPr>
        <w:tblW w:w="0" w:type="auto"/>
        <w:tblInd w:w="-15" w:type="dxa"/>
        <w:tblLayout w:type="fixed"/>
        <w:tblLook w:val="0000" w:firstRow="0" w:lastRow="0" w:firstColumn="0" w:lastColumn="0" w:noHBand="0" w:noVBand="0"/>
      </w:tblPr>
      <w:tblGrid>
        <w:gridCol w:w="465"/>
        <w:gridCol w:w="4219"/>
        <w:gridCol w:w="4588"/>
      </w:tblGrid>
      <w:tr w:rsidR="00BF4A86" w:rsidRPr="00A619E8" w14:paraId="09FC3FAA" w14:textId="77777777" w:rsidTr="00827DC3">
        <w:tc>
          <w:tcPr>
            <w:tcW w:w="465" w:type="dxa"/>
            <w:tcBorders>
              <w:top w:val="single" w:sz="4" w:space="0" w:color="000000"/>
              <w:left w:val="single" w:sz="4" w:space="0" w:color="000000"/>
              <w:bottom w:val="single" w:sz="4" w:space="0" w:color="000000"/>
            </w:tcBorders>
            <w:shd w:val="clear" w:color="auto" w:fill="auto"/>
          </w:tcPr>
          <w:p w14:paraId="5C6FA2BA" w14:textId="77777777" w:rsidR="00BF4A86" w:rsidRPr="00A619E8" w:rsidRDefault="00BF4A86" w:rsidP="00827DC3">
            <w:pPr>
              <w:snapToGrid w:val="0"/>
              <w:jc w:val="both"/>
              <w:rPr>
                <w:rFonts w:ascii="Garamond" w:hAnsi="Garamond"/>
                <w:sz w:val="22"/>
                <w:szCs w:val="22"/>
              </w:rPr>
            </w:pPr>
          </w:p>
          <w:p w14:paraId="41C2906A" w14:textId="77777777" w:rsidR="00BF4A86" w:rsidRPr="00A619E8" w:rsidRDefault="00BF4A86" w:rsidP="00827DC3">
            <w:pPr>
              <w:jc w:val="both"/>
              <w:rPr>
                <w:rFonts w:ascii="Garamond" w:eastAsia="TimesNewRomanPSMT" w:hAnsi="Garamond" w:cs="Arial"/>
                <w:bCs/>
                <w:sz w:val="22"/>
                <w:szCs w:val="22"/>
                <w:lang w:val="en-US"/>
              </w:rPr>
            </w:pPr>
            <w:r w:rsidRPr="00A619E8">
              <w:rPr>
                <w:rFonts w:ascii="Garamond" w:eastAsia="TimesNewRomanPSMT" w:hAnsi="Garamond" w:cs="Arial"/>
                <w:bCs/>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14:paraId="602AF9FD" w14:textId="77777777" w:rsidR="00BF4A86" w:rsidRPr="00A619E8" w:rsidRDefault="00BF4A86" w:rsidP="00827DC3">
            <w:pPr>
              <w:snapToGrid w:val="0"/>
              <w:jc w:val="both"/>
              <w:rPr>
                <w:rFonts w:ascii="Garamond" w:eastAsia="TimesNewRomanPSMT" w:hAnsi="Garamond" w:cs="Arial"/>
                <w:bCs/>
                <w:sz w:val="22"/>
                <w:szCs w:val="22"/>
                <w:lang w:val="en-US"/>
              </w:rPr>
            </w:pPr>
          </w:p>
          <w:p w14:paraId="6BC543B0"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9C29C8B"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7CB083A7" w14:textId="77777777" w:rsidTr="00827DC3">
        <w:tc>
          <w:tcPr>
            <w:tcW w:w="465" w:type="dxa"/>
            <w:tcBorders>
              <w:top w:val="single" w:sz="4" w:space="0" w:color="000000"/>
              <w:left w:val="single" w:sz="4" w:space="0" w:color="000000"/>
              <w:bottom w:val="single" w:sz="4" w:space="0" w:color="000000"/>
            </w:tcBorders>
            <w:shd w:val="clear" w:color="auto" w:fill="auto"/>
          </w:tcPr>
          <w:p w14:paraId="2D2314F5" w14:textId="77777777" w:rsidR="00BF4A86" w:rsidRPr="00A619E8" w:rsidRDefault="00BF4A86" w:rsidP="00827DC3">
            <w:pPr>
              <w:snapToGrid w:val="0"/>
              <w:jc w:val="both"/>
              <w:rPr>
                <w:rFonts w:ascii="Garamond" w:eastAsia="TimesNewRomanPSMT" w:hAnsi="Garamond" w:cs="Arial"/>
                <w:bCs/>
                <w:sz w:val="22"/>
                <w:szCs w:val="22"/>
                <w:lang w:val="en-US"/>
              </w:rPr>
            </w:pPr>
          </w:p>
          <w:p w14:paraId="35E7B752" w14:textId="77777777" w:rsidR="00BF4A86" w:rsidRPr="00A619E8" w:rsidRDefault="00BF4A86" w:rsidP="00827DC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1570A719" w14:textId="77777777" w:rsidR="00BF4A86" w:rsidRPr="00A619E8" w:rsidRDefault="00BF4A86" w:rsidP="00827DC3">
            <w:pPr>
              <w:snapToGrid w:val="0"/>
              <w:jc w:val="both"/>
              <w:rPr>
                <w:rFonts w:ascii="Garamond" w:eastAsia="TimesNewRomanPSMT" w:hAnsi="Garamond" w:cs="Arial"/>
                <w:bCs/>
                <w:sz w:val="22"/>
                <w:szCs w:val="22"/>
                <w:lang w:val="en-US"/>
              </w:rPr>
            </w:pPr>
          </w:p>
          <w:p w14:paraId="1DC7298C"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C91B3ED"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4A02BD49" w14:textId="77777777" w:rsidTr="00827DC3">
        <w:tc>
          <w:tcPr>
            <w:tcW w:w="465" w:type="dxa"/>
            <w:tcBorders>
              <w:top w:val="single" w:sz="4" w:space="0" w:color="000000"/>
              <w:left w:val="single" w:sz="4" w:space="0" w:color="000000"/>
              <w:bottom w:val="single" w:sz="4" w:space="0" w:color="000000"/>
            </w:tcBorders>
            <w:shd w:val="clear" w:color="auto" w:fill="auto"/>
          </w:tcPr>
          <w:p w14:paraId="1AB7A7EA" w14:textId="77777777" w:rsidR="00BF4A86" w:rsidRPr="00A619E8" w:rsidRDefault="00BF4A86" w:rsidP="00827DC3">
            <w:pPr>
              <w:snapToGrid w:val="0"/>
              <w:jc w:val="both"/>
              <w:rPr>
                <w:rFonts w:ascii="Garamond" w:eastAsia="TimesNewRomanPSMT" w:hAnsi="Garamond" w:cs="Arial"/>
                <w:bCs/>
                <w:sz w:val="22"/>
                <w:szCs w:val="22"/>
                <w:lang w:val="en-US"/>
              </w:rPr>
            </w:pPr>
          </w:p>
          <w:p w14:paraId="12B1746F" w14:textId="77777777" w:rsidR="00BF4A86" w:rsidRPr="00A619E8" w:rsidRDefault="00BF4A86" w:rsidP="00827DC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3CCC712F" w14:textId="77777777" w:rsidR="00BF4A86" w:rsidRPr="00A619E8" w:rsidRDefault="00BF4A86" w:rsidP="00827DC3">
            <w:pPr>
              <w:snapToGrid w:val="0"/>
              <w:jc w:val="both"/>
              <w:rPr>
                <w:rFonts w:ascii="Garamond" w:eastAsia="TimesNewRomanPSMT" w:hAnsi="Garamond" w:cs="Arial"/>
                <w:bCs/>
                <w:sz w:val="22"/>
                <w:szCs w:val="22"/>
                <w:lang w:val="en-US"/>
              </w:rPr>
            </w:pPr>
          </w:p>
          <w:p w14:paraId="0A1EEE05"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Матични број</w:t>
            </w:r>
            <w:r w:rsidRPr="00A619E8">
              <w:rPr>
                <w:rFonts w:ascii="Garamond" w:eastAsia="TimesNewRomanPSMT" w:hAnsi="Garamond" w:cs="Arial"/>
                <w:bCs/>
                <w:sz w:val="22"/>
                <w:szCs w:val="22"/>
                <w:lang w:val="sr-Cyrl-RS"/>
              </w:rPr>
              <w:t>/ЈМБГ</w:t>
            </w:r>
            <w:r w:rsidRPr="00A619E8">
              <w:rPr>
                <w:rFonts w:ascii="Garamond" w:eastAsia="TimesNewRomanPSMT" w:hAnsi="Garamond" w:cs="Arial"/>
                <w:bCs/>
                <w:sz w:val="22"/>
                <w:szCs w:val="22"/>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F9DF667"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6519AB19" w14:textId="77777777" w:rsidTr="00827DC3">
        <w:tc>
          <w:tcPr>
            <w:tcW w:w="465" w:type="dxa"/>
            <w:tcBorders>
              <w:top w:val="single" w:sz="4" w:space="0" w:color="000000"/>
              <w:left w:val="single" w:sz="4" w:space="0" w:color="000000"/>
              <w:bottom w:val="single" w:sz="4" w:space="0" w:color="000000"/>
            </w:tcBorders>
            <w:shd w:val="clear" w:color="auto" w:fill="auto"/>
          </w:tcPr>
          <w:p w14:paraId="66247AA0" w14:textId="77777777" w:rsidR="00BF4A86" w:rsidRPr="00A619E8" w:rsidRDefault="00BF4A86" w:rsidP="00827DC3">
            <w:pPr>
              <w:snapToGrid w:val="0"/>
              <w:jc w:val="both"/>
              <w:rPr>
                <w:rFonts w:ascii="Garamond" w:eastAsia="TimesNewRomanPSMT" w:hAnsi="Garamond" w:cs="Arial"/>
                <w:bCs/>
                <w:sz w:val="22"/>
                <w:szCs w:val="22"/>
                <w:lang w:val="en-US"/>
              </w:rPr>
            </w:pPr>
          </w:p>
          <w:p w14:paraId="2081358D" w14:textId="77777777" w:rsidR="00BF4A86" w:rsidRPr="00A619E8" w:rsidRDefault="00BF4A86" w:rsidP="00827DC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17F02B81" w14:textId="77777777" w:rsidR="00BF4A86" w:rsidRPr="00A619E8" w:rsidRDefault="00BF4A86" w:rsidP="00827DC3">
            <w:pPr>
              <w:snapToGrid w:val="0"/>
              <w:jc w:val="both"/>
              <w:rPr>
                <w:rFonts w:ascii="Garamond" w:eastAsia="TimesNewRomanPSMT" w:hAnsi="Garamond" w:cs="Arial"/>
                <w:bCs/>
                <w:sz w:val="22"/>
                <w:szCs w:val="22"/>
                <w:lang w:val="en-US"/>
              </w:rPr>
            </w:pPr>
          </w:p>
          <w:p w14:paraId="73C1C010"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lastRenderedPageBreak/>
              <w:t>Порески идентификациони број</w:t>
            </w:r>
            <w:r w:rsidRPr="00A619E8">
              <w:rPr>
                <w:rFonts w:ascii="Garamond" w:eastAsia="TimesNewRomanPSMT" w:hAnsi="Garamond" w:cs="Arial"/>
                <w:bCs/>
                <w:sz w:val="22"/>
                <w:szCs w:val="22"/>
                <w:lang w:val="sr-Cyrl-RS"/>
              </w:rPr>
              <w:t xml:space="preserve"> (ПИБ)</w:t>
            </w:r>
            <w:r w:rsidRPr="00A619E8">
              <w:rPr>
                <w:rFonts w:ascii="Garamond" w:eastAsia="TimesNewRomanPSMT" w:hAnsi="Garamond" w:cs="Arial"/>
                <w:bCs/>
                <w:sz w:val="22"/>
                <w:szCs w:val="22"/>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AF21B99"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7ECC8088" w14:textId="77777777" w:rsidTr="00827DC3">
        <w:tc>
          <w:tcPr>
            <w:tcW w:w="465" w:type="dxa"/>
            <w:tcBorders>
              <w:top w:val="single" w:sz="4" w:space="0" w:color="000000"/>
              <w:left w:val="single" w:sz="4" w:space="0" w:color="000000"/>
              <w:bottom w:val="single" w:sz="4" w:space="0" w:color="000000"/>
            </w:tcBorders>
            <w:shd w:val="clear" w:color="auto" w:fill="auto"/>
          </w:tcPr>
          <w:p w14:paraId="24C5DB4A" w14:textId="77777777" w:rsidR="00BF4A86" w:rsidRPr="00A619E8" w:rsidRDefault="00BF4A86" w:rsidP="00827DC3">
            <w:pPr>
              <w:snapToGrid w:val="0"/>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557A6D5D" w14:textId="77777777" w:rsidR="00BF4A86" w:rsidRPr="00A619E8" w:rsidRDefault="00BF4A86" w:rsidP="00827DC3">
            <w:pPr>
              <w:snapToGrid w:val="0"/>
              <w:jc w:val="both"/>
              <w:rPr>
                <w:rFonts w:ascii="Garamond" w:eastAsia="TimesNewRomanPSMT" w:hAnsi="Garamond" w:cs="Arial"/>
                <w:bCs/>
                <w:sz w:val="22"/>
                <w:szCs w:val="22"/>
                <w:lang w:val="en-US"/>
              </w:rPr>
            </w:pPr>
          </w:p>
          <w:p w14:paraId="54C26D90"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1F212EA"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0FE0A374" w14:textId="77777777" w:rsidTr="00827DC3">
        <w:tc>
          <w:tcPr>
            <w:tcW w:w="465" w:type="dxa"/>
            <w:tcBorders>
              <w:top w:val="single" w:sz="4" w:space="0" w:color="000000"/>
              <w:left w:val="single" w:sz="4" w:space="0" w:color="000000"/>
              <w:bottom w:val="single" w:sz="4" w:space="0" w:color="000000"/>
            </w:tcBorders>
            <w:shd w:val="clear" w:color="auto" w:fill="auto"/>
          </w:tcPr>
          <w:p w14:paraId="066BE655" w14:textId="77777777" w:rsidR="00BF4A86" w:rsidRPr="00A619E8" w:rsidRDefault="00BF4A86" w:rsidP="00827DC3">
            <w:pPr>
              <w:snapToGrid w:val="0"/>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74700758" w14:textId="77777777" w:rsidR="00BF4A86" w:rsidRPr="00A619E8" w:rsidRDefault="00BF4A86" w:rsidP="00827DC3">
            <w:pPr>
              <w:snapToGrid w:val="0"/>
              <w:jc w:val="both"/>
              <w:rPr>
                <w:rFonts w:ascii="Garamond" w:eastAsia="TimesNewRomanPSMT" w:hAnsi="Garamond" w:cs="Arial"/>
                <w:bCs/>
                <w:sz w:val="22"/>
                <w:szCs w:val="22"/>
                <w:lang w:val="ru-RU"/>
              </w:rPr>
            </w:pPr>
          </w:p>
          <w:p w14:paraId="08D6AB37" w14:textId="77777777" w:rsidR="00BF4A86" w:rsidRPr="00A619E8" w:rsidRDefault="00BF4A86" w:rsidP="00827DC3">
            <w:pPr>
              <w:jc w:val="both"/>
              <w:rPr>
                <w:rFonts w:ascii="Garamond" w:eastAsia="TimesNewRomanPSMT" w:hAnsi="Garamond" w:cs="Arial"/>
                <w:b/>
                <w:bCs/>
                <w:sz w:val="22"/>
                <w:szCs w:val="22"/>
                <w:lang w:val="ru-RU"/>
              </w:rPr>
            </w:pPr>
            <w:r w:rsidRPr="00A619E8">
              <w:rPr>
                <w:rFonts w:ascii="Garamond" w:eastAsia="TimesNewRomanPSMT" w:hAnsi="Garamond" w:cs="Arial"/>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E73145B" w14:textId="77777777" w:rsidR="00BF4A86" w:rsidRPr="00A619E8" w:rsidRDefault="00BF4A86" w:rsidP="00827DC3">
            <w:pPr>
              <w:snapToGrid w:val="0"/>
              <w:jc w:val="both"/>
              <w:rPr>
                <w:rFonts w:ascii="Garamond" w:eastAsia="TimesNewRomanPSMT" w:hAnsi="Garamond" w:cs="Arial"/>
                <w:b/>
                <w:bCs/>
                <w:sz w:val="22"/>
                <w:szCs w:val="22"/>
                <w:lang w:val="ru-RU"/>
              </w:rPr>
            </w:pPr>
          </w:p>
        </w:tc>
      </w:tr>
      <w:tr w:rsidR="00BF4A86" w:rsidRPr="00A619E8" w14:paraId="7B6EBBDA" w14:textId="77777777" w:rsidTr="00827DC3">
        <w:tc>
          <w:tcPr>
            <w:tcW w:w="465" w:type="dxa"/>
            <w:tcBorders>
              <w:top w:val="single" w:sz="4" w:space="0" w:color="000000"/>
              <w:left w:val="single" w:sz="4" w:space="0" w:color="000000"/>
              <w:bottom w:val="single" w:sz="4" w:space="0" w:color="000000"/>
            </w:tcBorders>
            <w:shd w:val="clear" w:color="auto" w:fill="auto"/>
          </w:tcPr>
          <w:p w14:paraId="37EB5C0D" w14:textId="77777777" w:rsidR="00BF4A86" w:rsidRPr="00A619E8" w:rsidRDefault="00BF4A86" w:rsidP="00827DC3">
            <w:pPr>
              <w:snapToGrid w:val="0"/>
              <w:jc w:val="both"/>
              <w:rPr>
                <w:rFonts w:ascii="Garamond" w:eastAsia="TimesNewRomanPSMT" w:hAnsi="Garamond"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5B37406E" w14:textId="77777777" w:rsidR="00BF4A86" w:rsidRPr="00A619E8" w:rsidRDefault="00BF4A86" w:rsidP="00827DC3">
            <w:pPr>
              <w:snapToGrid w:val="0"/>
              <w:jc w:val="both"/>
              <w:rPr>
                <w:rFonts w:ascii="Garamond" w:eastAsia="TimesNewRomanPSMT" w:hAnsi="Garamond" w:cs="Arial"/>
                <w:bCs/>
                <w:sz w:val="22"/>
                <w:szCs w:val="22"/>
                <w:lang w:val="ru-RU"/>
              </w:rPr>
            </w:pPr>
          </w:p>
          <w:p w14:paraId="71AF9067" w14:textId="77777777" w:rsidR="00BF4A86" w:rsidRPr="00A619E8" w:rsidRDefault="00BF4A86" w:rsidP="00827DC3">
            <w:pPr>
              <w:jc w:val="both"/>
              <w:rPr>
                <w:rFonts w:ascii="Garamond" w:eastAsia="TimesNewRomanPSMT" w:hAnsi="Garamond" w:cs="Arial"/>
                <w:b/>
                <w:bCs/>
                <w:sz w:val="22"/>
                <w:szCs w:val="22"/>
                <w:lang w:val="ru-RU"/>
              </w:rPr>
            </w:pPr>
            <w:r w:rsidRPr="00A619E8">
              <w:rPr>
                <w:rFonts w:ascii="Garamond" w:eastAsia="TimesNewRomanPSMT" w:hAnsi="Garamond" w:cs="Arial"/>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743B474" w14:textId="77777777" w:rsidR="00BF4A86" w:rsidRPr="00A619E8" w:rsidRDefault="00BF4A86" w:rsidP="00827DC3">
            <w:pPr>
              <w:snapToGrid w:val="0"/>
              <w:jc w:val="both"/>
              <w:rPr>
                <w:rFonts w:ascii="Garamond" w:eastAsia="TimesNewRomanPSMT" w:hAnsi="Garamond" w:cs="Arial"/>
                <w:b/>
                <w:bCs/>
                <w:sz w:val="22"/>
                <w:szCs w:val="22"/>
                <w:lang w:val="ru-RU"/>
              </w:rPr>
            </w:pPr>
          </w:p>
        </w:tc>
      </w:tr>
      <w:tr w:rsidR="00BF4A86" w:rsidRPr="00A619E8" w14:paraId="42BEBF46" w14:textId="77777777" w:rsidTr="00827DC3">
        <w:tc>
          <w:tcPr>
            <w:tcW w:w="465" w:type="dxa"/>
            <w:tcBorders>
              <w:top w:val="single" w:sz="4" w:space="0" w:color="000000"/>
              <w:left w:val="single" w:sz="4" w:space="0" w:color="000000"/>
              <w:bottom w:val="single" w:sz="4" w:space="0" w:color="000000"/>
            </w:tcBorders>
            <w:shd w:val="clear" w:color="auto" w:fill="auto"/>
          </w:tcPr>
          <w:p w14:paraId="622981D2" w14:textId="77777777" w:rsidR="00BF4A86" w:rsidRPr="00A619E8" w:rsidRDefault="00BF4A86" w:rsidP="00827DC3">
            <w:pPr>
              <w:snapToGrid w:val="0"/>
              <w:jc w:val="both"/>
              <w:rPr>
                <w:rFonts w:ascii="Garamond" w:eastAsia="TimesNewRomanPSMT" w:hAnsi="Garamond" w:cs="Arial"/>
                <w:bCs/>
                <w:sz w:val="22"/>
                <w:szCs w:val="22"/>
                <w:lang w:val="ru-RU"/>
              </w:rPr>
            </w:pPr>
          </w:p>
          <w:p w14:paraId="6D663738" w14:textId="77777777" w:rsidR="00BF4A86" w:rsidRPr="00A619E8" w:rsidRDefault="00BF4A86" w:rsidP="00827DC3">
            <w:pPr>
              <w:jc w:val="both"/>
              <w:rPr>
                <w:rFonts w:ascii="Garamond" w:eastAsia="TimesNewRomanPSMT" w:hAnsi="Garamond" w:cs="Arial"/>
                <w:bCs/>
                <w:sz w:val="22"/>
                <w:szCs w:val="22"/>
                <w:lang w:val="en-US"/>
              </w:rPr>
            </w:pPr>
            <w:r w:rsidRPr="00A619E8">
              <w:rPr>
                <w:rFonts w:ascii="Garamond" w:eastAsia="TimesNewRomanPSMT" w:hAnsi="Garamond" w:cs="Arial"/>
                <w:bCs/>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14:paraId="056148B2" w14:textId="77777777" w:rsidR="00BF4A86" w:rsidRPr="00A619E8" w:rsidRDefault="00BF4A86" w:rsidP="00827DC3">
            <w:pPr>
              <w:snapToGrid w:val="0"/>
              <w:jc w:val="both"/>
              <w:rPr>
                <w:rFonts w:ascii="Garamond" w:eastAsia="TimesNewRomanPSMT" w:hAnsi="Garamond" w:cs="Arial"/>
                <w:bCs/>
                <w:sz w:val="22"/>
                <w:szCs w:val="22"/>
                <w:lang w:val="en-US"/>
              </w:rPr>
            </w:pPr>
          </w:p>
          <w:p w14:paraId="002E9721"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66884E3"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43851DC8" w14:textId="77777777" w:rsidTr="00827DC3">
        <w:tc>
          <w:tcPr>
            <w:tcW w:w="465" w:type="dxa"/>
            <w:tcBorders>
              <w:top w:val="single" w:sz="4" w:space="0" w:color="000000"/>
              <w:left w:val="single" w:sz="4" w:space="0" w:color="000000"/>
              <w:bottom w:val="single" w:sz="4" w:space="0" w:color="000000"/>
            </w:tcBorders>
            <w:shd w:val="clear" w:color="auto" w:fill="auto"/>
          </w:tcPr>
          <w:p w14:paraId="2ABCBB3A" w14:textId="77777777" w:rsidR="00BF4A86" w:rsidRPr="00A619E8" w:rsidRDefault="00BF4A86" w:rsidP="00827DC3">
            <w:pPr>
              <w:snapToGrid w:val="0"/>
              <w:jc w:val="both"/>
              <w:rPr>
                <w:rFonts w:ascii="Garamond" w:eastAsia="TimesNewRomanPSMT" w:hAnsi="Garamond" w:cs="Arial"/>
                <w:bCs/>
                <w:sz w:val="22"/>
                <w:szCs w:val="22"/>
                <w:lang w:val="en-US"/>
              </w:rPr>
            </w:pPr>
          </w:p>
          <w:p w14:paraId="2567611C" w14:textId="77777777" w:rsidR="00BF4A86" w:rsidRPr="00A619E8" w:rsidRDefault="00BF4A86" w:rsidP="00827DC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0A053C20" w14:textId="77777777" w:rsidR="00BF4A86" w:rsidRPr="00A619E8" w:rsidRDefault="00BF4A86" w:rsidP="00827DC3">
            <w:pPr>
              <w:snapToGrid w:val="0"/>
              <w:jc w:val="both"/>
              <w:rPr>
                <w:rFonts w:ascii="Garamond" w:eastAsia="TimesNewRomanPSMT" w:hAnsi="Garamond" w:cs="Arial"/>
                <w:bCs/>
                <w:sz w:val="22"/>
                <w:szCs w:val="22"/>
                <w:lang w:val="en-US"/>
              </w:rPr>
            </w:pPr>
          </w:p>
          <w:p w14:paraId="05E06002"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BCFF20A"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2EC0615F" w14:textId="77777777" w:rsidTr="00827DC3">
        <w:tc>
          <w:tcPr>
            <w:tcW w:w="465" w:type="dxa"/>
            <w:tcBorders>
              <w:top w:val="single" w:sz="4" w:space="0" w:color="000000"/>
              <w:left w:val="single" w:sz="4" w:space="0" w:color="000000"/>
              <w:bottom w:val="single" w:sz="4" w:space="0" w:color="000000"/>
            </w:tcBorders>
            <w:shd w:val="clear" w:color="auto" w:fill="auto"/>
          </w:tcPr>
          <w:p w14:paraId="64D46BAE" w14:textId="77777777" w:rsidR="00BF4A86" w:rsidRPr="00A619E8" w:rsidRDefault="00BF4A86" w:rsidP="00827DC3">
            <w:pPr>
              <w:snapToGrid w:val="0"/>
              <w:jc w:val="both"/>
              <w:rPr>
                <w:rFonts w:ascii="Garamond" w:eastAsia="TimesNewRomanPSMT" w:hAnsi="Garamond" w:cs="Arial"/>
                <w:bCs/>
                <w:sz w:val="22"/>
                <w:szCs w:val="22"/>
                <w:lang w:val="en-US"/>
              </w:rPr>
            </w:pPr>
          </w:p>
          <w:p w14:paraId="4433CCE0" w14:textId="77777777" w:rsidR="00BF4A86" w:rsidRPr="00A619E8" w:rsidRDefault="00BF4A86" w:rsidP="00827DC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12477EFA" w14:textId="77777777" w:rsidR="00BF4A86" w:rsidRPr="00A619E8" w:rsidRDefault="00BF4A86" w:rsidP="00827DC3">
            <w:pPr>
              <w:snapToGrid w:val="0"/>
              <w:jc w:val="both"/>
              <w:rPr>
                <w:rFonts w:ascii="Garamond" w:eastAsia="TimesNewRomanPSMT" w:hAnsi="Garamond" w:cs="Arial"/>
                <w:bCs/>
                <w:sz w:val="22"/>
                <w:szCs w:val="22"/>
                <w:lang w:val="en-US"/>
              </w:rPr>
            </w:pPr>
          </w:p>
          <w:p w14:paraId="5BDEE8E0"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Матични број</w:t>
            </w:r>
            <w:r w:rsidRPr="00A619E8">
              <w:rPr>
                <w:rFonts w:ascii="Garamond" w:eastAsia="TimesNewRomanPSMT" w:hAnsi="Garamond" w:cs="Arial"/>
                <w:bCs/>
                <w:sz w:val="22"/>
                <w:szCs w:val="22"/>
                <w:lang w:val="sr-Cyrl-RS"/>
              </w:rPr>
              <w:t>/ЈМБГ</w:t>
            </w:r>
            <w:r w:rsidRPr="00A619E8">
              <w:rPr>
                <w:rFonts w:ascii="Garamond" w:eastAsia="TimesNewRomanPSMT" w:hAnsi="Garamond" w:cs="Arial"/>
                <w:bCs/>
                <w:sz w:val="22"/>
                <w:szCs w:val="22"/>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198D216"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227F263D" w14:textId="77777777" w:rsidTr="00827DC3">
        <w:tc>
          <w:tcPr>
            <w:tcW w:w="465" w:type="dxa"/>
            <w:tcBorders>
              <w:top w:val="single" w:sz="4" w:space="0" w:color="000000"/>
              <w:left w:val="single" w:sz="4" w:space="0" w:color="000000"/>
              <w:bottom w:val="single" w:sz="4" w:space="0" w:color="000000"/>
            </w:tcBorders>
            <w:shd w:val="clear" w:color="auto" w:fill="auto"/>
          </w:tcPr>
          <w:p w14:paraId="25644903" w14:textId="77777777" w:rsidR="00BF4A86" w:rsidRPr="00A619E8" w:rsidRDefault="00BF4A86" w:rsidP="00827DC3">
            <w:pPr>
              <w:snapToGrid w:val="0"/>
              <w:jc w:val="both"/>
              <w:rPr>
                <w:rFonts w:ascii="Garamond" w:eastAsia="TimesNewRomanPSMT" w:hAnsi="Garamond" w:cs="Arial"/>
                <w:bCs/>
                <w:sz w:val="22"/>
                <w:szCs w:val="22"/>
                <w:lang w:val="en-US"/>
              </w:rPr>
            </w:pPr>
          </w:p>
          <w:p w14:paraId="1351C738" w14:textId="77777777" w:rsidR="00BF4A86" w:rsidRPr="00A619E8" w:rsidRDefault="00BF4A86" w:rsidP="00827DC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43545BA0" w14:textId="77777777" w:rsidR="00BF4A86" w:rsidRPr="00A619E8" w:rsidRDefault="00BF4A86" w:rsidP="00827DC3">
            <w:pPr>
              <w:snapToGrid w:val="0"/>
              <w:jc w:val="both"/>
              <w:rPr>
                <w:rFonts w:ascii="Garamond" w:eastAsia="TimesNewRomanPSMT" w:hAnsi="Garamond" w:cs="Arial"/>
                <w:bCs/>
                <w:sz w:val="22"/>
                <w:szCs w:val="22"/>
                <w:lang w:val="en-US"/>
              </w:rPr>
            </w:pPr>
          </w:p>
          <w:p w14:paraId="164BF061"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A517840"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231C2CBB" w14:textId="77777777" w:rsidTr="00827DC3">
        <w:tc>
          <w:tcPr>
            <w:tcW w:w="465" w:type="dxa"/>
            <w:tcBorders>
              <w:top w:val="single" w:sz="4" w:space="0" w:color="000000"/>
              <w:left w:val="single" w:sz="4" w:space="0" w:color="000000"/>
              <w:bottom w:val="single" w:sz="4" w:space="0" w:color="000000"/>
            </w:tcBorders>
            <w:shd w:val="clear" w:color="auto" w:fill="auto"/>
          </w:tcPr>
          <w:p w14:paraId="02EAB6B9" w14:textId="77777777" w:rsidR="00BF4A86" w:rsidRPr="00A619E8" w:rsidRDefault="00BF4A86" w:rsidP="00827DC3">
            <w:pPr>
              <w:snapToGrid w:val="0"/>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01709268" w14:textId="77777777" w:rsidR="00BF4A86" w:rsidRPr="00A619E8" w:rsidRDefault="00BF4A86" w:rsidP="00827DC3">
            <w:pPr>
              <w:snapToGrid w:val="0"/>
              <w:jc w:val="both"/>
              <w:rPr>
                <w:rFonts w:ascii="Garamond" w:eastAsia="TimesNewRomanPSMT" w:hAnsi="Garamond" w:cs="Arial"/>
                <w:bCs/>
                <w:sz w:val="22"/>
                <w:szCs w:val="22"/>
                <w:lang w:val="en-US"/>
              </w:rPr>
            </w:pPr>
          </w:p>
          <w:p w14:paraId="56AD3FED"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F7A5503"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2F8D13D7" w14:textId="77777777" w:rsidTr="00827DC3">
        <w:tc>
          <w:tcPr>
            <w:tcW w:w="465" w:type="dxa"/>
            <w:tcBorders>
              <w:top w:val="single" w:sz="4" w:space="0" w:color="000000"/>
              <w:left w:val="single" w:sz="4" w:space="0" w:color="000000"/>
              <w:bottom w:val="single" w:sz="4" w:space="0" w:color="000000"/>
            </w:tcBorders>
            <w:shd w:val="clear" w:color="auto" w:fill="auto"/>
          </w:tcPr>
          <w:p w14:paraId="0AECD735" w14:textId="77777777" w:rsidR="00BF4A86" w:rsidRPr="00A619E8" w:rsidRDefault="00BF4A86" w:rsidP="00827DC3">
            <w:pPr>
              <w:snapToGrid w:val="0"/>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3B08B47E" w14:textId="77777777" w:rsidR="00BF4A86" w:rsidRPr="00A619E8" w:rsidRDefault="00BF4A86" w:rsidP="00827DC3">
            <w:pPr>
              <w:snapToGrid w:val="0"/>
              <w:jc w:val="both"/>
              <w:rPr>
                <w:rFonts w:ascii="Garamond" w:eastAsia="TimesNewRomanPSMT" w:hAnsi="Garamond" w:cs="Arial"/>
                <w:bCs/>
                <w:sz w:val="22"/>
                <w:szCs w:val="22"/>
                <w:lang w:val="ru-RU"/>
              </w:rPr>
            </w:pPr>
          </w:p>
          <w:p w14:paraId="58010E01" w14:textId="77777777" w:rsidR="00BF4A86" w:rsidRPr="00A619E8" w:rsidRDefault="00BF4A86" w:rsidP="00827DC3">
            <w:pPr>
              <w:jc w:val="both"/>
              <w:rPr>
                <w:rFonts w:ascii="Garamond" w:eastAsia="TimesNewRomanPSMT" w:hAnsi="Garamond" w:cs="Arial"/>
                <w:b/>
                <w:bCs/>
                <w:sz w:val="22"/>
                <w:szCs w:val="22"/>
                <w:lang w:val="ru-RU"/>
              </w:rPr>
            </w:pPr>
            <w:r w:rsidRPr="00A619E8">
              <w:rPr>
                <w:rFonts w:ascii="Garamond" w:eastAsia="TimesNewRomanPSMT" w:hAnsi="Garamond" w:cs="Arial"/>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B831A19" w14:textId="77777777" w:rsidR="00BF4A86" w:rsidRPr="00A619E8" w:rsidRDefault="00BF4A86" w:rsidP="00827DC3">
            <w:pPr>
              <w:snapToGrid w:val="0"/>
              <w:jc w:val="both"/>
              <w:rPr>
                <w:rFonts w:ascii="Garamond" w:eastAsia="TimesNewRomanPSMT" w:hAnsi="Garamond" w:cs="Arial"/>
                <w:b/>
                <w:bCs/>
                <w:sz w:val="22"/>
                <w:szCs w:val="22"/>
                <w:lang w:val="ru-RU"/>
              </w:rPr>
            </w:pPr>
          </w:p>
        </w:tc>
      </w:tr>
      <w:tr w:rsidR="00BF4A86" w:rsidRPr="00A619E8" w14:paraId="76E57B5A" w14:textId="77777777" w:rsidTr="00827DC3">
        <w:tc>
          <w:tcPr>
            <w:tcW w:w="465" w:type="dxa"/>
            <w:tcBorders>
              <w:top w:val="single" w:sz="4" w:space="0" w:color="000000"/>
              <w:left w:val="single" w:sz="4" w:space="0" w:color="000000"/>
              <w:bottom w:val="single" w:sz="4" w:space="0" w:color="000000"/>
            </w:tcBorders>
            <w:shd w:val="clear" w:color="auto" w:fill="auto"/>
          </w:tcPr>
          <w:p w14:paraId="523EE204" w14:textId="77777777" w:rsidR="00BF4A86" w:rsidRPr="00A619E8" w:rsidRDefault="00BF4A86" w:rsidP="00827DC3">
            <w:pPr>
              <w:snapToGrid w:val="0"/>
              <w:jc w:val="both"/>
              <w:rPr>
                <w:rFonts w:ascii="Garamond" w:eastAsia="TimesNewRomanPSMT" w:hAnsi="Garamond"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51719529" w14:textId="77777777" w:rsidR="00BF4A86" w:rsidRPr="00A619E8" w:rsidRDefault="00BF4A86" w:rsidP="00827DC3">
            <w:pPr>
              <w:snapToGrid w:val="0"/>
              <w:jc w:val="both"/>
              <w:rPr>
                <w:rFonts w:ascii="Garamond" w:eastAsia="TimesNewRomanPSMT" w:hAnsi="Garamond" w:cs="Arial"/>
                <w:bCs/>
                <w:sz w:val="22"/>
                <w:szCs w:val="22"/>
                <w:lang w:val="ru-RU"/>
              </w:rPr>
            </w:pPr>
          </w:p>
          <w:p w14:paraId="0D741A58" w14:textId="77777777" w:rsidR="00BF4A86" w:rsidRPr="00A619E8" w:rsidRDefault="00BF4A86" w:rsidP="00827DC3">
            <w:pPr>
              <w:jc w:val="both"/>
              <w:rPr>
                <w:rFonts w:ascii="Garamond" w:eastAsia="TimesNewRomanPSMT" w:hAnsi="Garamond" w:cs="Arial"/>
                <w:b/>
                <w:bCs/>
                <w:sz w:val="22"/>
                <w:szCs w:val="22"/>
                <w:lang w:val="ru-RU"/>
              </w:rPr>
            </w:pPr>
            <w:r w:rsidRPr="00A619E8">
              <w:rPr>
                <w:rFonts w:ascii="Garamond" w:eastAsia="TimesNewRomanPSMT" w:hAnsi="Garamond" w:cs="Arial"/>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A234A48" w14:textId="77777777" w:rsidR="00BF4A86" w:rsidRPr="00A619E8" w:rsidRDefault="00BF4A86" w:rsidP="00827DC3">
            <w:pPr>
              <w:snapToGrid w:val="0"/>
              <w:jc w:val="both"/>
              <w:rPr>
                <w:rFonts w:ascii="Garamond" w:eastAsia="TimesNewRomanPSMT" w:hAnsi="Garamond" w:cs="Arial"/>
                <w:b/>
                <w:bCs/>
                <w:sz w:val="22"/>
                <w:szCs w:val="22"/>
                <w:lang w:val="ru-RU"/>
              </w:rPr>
            </w:pPr>
          </w:p>
        </w:tc>
      </w:tr>
    </w:tbl>
    <w:p w14:paraId="04A5FAFF" w14:textId="77777777" w:rsidR="00BF4A86" w:rsidRPr="00A619E8" w:rsidRDefault="00BF4A86" w:rsidP="003A4147">
      <w:pPr>
        <w:rPr>
          <w:rFonts w:ascii="Garamond" w:hAnsi="Garamond"/>
          <w:b/>
          <w:sz w:val="22"/>
          <w:szCs w:val="22"/>
        </w:rPr>
      </w:pPr>
    </w:p>
    <w:p w14:paraId="0A32AA31" w14:textId="77777777" w:rsidR="00831969" w:rsidRDefault="00831969" w:rsidP="00BF4A86">
      <w:pPr>
        <w:jc w:val="both"/>
        <w:rPr>
          <w:rFonts w:ascii="Garamond" w:hAnsi="Garamond" w:cs="Arial"/>
          <w:b/>
          <w:bCs/>
          <w:iCs/>
          <w:sz w:val="22"/>
          <w:szCs w:val="22"/>
          <w:lang w:val="ru-RU"/>
        </w:rPr>
      </w:pPr>
    </w:p>
    <w:p w14:paraId="54B7C568" w14:textId="77777777" w:rsidR="00831969" w:rsidRDefault="00831969" w:rsidP="00BF4A86">
      <w:pPr>
        <w:jc w:val="both"/>
        <w:rPr>
          <w:rFonts w:ascii="Garamond" w:hAnsi="Garamond" w:cs="Arial"/>
          <w:b/>
          <w:bCs/>
          <w:iCs/>
          <w:sz w:val="22"/>
          <w:szCs w:val="22"/>
          <w:lang w:val="ru-RU"/>
        </w:rPr>
      </w:pPr>
    </w:p>
    <w:p w14:paraId="291D1C0C" w14:textId="77777777" w:rsidR="00831969" w:rsidRDefault="00831969" w:rsidP="00BF4A86">
      <w:pPr>
        <w:jc w:val="both"/>
        <w:rPr>
          <w:rFonts w:ascii="Garamond" w:hAnsi="Garamond" w:cs="Arial"/>
          <w:b/>
          <w:bCs/>
          <w:iCs/>
          <w:sz w:val="22"/>
          <w:szCs w:val="22"/>
          <w:lang w:val="ru-RU"/>
        </w:rPr>
      </w:pPr>
    </w:p>
    <w:p w14:paraId="5CC9B619" w14:textId="77777777" w:rsidR="00831969" w:rsidRDefault="00831969" w:rsidP="00BF4A86">
      <w:pPr>
        <w:jc w:val="both"/>
        <w:rPr>
          <w:rFonts w:ascii="Garamond" w:hAnsi="Garamond" w:cs="Arial"/>
          <w:b/>
          <w:bCs/>
          <w:iCs/>
          <w:sz w:val="22"/>
          <w:szCs w:val="22"/>
          <w:lang w:val="ru-RU"/>
        </w:rPr>
      </w:pPr>
    </w:p>
    <w:p w14:paraId="415BD0B2" w14:textId="77777777" w:rsidR="00831969" w:rsidRDefault="00831969" w:rsidP="00BF4A86">
      <w:pPr>
        <w:jc w:val="both"/>
        <w:rPr>
          <w:rFonts w:ascii="Garamond" w:hAnsi="Garamond" w:cs="Arial"/>
          <w:b/>
          <w:bCs/>
          <w:iCs/>
          <w:sz w:val="22"/>
          <w:szCs w:val="22"/>
          <w:lang w:val="ru-RU"/>
        </w:rPr>
      </w:pPr>
    </w:p>
    <w:p w14:paraId="7A6220EA" w14:textId="77777777" w:rsidR="00831969" w:rsidRDefault="00831969" w:rsidP="00BF4A86">
      <w:pPr>
        <w:jc w:val="both"/>
        <w:rPr>
          <w:rFonts w:ascii="Garamond" w:hAnsi="Garamond" w:cs="Arial"/>
          <w:b/>
          <w:bCs/>
          <w:iCs/>
          <w:sz w:val="22"/>
          <w:szCs w:val="22"/>
          <w:lang w:val="ru-RU"/>
        </w:rPr>
      </w:pPr>
    </w:p>
    <w:p w14:paraId="2195B290" w14:textId="77777777" w:rsidR="00831969" w:rsidRDefault="00831969" w:rsidP="00BF4A86">
      <w:pPr>
        <w:jc w:val="both"/>
        <w:rPr>
          <w:rFonts w:ascii="Garamond" w:hAnsi="Garamond" w:cs="Arial"/>
          <w:b/>
          <w:bCs/>
          <w:iCs/>
          <w:sz w:val="22"/>
          <w:szCs w:val="22"/>
          <w:lang w:val="ru-RU"/>
        </w:rPr>
      </w:pPr>
    </w:p>
    <w:p w14:paraId="06EFF40A" w14:textId="77777777" w:rsidR="00831969" w:rsidRDefault="00831969" w:rsidP="00BF4A86">
      <w:pPr>
        <w:jc w:val="both"/>
        <w:rPr>
          <w:rFonts w:ascii="Garamond" w:hAnsi="Garamond" w:cs="Arial"/>
          <w:b/>
          <w:bCs/>
          <w:iCs/>
          <w:sz w:val="22"/>
          <w:szCs w:val="22"/>
          <w:lang w:val="ru-RU"/>
        </w:rPr>
      </w:pPr>
    </w:p>
    <w:p w14:paraId="27DEE91B" w14:textId="77777777" w:rsidR="00BF4A86" w:rsidRPr="00A619E8" w:rsidRDefault="00BF4A86" w:rsidP="00BF4A86">
      <w:pPr>
        <w:jc w:val="both"/>
        <w:rPr>
          <w:rFonts w:ascii="Garamond" w:hAnsi="Garamond" w:cs="Arial"/>
          <w:iCs/>
          <w:sz w:val="22"/>
          <w:szCs w:val="22"/>
          <w:lang w:val="ru-RU"/>
        </w:rPr>
      </w:pPr>
      <w:r w:rsidRPr="00A619E8">
        <w:rPr>
          <w:rFonts w:ascii="Garamond" w:hAnsi="Garamond" w:cs="Arial"/>
          <w:b/>
          <w:bCs/>
          <w:iCs/>
          <w:sz w:val="22"/>
          <w:szCs w:val="22"/>
          <w:lang w:val="ru-RU"/>
        </w:rPr>
        <w:t xml:space="preserve">Напомена: </w:t>
      </w:r>
    </w:p>
    <w:p w14:paraId="2DA18BFF" w14:textId="77777777" w:rsidR="00BF4A86" w:rsidRDefault="00BF4A86" w:rsidP="00BF4A86">
      <w:pPr>
        <w:jc w:val="both"/>
        <w:rPr>
          <w:rFonts w:ascii="Garamond" w:hAnsi="Garamond" w:cs="Arial"/>
          <w:iCs/>
          <w:sz w:val="22"/>
          <w:szCs w:val="22"/>
          <w:lang w:val="ru-RU"/>
        </w:rPr>
      </w:pPr>
      <w:r w:rsidRPr="00A619E8">
        <w:rPr>
          <w:rFonts w:ascii="Garamond" w:hAnsi="Garamond" w:cs="Arial"/>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D440931" w14:textId="77777777" w:rsidR="00831969" w:rsidRDefault="00831969" w:rsidP="00BF4A86">
      <w:pPr>
        <w:jc w:val="both"/>
        <w:rPr>
          <w:rFonts w:ascii="Garamond" w:hAnsi="Garamond" w:cs="Arial"/>
          <w:iCs/>
          <w:sz w:val="22"/>
          <w:szCs w:val="22"/>
          <w:lang w:val="ru-RU"/>
        </w:rPr>
      </w:pPr>
    </w:p>
    <w:p w14:paraId="1621949D" w14:textId="77777777" w:rsidR="00831969" w:rsidRDefault="00831969" w:rsidP="00BF4A86">
      <w:pPr>
        <w:jc w:val="both"/>
        <w:rPr>
          <w:rFonts w:ascii="Garamond" w:hAnsi="Garamond" w:cs="Arial"/>
          <w:iCs/>
          <w:sz w:val="22"/>
          <w:szCs w:val="22"/>
          <w:lang w:val="ru-RU"/>
        </w:rPr>
      </w:pPr>
    </w:p>
    <w:p w14:paraId="214F0F86" w14:textId="77777777" w:rsidR="00831969" w:rsidRDefault="00831969" w:rsidP="00BF4A86">
      <w:pPr>
        <w:jc w:val="both"/>
        <w:rPr>
          <w:rFonts w:ascii="Garamond" w:hAnsi="Garamond" w:cs="Arial"/>
          <w:iCs/>
          <w:sz w:val="22"/>
          <w:szCs w:val="22"/>
          <w:lang w:val="ru-RU"/>
        </w:rPr>
      </w:pPr>
    </w:p>
    <w:p w14:paraId="71133BE7" w14:textId="77777777" w:rsidR="00831969" w:rsidRDefault="00831969" w:rsidP="00BF4A86">
      <w:pPr>
        <w:jc w:val="both"/>
        <w:rPr>
          <w:rFonts w:ascii="Garamond" w:hAnsi="Garamond" w:cs="Arial"/>
          <w:iCs/>
          <w:sz w:val="22"/>
          <w:szCs w:val="22"/>
          <w:lang w:val="ru-RU"/>
        </w:rPr>
      </w:pPr>
    </w:p>
    <w:p w14:paraId="09EDFDEA" w14:textId="77777777" w:rsidR="00831969" w:rsidRPr="00A619E8" w:rsidRDefault="00831969" w:rsidP="00BF4A86">
      <w:pPr>
        <w:jc w:val="both"/>
        <w:rPr>
          <w:rFonts w:ascii="Garamond" w:eastAsia="TimesNewRomanPSMT" w:hAnsi="Garamond" w:cs="Arial"/>
          <w:b/>
          <w:bCs/>
          <w:sz w:val="22"/>
          <w:szCs w:val="22"/>
          <w:lang w:val="ru-RU"/>
        </w:rPr>
      </w:pPr>
    </w:p>
    <w:p w14:paraId="298491A6" w14:textId="77777777" w:rsidR="00BF4A86" w:rsidRPr="00A619E8" w:rsidRDefault="00BF4A86" w:rsidP="00BF4A86">
      <w:pPr>
        <w:jc w:val="both"/>
        <w:rPr>
          <w:rFonts w:ascii="Garamond" w:eastAsia="TimesNewRomanPSMT" w:hAnsi="Garamond" w:cs="Arial"/>
          <w:b/>
          <w:bCs/>
          <w:sz w:val="22"/>
          <w:szCs w:val="22"/>
          <w:lang w:val="ru-RU"/>
        </w:rPr>
      </w:pPr>
    </w:p>
    <w:p w14:paraId="0F0E6EDE" w14:textId="77777777" w:rsidR="00BF4A86" w:rsidRPr="00A619E8" w:rsidRDefault="00BF4A86" w:rsidP="00BF4A86">
      <w:pPr>
        <w:jc w:val="both"/>
        <w:rPr>
          <w:rFonts w:ascii="Garamond" w:eastAsia="TimesNewRomanPSMT" w:hAnsi="Garamond" w:cs="Arial"/>
          <w:b/>
          <w:bCs/>
          <w:sz w:val="22"/>
          <w:szCs w:val="22"/>
          <w:lang w:val="ru-RU"/>
        </w:rPr>
      </w:pPr>
      <w:r w:rsidRPr="00A619E8">
        <w:rPr>
          <w:rFonts w:ascii="Garamond" w:eastAsia="TimesNewRomanPSMT" w:hAnsi="Garamond" w:cs="Arial"/>
          <w:b/>
          <w:bCs/>
          <w:sz w:val="22"/>
          <w:szCs w:val="22"/>
          <w:lang w:val="sr-Cyrl-CS"/>
        </w:rPr>
        <w:t>4)</w:t>
      </w:r>
      <w:r w:rsidRPr="00A619E8">
        <w:rPr>
          <w:rFonts w:ascii="Garamond" w:eastAsia="TimesNewRomanPSMT" w:hAnsi="Garamond" w:cs="Arial"/>
          <w:b/>
          <w:bCs/>
          <w:i/>
          <w:sz w:val="22"/>
          <w:szCs w:val="22"/>
          <w:lang w:val="sr-Cyrl-CS"/>
        </w:rPr>
        <w:t xml:space="preserve"> </w:t>
      </w:r>
      <w:r w:rsidRPr="00A619E8">
        <w:rPr>
          <w:rFonts w:ascii="Garamond" w:eastAsia="TimesNewRomanPSMT" w:hAnsi="Garamond" w:cs="Arial"/>
          <w:b/>
          <w:bCs/>
          <w:sz w:val="22"/>
          <w:szCs w:val="22"/>
          <w:lang w:val="ru-RU"/>
        </w:rPr>
        <w:t>ПОДАЦИ О УЧЕСНИКУ У ЗАЈЕДНИЧКОЈ ПОНУДИ</w:t>
      </w:r>
    </w:p>
    <w:p w14:paraId="37BFED00" w14:textId="77777777" w:rsidR="00BF4A86" w:rsidRPr="00A619E8" w:rsidRDefault="00BF4A86" w:rsidP="00BF4A86">
      <w:pPr>
        <w:jc w:val="right"/>
        <w:rPr>
          <w:rFonts w:ascii="Garamond" w:hAnsi="Garamond"/>
          <w:sz w:val="22"/>
          <w:szCs w:val="22"/>
        </w:rPr>
      </w:pPr>
      <w:r w:rsidRPr="00A619E8">
        <w:rPr>
          <w:rFonts w:ascii="Garamond" w:eastAsia="TimesNewRomanPSMT" w:hAnsi="Garamond" w:cs="Arial"/>
          <w:b/>
          <w:bCs/>
          <w:i/>
          <w:sz w:val="22"/>
          <w:szCs w:val="22"/>
          <w:lang w:val="ru-RU"/>
        </w:rPr>
        <w:tab/>
      </w:r>
      <w:r w:rsidRPr="00A619E8">
        <w:rPr>
          <w:rFonts w:ascii="Garamond" w:eastAsia="TimesNewRomanPSMT" w:hAnsi="Garamond" w:cs="Arial"/>
          <w:b/>
          <w:bCs/>
          <w:sz w:val="22"/>
          <w:szCs w:val="22"/>
          <w:lang w:val="ru-RU"/>
        </w:rPr>
        <w:t>ОБРАЗАЦ Б</w:t>
      </w:r>
    </w:p>
    <w:tbl>
      <w:tblPr>
        <w:tblW w:w="0" w:type="auto"/>
        <w:tblInd w:w="-15" w:type="dxa"/>
        <w:tblLayout w:type="fixed"/>
        <w:tblLook w:val="0000" w:firstRow="0" w:lastRow="0" w:firstColumn="0" w:lastColumn="0" w:noHBand="0" w:noVBand="0"/>
      </w:tblPr>
      <w:tblGrid>
        <w:gridCol w:w="465"/>
        <w:gridCol w:w="4219"/>
        <w:gridCol w:w="4588"/>
      </w:tblGrid>
      <w:tr w:rsidR="00BF4A86" w:rsidRPr="00A619E8" w14:paraId="724E118B" w14:textId="77777777" w:rsidTr="00827DC3">
        <w:tc>
          <w:tcPr>
            <w:tcW w:w="465" w:type="dxa"/>
            <w:tcBorders>
              <w:top w:val="single" w:sz="4" w:space="0" w:color="000000"/>
              <w:left w:val="single" w:sz="4" w:space="0" w:color="000000"/>
              <w:bottom w:val="single" w:sz="4" w:space="0" w:color="000000"/>
            </w:tcBorders>
            <w:shd w:val="clear" w:color="auto" w:fill="auto"/>
          </w:tcPr>
          <w:p w14:paraId="20564630" w14:textId="77777777" w:rsidR="00BF4A86" w:rsidRPr="00A619E8" w:rsidRDefault="00BF4A86" w:rsidP="00827DC3">
            <w:pPr>
              <w:snapToGrid w:val="0"/>
              <w:jc w:val="both"/>
              <w:rPr>
                <w:rFonts w:ascii="Garamond" w:hAnsi="Garamond"/>
                <w:sz w:val="22"/>
                <w:szCs w:val="22"/>
              </w:rPr>
            </w:pPr>
          </w:p>
          <w:p w14:paraId="28CF5550" w14:textId="77777777" w:rsidR="00BF4A86" w:rsidRPr="00A619E8" w:rsidRDefault="00BF4A86" w:rsidP="00827DC3">
            <w:pPr>
              <w:jc w:val="both"/>
              <w:rPr>
                <w:rFonts w:ascii="Garamond" w:eastAsia="TimesNewRomanPSMT" w:hAnsi="Garamond" w:cs="Arial"/>
                <w:bCs/>
                <w:sz w:val="22"/>
                <w:szCs w:val="22"/>
                <w:lang w:val="ru-RU"/>
              </w:rPr>
            </w:pPr>
            <w:r w:rsidRPr="00A619E8">
              <w:rPr>
                <w:rFonts w:ascii="Garamond" w:eastAsia="TimesNewRomanPSMT" w:hAnsi="Garamond" w:cs="Arial"/>
                <w:bCs/>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14:paraId="3508A88B" w14:textId="77777777" w:rsidR="00BF4A86" w:rsidRPr="00A619E8" w:rsidRDefault="00BF4A86" w:rsidP="00827DC3">
            <w:pPr>
              <w:snapToGrid w:val="0"/>
              <w:jc w:val="both"/>
              <w:rPr>
                <w:rFonts w:ascii="Garamond" w:eastAsia="TimesNewRomanPSMT" w:hAnsi="Garamond" w:cs="Arial"/>
                <w:bCs/>
                <w:sz w:val="22"/>
                <w:szCs w:val="22"/>
                <w:lang w:val="ru-RU"/>
              </w:rPr>
            </w:pPr>
          </w:p>
          <w:p w14:paraId="2836A51A" w14:textId="77777777" w:rsidR="00BF4A86" w:rsidRPr="00A619E8" w:rsidRDefault="00BF4A86" w:rsidP="00827DC3">
            <w:pPr>
              <w:jc w:val="both"/>
              <w:rPr>
                <w:rFonts w:ascii="Garamond" w:eastAsia="TimesNewRomanPSMT" w:hAnsi="Garamond" w:cs="Arial"/>
                <w:b/>
                <w:bCs/>
                <w:sz w:val="22"/>
                <w:szCs w:val="22"/>
                <w:lang w:val="ru-RU"/>
              </w:rPr>
            </w:pPr>
            <w:r w:rsidRPr="00A619E8">
              <w:rPr>
                <w:rFonts w:ascii="Garamond" w:eastAsia="TimesNewRomanPSMT" w:hAnsi="Garamond" w:cs="Arial"/>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368B0A8" w14:textId="77777777" w:rsidR="00BF4A86" w:rsidRPr="00A619E8" w:rsidRDefault="00BF4A86" w:rsidP="00827DC3">
            <w:pPr>
              <w:snapToGrid w:val="0"/>
              <w:jc w:val="both"/>
              <w:rPr>
                <w:rFonts w:ascii="Garamond" w:eastAsia="TimesNewRomanPSMT" w:hAnsi="Garamond" w:cs="Arial"/>
                <w:b/>
                <w:bCs/>
                <w:sz w:val="22"/>
                <w:szCs w:val="22"/>
                <w:lang w:val="ru-RU"/>
              </w:rPr>
            </w:pPr>
          </w:p>
        </w:tc>
      </w:tr>
      <w:tr w:rsidR="00BF4A86" w:rsidRPr="00A619E8" w14:paraId="5A00199E" w14:textId="77777777" w:rsidTr="00827DC3">
        <w:tc>
          <w:tcPr>
            <w:tcW w:w="465" w:type="dxa"/>
            <w:tcBorders>
              <w:top w:val="single" w:sz="4" w:space="0" w:color="000000"/>
              <w:left w:val="single" w:sz="4" w:space="0" w:color="000000"/>
              <w:bottom w:val="single" w:sz="4" w:space="0" w:color="000000"/>
            </w:tcBorders>
            <w:shd w:val="clear" w:color="auto" w:fill="auto"/>
          </w:tcPr>
          <w:p w14:paraId="3803ECA5" w14:textId="77777777" w:rsidR="00BF4A86" w:rsidRPr="00A619E8" w:rsidRDefault="00BF4A86" w:rsidP="00827DC3">
            <w:pPr>
              <w:snapToGrid w:val="0"/>
              <w:jc w:val="both"/>
              <w:rPr>
                <w:rFonts w:ascii="Garamond" w:eastAsia="TimesNewRomanPSMT" w:hAnsi="Garamond" w:cs="Arial"/>
                <w:bCs/>
                <w:sz w:val="22"/>
                <w:szCs w:val="22"/>
                <w:lang w:val="ru-RU"/>
              </w:rPr>
            </w:pPr>
          </w:p>
          <w:p w14:paraId="099A4631" w14:textId="77777777" w:rsidR="00BF4A86" w:rsidRPr="00A619E8" w:rsidRDefault="00BF4A86" w:rsidP="00827DC3">
            <w:pPr>
              <w:jc w:val="both"/>
              <w:rPr>
                <w:rFonts w:ascii="Garamond" w:eastAsia="TimesNewRomanPSMT" w:hAnsi="Garamond"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7E838DE1" w14:textId="77777777" w:rsidR="00BF4A86" w:rsidRPr="00A619E8" w:rsidRDefault="00BF4A86" w:rsidP="00827DC3">
            <w:pPr>
              <w:snapToGrid w:val="0"/>
              <w:jc w:val="both"/>
              <w:rPr>
                <w:rFonts w:ascii="Garamond" w:eastAsia="TimesNewRomanPSMT" w:hAnsi="Garamond" w:cs="Arial"/>
                <w:bCs/>
                <w:sz w:val="22"/>
                <w:szCs w:val="22"/>
                <w:lang w:val="ru-RU"/>
              </w:rPr>
            </w:pPr>
          </w:p>
          <w:p w14:paraId="17E6E6E7"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034F0A1"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4ECC0801" w14:textId="77777777" w:rsidTr="00827DC3">
        <w:tc>
          <w:tcPr>
            <w:tcW w:w="465" w:type="dxa"/>
            <w:tcBorders>
              <w:top w:val="single" w:sz="4" w:space="0" w:color="000000"/>
              <w:left w:val="single" w:sz="4" w:space="0" w:color="000000"/>
              <w:bottom w:val="single" w:sz="4" w:space="0" w:color="000000"/>
            </w:tcBorders>
            <w:shd w:val="clear" w:color="auto" w:fill="auto"/>
          </w:tcPr>
          <w:p w14:paraId="50E3A707" w14:textId="77777777" w:rsidR="00BF4A86" w:rsidRPr="00A619E8" w:rsidRDefault="00BF4A86" w:rsidP="00827DC3">
            <w:pPr>
              <w:snapToGrid w:val="0"/>
              <w:jc w:val="both"/>
              <w:rPr>
                <w:rFonts w:ascii="Garamond" w:eastAsia="TimesNewRomanPSMT" w:hAnsi="Garamond" w:cs="Arial"/>
                <w:bCs/>
                <w:sz w:val="22"/>
                <w:szCs w:val="22"/>
                <w:lang w:val="en-US"/>
              </w:rPr>
            </w:pPr>
          </w:p>
          <w:p w14:paraId="488B8F35" w14:textId="77777777" w:rsidR="00BF4A86" w:rsidRPr="00A619E8" w:rsidRDefault="00BF4A86" w:rsidP="00827DC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2D01D206" w14:textId="77777777" w:rsidR="00BF4A86" w:rsidRPr="00A619E8" w:rsidRDefault="00BF4A86" w:rsidP="00827DC3">
            <w:pPr>
              <w:snapToGrid w:val="0"/>
              <w:jc w:val="both"/>
              <w:rPr>
                <w:rFonts w:ascii="Garamond" w:eastAsia="TimesNewRomanPSMT" w:hAnsi="Garamond" w:cs="Arial"/>
                <w:bCs/>
                <w:sz w:val="22"/>
                <w:szCs w:val="22"/>
                <w:lang w:val="en-US"/>
              </w:rPr>
            </w:pPr>
          </w:p>
          <w:p w14:paraId="39E30DFE"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Матични број</w:t>
            </w:r>
            <w:r w:rsidRPr="00A619E8">
              <w:rPr>
                <w:rFonts w:ascii="Garamond" w:eastAsia="TimesNewRomanPSMT" w:hAnsi="Garamond" w:cs="Arial"/>
                <w:bCs/>
                <w:sz w:val="22"/>
                <w:szCs w:val="22"/>
                <w:lang w:val="sr-Cyrl-RS"/>
              </w:rPr>
              <w:t>/ЈМБГ</w:t>
            </w:r>
            <w:r w:rsidRPr="00A619E8">
              <w:rPr>
                <w:rFonts w:ascii="Garamond" w:eastAsia="TimesNewRomanPSMT" w:hAnsi="Garamond" w:cs="Arial"/>
                <w:bCs/>
                <w:sz w:val="22"/>
                <w:szCs w:val="22"/>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69C8CA2"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0840DCEF" w14:textId="77777777" w:rsidTr="00827DC3">
        <w:tc>
          <w:tcPr>
            <w:tcW w:w="465" w:type="dxa"/>
            <w:tcBorders>
              <w:top w:val="single" w:sz="4" w:space="0" w:color="000000"/>
              <w:left w:val="single" w:sz="4" w:space="0" w:color="000000"/>
              <w:bottom w:val="single" w:sz="4" w:space="0" w:color="000000"/>
            </w:tcBorders>
            <w:shd w:val="clear" w:color="auto" w:fill="auto"/>
          </w:tcPr>
          <w:p w14:paraId="045BF073" w14:textId="77777777" w:rsidR="00BF4A86" w:rsidRPr="00A619E8" w:rsidRDefault="00BF4A86" w:rsidP="00827DC3">
            <w:pPr>
              <w:snapToGrid w:val="0"/>
              <w:jc w:val="both"/>
              <w:rPr>
                <w:rFonts w:ascii="Garamond" w:eastAsia="TimesNewRomanPSMT" w:hAnsi="Garamond" w:cs="Arial"/>
                <w:bCs/>
                <w:sz w:val="22"/>
                <w:szCs w:val="22"/>
                <w:lang w:val="en-US"/>
              </w:rPr>
            </w:pPr>
          </w:p>
          <w:p w14:paraId="56241656" w14:textId="77777777" w:rsidR="00BF4A86" w:rsidRPr="00A619E8" w:rsidRDefault="00BF4A86" w:rsidP="00827DC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4179C1AD" w14:textId="77777777" w:rsidR="00BF4A86" w:rsidRPr="00A619E8" w:rsidRDefault="00BF4A86" w:rsidP="00827DC3">
            <w:pPr>
              <w:snapToGrid w:val="0"/>
              <w:jc w:val="both"/>
              <w:rPr>
                <w:rFonts w:ascii="Garamond" w:eastAsia="TimesNewRomanPSMT" w:hAnsi="Garamond" w:cs="Arial"/>
                <w:bCs/>
                <w:sz w:val="22"/>
                <w:szCs w:val="22"/>
                <w:lang w:val="en-US"/>
              </w:rPr>
            </w:pPr>
          </w:p>
          <w:p w14:paraId="7707DAEB"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36657BF"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0F1565C0" w14:textId="77777777" w:rsidTr="00827DC3">
        <w:tc>
          <w:tcPr>
            <w:tcW w:w="465" w:type="dxa"/>
            <w:tcBorders>
              <w:top w:val="single" w:sz="4" w:space="0" w:color="000000"/>
              <w:left w:val="single" w:sz="4" w:space="0" w:color="000000"/>
              <w:bottom w:val="single" w:sz="4" w:space="0" w:color="000000"/>
            </w:tcBorders>
            <w:shd w:val="clear" w:color="auto" w:fill="auto"/>
          </w:tcPr>
          <w:p w14:paraId="3B68662F" w14:textId="77777777" w:rsidR="00BF4A86" w:rsidRPr="00A619E8" w:rsidRDefault="00BF4A86" w:rsidP="00827DC3">
            <w:pPr>
              <w:snapToGrid w:val="0"/>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2F24FD1B" w14:textId="77777777" w:rsidR="00BF4A86" w:rsidRPr="00A619E8" w:rsidRDefault="00BF4A86" w:rsidP="00827DC3">
            <w:pPr>
              <w:snapToGrid w:val="0"/>
              <w:jc w:val="both"/>
              <w:rPr>
                <w:rFonts w:ascii="Garamond" w:eastAsia="TimesNewRomanPSMT" w:hAnsi="Garamond" w:cs="Arial"/>
                <w:bCs/>
                <w:sz w:val="22"/>
                <w:szCs w:val="22"/>
                <w:lang w:val="en-US"/>
              </w:rPr>
            </w:pPr>
          </w:p>
          <w:p w14:paraId="390EBB18"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52C49BC"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69B681AA" w14:textId="77777777" w:rsidTr="00827DC3">
        <w:tc>
          <w:tcPr>
            <w:tcW w:w="465" w:type="dxa"/>
            <w:tcBorders>
              <w:top w:val="single" w:sz="4" w:space="0" w:color="000000"/>
              <w:left w:val="single" w:sz="4" w:space="0" w:color="000000"/>
              <w:bottom w:val="single" w:sz="4" w:space="0" w:color="000000"/>
            </w:tcBorders>
            <w:shd w:val="clear" w:color="auto" w:fill="auto"/>
          </w:tcPr>
          <w:p w14:paraId="42ED2FEC" w14:textId="77777777" w:rsidR="00BF4A86" w:rsidRPr="00A619E8" w:rsidRDefault="00BF4A86" w:rsidP="00827DC3">
            <w:pPr>
              <w:snapToGrid w:val="0"/>
              <w:jc w:val="both"/>
              <w:rPr>
                <w:rFonts w:ascii="Garamond" w:eastAsia="TimesNewRomanPSMT" w:hAnsi="Garamond" w:cs="Arial"/>
                <w:bCs/>
                <w:sz w:val="22"/>
                <w:szCs w:val="22"/>
                <w:lang w:val="en-US"/>
              </w:rPr>
            </w:pPr>
          </w:p>
          <w:p w14:paraId="20543AEA" w14:textId="77777777" w:rsidR="00BF4A86" w:rsidRPr="00A619E8" w:rsidRDefault="00BF4A86" w:rsidP="00827DC3">
            <w:pPr>
              <w:jc w:val="both"/>
              <w:rPr>
                <w:rFonts w:ascii="Garamond" w:eastAsia="TimesNewRomanPSMT" w:hAnsi="Garamond" w:cs="Arial"/>
                <w:bCs/>
                <w:sz w:val="22"/>
                <w:szCs w:val="22"/>
                <w:lang w:val="ru-RU"/>
              </w:rPr>
            </w:pPr>
            <w:r w:rsidRPr="00A619E8">
              <w:rPr>
                <w:rFonts w:ascii="Garamond" w:eastAsia="TimesNewRomanPSMT" w:hAnsi="Garamond" w:cs="Arial"/>
                <w:bCs/>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14:paraId="5A64F61A" w14:textId="77777777" w:rsidR="00BF4A86" w:rsidRPr="00A619E8" w:rsidRDefault="00BF4A86" w:rsidP="00827DC3">
            <w:pPr>
              <w:snapToGrid w:val="0"/>
              <w:jc w:val="both"/>
              <w:rPr>
                <w:rFonts w:ascii="Garamond" w:eastAsia="TimesNewRomanPSMT" w:hAnsi="Garamond" w:cs="Arial"/>
                <w:bCs/>
                <w:sz w:val="22"/>
                <w:szCs w:val="22"/>
                <w:lang w:val="ru-RU"/>
              </w:rPr>
            </w:pPr>
          </w:p>
          <w:p w14:paraId="6E422E24" w14:textId="77777777" w:rsidR="00BF4A86" w:rsidRPr="00A619E8" w:rsidRDefault="00BF4A86" w:rsidP="00827DC3">
            <w:pPr>
              <w:jc w:val="both"/>
              <w:rPr>
                <w:rFonts w:ascii="Garamond" w:eastAsia="TimesNewRomanPSMT" w:hAnsi="Garamond" w:cs="Arial"/>
                <w:b/>
                <w:bCs/>
                <w:sz w:val="22"/>
                <w:szCs w:val="22"/>
                <w:lang w:val="ru-RU"/>
              </w:rPr>
            </w:pPr>
            <w:r w:rsidRPr="00A619E8">
              <w:rPr>
                <w:rFonts w:ascii="Garamond" w:eastAsia="TimesNewRomanPSMT" w:hAnsi="Garamond" w:cs="Arial"/>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BF10E17" w14:textId="77777777" w:rsidR="00BF4A86" w:rsidRPr="00A619E8" w:rsidRDefault="00BF4A86" w:rsidP="00827DC3">
            <w:pPr>
              <w:snapToGrid w:val="0"/>
              <w:jc w:val="both"/>
              <w:rPr>
                <w:rFonts w:ascii="Garamond" w:eastAsia="TimesNewRomanPSMT" w:hAnsi="Garamond" w:cs="Arial"/>
                <w:b/>
                <w:bCs/>
                <w:sz w:val="22"/>
                <w:szCs w:val="22"/>
                <w:lang w:val="ru-RU"/>
              </w:rPr>
            </w:pPr>
          </w:p>
        </w:tc>
      </w:tr>
      <w:tr w:rsidR="00BF4A86" w:rsidRPr="00A619E8" w14:paraId="40D6D9E9" w14:textId="77777777" w:rsidTr="00827DC3">
        <w:tc>
          <w:tcPr>
            <w:tcW w:w="465" w:type="dxa"/>
            <w:tcBorders>
              <w:top w:val="single" w:sz="4" w:space="0" w:color="000000"/>
              <w:left w:val="single" w:sz="4" w:space="0" w:color="000000"/>
              <w:bottom w:val="single" w:sz="4" w:space="0" w:color="000000"/>
            </w:tcBorders>
            <w:shd w:val="clear" w:color="auto" w:fill="auto"/>
          </w:tcPr>
          <w:p w14:paraId="19993399" w14:textId="77777777" w:rsidR="00BF4A86" w:rsidRPr="00A619E8" w:rsidRDefault="00BF4A86" w:rsidP="00827DC3">
            <w:pPr>
              <w:snapToGrid w:val="0"/>
              <w:jc w:val="both"/>
              <w:rPr>
                <w:rFonts w:ascii="Garamond" w:eastAsia="TimesNewRomanPSMT" w:hAnsi="Garamond" w:cs="Arial"/>
                <w:bCs/>
                <w:sz w:val="22"/>
                <w:szCs w:val="22"/>
                <w:lang w:val="ru-RU"/>
              </w:rPr>
            </w:pPr>
          </w:p>
          <w:p w14:paraId="255D2A15" w14:textId="77777777" w:rsidR="00BF4A86" w:rsidRPr="00A619E8" w:rsidRDefault="00BF4A86" w:rsidP="00827DC3">
            <w:pPr>
              <w:jc w:val="both"/>
              <w:rPr>
                <w:rFonts w:ascii="Garamond" w:eastAsia="TimesNewRomanPSMT" w:hAnsi="Garamond"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022435A2" w14:textId="77777777" w:rsidR="00BF4A86" w:rsidRPr="00A619E8" w:rsidRDefault="00BF4A86" w:rsidP="00827DC3">
            <w:pPr>
              <w:snapToGrid w:val="0"/>
              <w:jc w:val="both"/>
              <w:rPr>
                <w:rFonts w:ascii="Garamond" w:eastAsia="TimesNewRomanPSMT" w:hAnsi="Garamond" w:cs="Arial"/>
                <w:bCs/>
                <w:sz w:val="22"/>
                <w:szCs w:val="22"/>
                <w:lang w:val="ru-RU"/>
              </w:rPr>
            </w:pPr>
          </w:p>
          <w:p w14:paraId="422A3EB3"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9B4315E"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37A37C3A" w14:textId="77777777" w:rsidTr="00827DC3">
        <w:tc>
          <w:tcPr>
            <w:tcW w:w="465" w:type="dxa"/>
            <w:tcBorders>
              <w:top w:val="single" w:sz="4" w:space="0" w:color="000000"/>
              <w:left w:val="single" w:sz="4" w:space="0" w:color="000000"/>
              <w:bottom w:val="single" w:sz="4" w:space="0" w:color="000000"/>
            </w:tcBorders>
            <w:shd w:val="clear" w:color="auto" w:fill="auto"/>
          </w:tcPr>
          <w:p w14:paraId="0D7295AA" w14:textId="77777777" w:rsidR="00BF4A86" w:rsidRPr="00A619E8" w:rsidRDefault="00BF4A86" w:rsidP="00827DC3">
            <w:pPr>
              <w:snapToGrid w:val="0"/>
              <w:jc w:val="both"/>
              <w:rPr>
                <w:rFonts w:ascii="Garamond" w:eastAsia="TimesNewRomanPSMT" w:hAnsi="Garamond" w:cs="Arial"/>
                <w:bCs/>
                <w:sz w:val="22"/>
                <w:szCs w:val="22"/>
                <w:lang w:val="en-US"/>
              </w:rPr>
            </w:pPr>
          </w:p>
          <w:p w14:paraId="7FE46250" w14:textId="77777777" w:rsidR="00BF4A86" w:rsidRPr="00A619E8" w:rsidRDefault="00BF4A86" w:rsidP="00827DC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779C82CE" w14:textId="77777777" w:rsidR="00BF4A86" w:rsidRPr="00A619E8" w:rsidRDefault="00BF4A86" w:rsidP="00827DC3">
            <w:pPr>
              <w:snapToGrid w:val="0"/>
              <w:jc w:val="both"/>
              <w:rPr>
                <w:rFonts w:ascii="Garamond" w:eastAsia="TimesNewRomanPSMT" w:hAnsi="Garamond" w:cs="Arial"/>
                <w:bCs/>
                <w:sz w:val="22"/>
                <w:szCs w:val="22"/>
                <w:lang w:val="en-US"/>
              </w:rPr>
            </w:pPr>
          </w:p>
          <w:p w14:paraId="4A5320D5"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Матични број</w:t>
            </w:r>
            <w:r w:rsidRPr="00A619E8">
              <w:rPr>
                <w:rFonts w:ascii="Garamond" w:eastAsia="TimesNewRomanPSMT" w:hAnsi="Garamond" w:cs="Arial"/>
                <w:bCs/>
                <w:sz w:val="22"/>
                <w:szCs w:val="22"/>
                <w:lang w:val="sr-Cyrl-RS"/>
              </w:rPr>
              <w:t>/ЈМБГ</w:t>
            </w:r>
            <w:r w:rsidRPr="00A619E8">
              <w:rPr>
                <w:rFonts w:ascii="Garamond" w:eastAsia="TimesNewRomanPSMT" w:hAnsi="Garamond" w:cs="Arial"/>
                <w:bCs/>
                <w:sz w:val="22"/>
                <w:szCs w:val="22"/>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21F58ED"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7581816C" w14:textId="77777777" w:rsidTr="00827DC3">
        <w:tc>
          <w:tcPr>
            <w:tcW w:w="465" w:type="dxa"/>
            <w:tcBorders>
              <w:top w:val="single" w:sz="4" w:space="0" w:color="000000"/>
              <w:left w:val="single" w:sz="4" w:space="0" w:color="000000"/>
              <w:bottom w:val="single" w:sz="4" w:space="0" w:color="000000"/>
            </w:tcBorders>
            <w:shd w:val="clear" w:color="auto" w:fill="auto"/>
          </w:tcPr>
          <w:p w14:paraId="15E187ED" w14:textId="77777777" w:rsidR="00BF4A86" w:rsidRPr="00A619E8" w:rsidRDefault="00BF4A86" w:rsidP="00827DC3">
            <w:pPr>
              <w:snapToGrid w:val="0"/>
              <w:jc w:val="both"/>
              <w:rPr>
                <w:rFonts w:ascii="Garamond" w:eastAsia="TimesNewRomanPSMT" w:hAnsi="Garamond" w:cs="Arial"/>
                <w:bCs/>
                <w:sz w:val="22"/>
                <w:szCs w:val="22"/>
                <w:lang w:val="en-US"/>
              </w:rPr>
            </w:pPr>
          </w:p>
          <w:p w14:paraId="0828542F" w14:textId="77777777" w:rsidR="00BF4A86" w:rsidRPr="00A619E8" w:rsidRDefault="00BF4A86" w:rsidP="00827DC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0E3254B0" w14:textId="77777777" w:rsidR="00BF4A86" w:rsidRPr="00A619E8" w:rsidRDefault="00BF4A86" w:rsidP="00827DC3">
            <w:pPr>
              <w:snapToGrid w:val="0"/>
              <w:jc w:val="both"/>
              <w:rPr>
                <w:rFonts w:ascii="Garamond" w:eastAsia="TimesNewRomanPSMT" w:hAnsi="Garamond" w:cs="Arial"/>
                <w:bCs/>
                <w:sz w:val="22"/>
                <w:szCs w:val="22"/>
                <w:lang w:val="en-US"/>
              </w:rPr>
            </w:pPr>
          </w:p>
          <w:p w14:paraId="3BE78D99"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D30001F"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04F02262" w14:textId="77777777" w:rsidTr="00827DC3">
        <w:tc>
          <w:tcPr>
            <w:tcW w:w="465" w:type="dxa"/>
            <w:tcBorders>
              <w:top w:val="single" w:sz="4" w:space="0" w:color="000000"/>
              <w:left w:val="single" w:sz="4" w:space="0" w:color="000000"/>
              <w:bottom w:val="single" w:sz="4" w:space="0" w:color="000000"/>
            </w:tcBorders>
            <w:shd w:val="clear" w:color="auto" w:fill="auto"/>
          </w:tcPr>
          <w:p w14:paraId="044EF61D" w14:textId="77777777" w:rsidR="00BF4A86" w:rsidRPr="00A619E8" w:rsidRDefault="00BF4A86" w:rsidP="00827DC3">
            <w:pPr>
              <w:snapToGrid w:val="0"/>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64445CF9" w14:textId="77777777" w:rsidR="00BF4A86" w:rsidRPr="00A619E8" w:rsidRDefault="00BF4A86" w:rsidP="00827DC3">
            <w:pPr>
              <w:snapToGrid w:val="0"/>
              <w:jc w:val="both"/>
              <w:rPr>
                <w:rFonts w:ascii="Garamond" w:eastAsia="TimesNewRomanPSMT" w:hAnsi="Garamond" w:cs="Arial"/>
                <w:bCs/>
                <w:sz w:val="22"/>
                <w:szCs w:val="22"/>
                <w:lang w:val="en-US"/>
              </w:rPr>
            </w:pPr>
          </w:p>
          <w:p w14:paraId="2DAF9D44"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5310741"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1E73E56C" w14:textId="77777777" w:rsidTr="00827DC3">
        <w:tc>
          <w:tcPr>
            <w:tcW w:w="465" w:type="dxa"/>
            <w:tcBorders>
              <w:top w:val="single" w:sz="4" w:space="0" w:color="000000"/>
              <w:left w:val="single" w:sz="4" w:space="0" w:color="000000"/>
              <w:bottom w:val="single" w:sz="4" w:space="0" w:color="000000"/>
            </w:tcBorders>
            <w:shd w:val="clear" w:color="auto" w:fill="auto"/>
          </w:tcPr>
          <w:p w14:paraId="0B63ADF2" w14:textId="77777777" w:rsidR="00BF4A86" w:rsidRPr="00A619E8" w:rsidRDefault="00BF4A86" w:rsidP="00827DC3">
            <w:pPr>
              <w:snapToGrid w:val="0"/>
              <w:jc w:val="both"/>
              <w:rPr>
                <w:rFonts w:ascii="Garamond" w:eastAsia="TimesNewRomanPSMT" w:hAnsi="Garamond" w:cs="Arial"/>
                <w:bCs/>
                <w:sz w:val="22"/>
                <w:szCs w:val="22"/>
                <w:lang w:val="en-US"/>
              </w:rPr>
            </w:pPr>
          </w:p>
          <w:p w14:paraId="0A14D411" w14:textId="77777777" w:rsidR="00BF4A86" w:rsidRPr="00A619E8" w:rsidRDefault="00BF4A86" w:rsidP="00827DC3">
            <w:pPr>
              <w:jc w:val="both"/>
              <w:rPr>
                <w:rFonts w:ascii="Garamond" w:eastAsia="TimesNewRomanPSMT" w:hAnsi="Garamond" w:cs="Arial"/>
                <w:bCs/>
                <w:sz w:val="22"/>
                <w:szCs w:val="22"/>
                <w:lang w:val="ru-RU"/>
              </w:rPr>
            </w:pPr>
            <w:r w:rsidRPr="00A619E8">
              <w:rPr>
                <w:rFonts w:ascii="Garamond" w:eastAsia="TimesNewRomanPSMT" w:hAnsi="Garamond" w:cs="Arial"/>
                <w:bCs/>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14:paraId="5C1837A9" w14:textId="77777777" w:rsidR="00BF4A86" w:rsidRPr="00A619E8" w:rsidRDefault="00BF4A86" w:rsidP="00827DC3">
            <w:pPr>
              <w:snapToGrid w:val="0"/>
              <w:jc w:val="both"/>
              <w:rPr>
                <w:rFonts w:ascii="Garamond" w:eastAsia="TimesNewRomanPSMT" w:hAnsi="Garamond" w:cs="Arial"/>
                <w:bCs/>
                <w:sz w:val="22"/>
                <w:szCs w:val="22"/>
                <w:lang w:val="ru-RU"/>
              </w:rPr>
            </w:pPr>
          </w:p>
          <w:p w14:paraId="281C4409" w14:textId="77777777" w:rsidR="00BF4A86" w:rsidRPr="00A619E8" w:rsidRDefault="00BF4A86" w:rsidP="00827DC3">
            <w:pPr>
              <w:jc w:val="both"/>
              <w:rPr>
                <w:rFonts w:ascii="Garamond" w:eastAsia="TimesNewRomanPSMT" w:hAnsi="Garamond" w:cs="Arial"/>
                <w:b/>
                <w:bCs/>
                <w:sz w:val="22"/>
                <w:szCs w:val="22"/>
                <w:lang w:val="ru-RU"/>
              </w:rPr>
            </w:pPr>
            <w:r w:rsidRPr="00A619E8">
              <w:rPr>
                <w:rFonts w:ascii="Garamond" w:eastAsia="TimesNewRomanPSMT" w:hAnsi="Garamond" w:cs="Arial"/>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F6AC77D" w14:textId="77777777" w:rsidR="00BF4A86" w:rsidRPr="00A619E8" w:rsidRDefault="00BF4A86" w:rsidP="00827DC3">
            <w:pPr>
              <w:snapToGrid w:val="0"/>
              <w:jc w:val="both"/>
              <w:rPr>
                <w:rFonts w:ascii="Garamond" w:eastAsia="TimesNewRomanPSMT" w:hAnsi="Garamond" w:cs="Arial"/>
                <w:b/>
                <w:bCs/>
                <w:sz w:val="22"/>
                <w:szCs w:val="22"/>
                <w:lang w:val="ru-RU"/>
              </w:rPr>
            </w:pPr>
          </w:p>
        </w:tc>
      </w:tr>
      <w:tr w:rsidR="00BF4A86" w:rsidRPr="00A619E8" w14:paraId="792FB926" w14:textId="77777777" w:rsidTr="00827DC3">
        <w:tc>
          <w:tcPr>
            <w:tcW w:w="465" w:type="dxa"/>
            <w:tcBorders>
              <w:top w:val="single" w:sz="4" w:space="0" w:color="000000"/>
              <w:left w:val="single" w:sz="4" w:space="0" w:color="000000"/>
              <w:bottom w:val="single" w:sz="4" w:space="0" w:color="000000"/>
            </w:tcBorders>
            <w:shd w:val="clear" w:color="auto" w:fill="auto"/>
          </w:tcPr>
          <w:p w14:paraId="5F351FFF" w14:textId="77777777" w:rsidR="00BF4A86" w:rsidRPr="00A619E8" w:rsidRDefault="00BF4A86" w:rsidP="00827DC3">
            <w:pPr>
              <w:snapToGrid w:val="0"/>
              <w:jc w:val="both"/>
              <w:rPr>
                <w:rFonts w:ascii="Garamond" w:eastAsia="TimesNewRomanPSMT" w:hAnsi="Garamond" w:cs="Arial"/>
                <w:bCs/>
                <w:sz w:val="22"/>
                <w:szCs w:val="22"/>
                <w:lang w:val="ru-RU"/>
              </w:rPr>
            </w:pPr>
          </w:p>
          <w:p w14:paraId="14196995" w14:textId="77777777" w:rsidR="00BF4A86" w:rsidRPr="00A619E8" w:rsidRDefault="00BF4A86" w:rsidP="00827DC3">
            <w:pPr>
              <w:jc w:val="both"/>
              <w:rPr>
                <w:rFonts w:ascii="Garamond" w:eastAsia="TimesNewRomanPSMT" w:hAnsi="Garamond"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2DF43AD8" w14:textId="77777777" w:rsidR="00BF4A86" w:rsidRPr="00A619E8" w:rsidRDefault="00BF4A86" w:rsidP="00827DC3">
            <w:pPr>
              <w:snapToGrid w:val="0"/>
              <w:jc w:val="both"/>
              <w:rPr>
                <w:rFonts w:ascii="Garamond" w:eastAsia="TimesNewRomanPSMT" w:hAnsi="Garamond" w:cs="Arial"/>
                <w:bCs/>
                <w:sz w:val="22"/>
                <w:szCs w:val="22"/>
                <w:lang w:val="ru-RU"/>
              </w:rPr>
            </w:pPr>
          </w:p>
          <w:p w14:paraId="0D822F69"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66198CC"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1E7FBE0F" w14:textId="77777777" w:rsidTr="00827DC3">
        <w:tc>
          <w:tcPr>
            <w:tcW w:w="465" w:type="dxa"/>
            <w:tcBorders>
              <w:top w:val="single" w:sz="4" w:space="0" w:color="000000"/>
              <w:left w:val="single" w:sz="4" w:space="0" w:color="000000"/>
              <w:bottom w:val="single" w:sz="4" w:space="0" w:color="000000"/>
            </w:tcBorders>
            <w:shd w:val="clear" w:color="auto" w:fill="auto"/>
          </w:tcPr>
          <w:p w14:paraId="36DEEE5A" w14:textId="77777777" w:rsidR="00BF4A86" w:rsidRPr="00A619E8" w:rsidRDefault="00BF4A86" w:rsidP="00827DC3">
            <w:pPr>
              <w:snapToGrid w:val="0"/>
              <w:jc w:val="both"/>
              <w:rPr>
                <w:rFonts w:ascii="Garamond" w:eastAsia="TimesNewRomanPSMT" w:hAnsi="Garamond" w:cs="Arial"/>
                <w:bCs/>
                <w:sz w:val="22"/>
                <w:szCs w:val="22"/>
                <w:lang w:val="en-US"/>
              </w:rPr>
            </w:pPr>
          </w:p>
          <w:p w14:paraId="216ABCCD" w14:textId="77777777" w:rsidR="00BF4A86" w:rsidRPr="00A619E8" w:rsidRDefault="00BF4A86" w:rsidP="00827DC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16D9D09A" w14:textId="77777777" w:rsidR="00BF4A86" w:rsidRPr="00A619E8" w:rsidRDefault="00BF4A86" w:rsidP="00827DC3">
            <w:pPr>
              <w:snapToGrid w:val="0"/>
              <w:jc w:val="both"/>
              <w:rPr>
                <w:rFonts w:ascii="Garamond" w:eastAsia="TimesNewRomanPSMT" w:hAnsi="Garamond" w:cs="Arial"/>
                <w:bCs/>
                <w:sz w:val="22"/>
                <w:szCs w:val="22"/>
                <w:lang w:val="en-US"/>
              </w:rPr>
            </w:pPr>
          </w:p>
          <w:p w14:paraId="3D246C67"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Матични број</w:t>
            </w:r>
            <w:r w:rsidRPr="00A619E8">
              <w:rPr>
                <w:rFonts w:ascii="Garamond" w:eastAsia="TimesNewRomanPSMT" w:hAnsi="Garamond" w:cs="Arial"/>
                <w:bCs/>
                <w:sz w:val="22"/>
                <w:szCs w:val="22"/>
                <w:lang w:val="sr-Cyrl-RS"/>
              </w:rPr>
              <w:t>/ЈМБГ</w:t>
            </w:r>
            <w:r w:rsidRPr="00A619E8">
              <w:rPr>
                <w:rFonts w:ascii="Garamond" w:eastAsia="TimesNewRomanPSMT" w:hAnsi="Garamond" w:cs="Arial"/>
                <w:bCs/>
                <w:sz w:val="22"/>
                <w:szCs w:val="22"/>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95F77B2"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29D036BD" w14:textId="77777777" w:rsidTr="00827DC3">
        <w:tc>
          <w:tcPr>
            <w:tcW w:w="465" w:type="dxa"/>
            <w:tcBorders>
              <w:top w:val="single" w:sz="4" w:space="0" w:color="000000"/>
              <w:left w:val="single" w:sz="4" w:space="0" w:color="000000"/>
              <w:bottom w:val="single" w:sz="4" w:space="0" w:color="000000"/>
            </w:tcBorders>
            <w:shd w:val="clear" w:color="auto" w:fill="auto"/>
          </w:tcPr>
          <w:p w14:paraId="25AB097C" w14:textId="77777777" w:rsidR="00BF4A86" w:rsidRPr="00A619E8" w:rsidRDefault="00BF4A86" w:rsidP="00827DC3">
            <w:pPr>
              <w:snapToGrid w:val="0"/>
              <w:jc w:val="both"/>
              <w:rPr>
                <w:rFonts w:ascii="Garamond" w:eastAsia="TimesNewRomanPSMT" w:hAnsi="Garamond" w:cs="Arial"/>
                <w:bCs/>
                <w:sz w:val="22"/>
                <w:szCs w:val="22"/>
                <w:lang w:val="en-US"/>
              </w:rPr>
            </w:pPr>
          </w:p>
          <w:p w14:paraId="2D97B131" w14:textId="77777777" w:rsidR="00BF4A86" w:rsidRPr="00A619E8" w:rsidRDefault="00BF4A86" w:rsidP="00827DC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2F7561CB" w14:textId="77777777" w:rsidR="00BF4A86" w:rsidRPr="00A619E8" w:rsidRDefault="00BF4A86" w:rsidP="00827DC3">
            <w:pPr>
              <w:snapToGrid w:val="0"/>
              <w:jc w:val="both"/>
              <w:rPr>
                <w:rFonts w:ascii="Garamond" w:eastAsia="TimesNewRomanPSMT" w:hAnsi="Garamond" w:cs="Arial"/>
                <w:bCs/>
                <w:sz w:val="22"/>
                <w:szCs w:val="22"/>
                <w:lang w:val="en-US"/>
              </w:rPr>
            </w:pPr>
          </w:p>
          <w:p w14:paraId="45357D0A"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00ACFBC"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29183167" w14:textId="77777777" w:rsidTr="00827DC3">
        <w:tc>
          <w:tcPr>
            <w:tcW w:w="465" w:type="dxa"/>
            <w:tcBorders>
              <w:top w:val="single" w:sz="4" w:space="0" w:color="000000"/>
              <w:left w:val="single" w:sz="4" w:space="0" w:color="000000"/>
              <w:bottom w:val="single" w:sz="4" w:space="0" w:color="000000"/>
            </w:tcBorders>
            <w:shd w:val="clear" w:color="auto" w:fill="auto"/>
          </w:tcPr>
          <w:p w14:paraId="33D0C987" w14:textId="77777777" w:rsidR="00BF4A86" w:rsidRPr="00A619E8" w:rsidRDefault="00BF4A86" w:rsidP="00827DC3">
            <w:pPr>
              <w:snapToGrid w:val="0"/>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6BD003DA" w14:textId="77777777" w:rsidR="00BF4A86" w:rsidRPr="00A619E8" w:rsidRDefault="00BF4A86" w:rsidP="00827DC3">
            <w:pPr>
              <w:snapToGrid w:val="0"/>
              <w:jc w:val="both"/>
              <w:rPr>
                <w:rFonts w:ascii="Garamond" w:eastAsia="TimesNewRomanPSMT" w:hAnsi="Garamond" w:cs="Arial"/>
                <w:bCs/>
                <w:sz w:val="22"/>
                <w:szCs w:val="22"/>
                <w:lang w:val="en-US"/>
              </w:rPr>
            </w:pPr>
          </w:p>
          <w:p w14:paraId="2630AACC"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4151D77" w14:textId="77777777" w:rsidR="00BF4A86" w:rsidRPr="00A619E8" w:rsidRDefault="00BF4A86" w:rsidP="00827DC3">
            <w:pPr>
              <w:snapToGrid w:val="0"/>
              <w:jc w:val="both"/>
              <w:rPr>
                <w:rFonts w:ascii="Garamond" w:eastAsia="TimesNewRomanPSMT" w:hAnsi="Garamond" w:cs="Arial"/>
                <w:b/>
                <w:bCs/>
                <w:sz w:val="22"/>
                <w:szCs w:val="22"/>
                <w:lang w:val="en-US"/>
              </w:rPr>
            </w:pPr>
          </w:p>
        </w:tc>
      </w:tr>
    </w:tbl>
    <w:p w14:paraId="04C8D6A3" w14:textId="77777777" w:rsidR="00BF4A86" w:rsidRPr="00A619E8" w:rsidRDefault="00BF4A86" w:rsidP="003A4147">
      <w:pPr>
        <w:rPr>
          <w:rFonts w:ascii="Garamond" w:hAnsi="Garamond"/>
          <w:b/>
          <w:sz w:val="22"/>
          <w:szCs w:val="22"/>
        </w:rPr>
      </w:pPr>
    </w:p>
    <w:p w14:paraId="3E71E02D" w14:textId="77777777" w:rsidR="00831969" w:rsidRDefault="00831969" w:rsidP="00BF4A86">
      <w:pPr>
        <w:jc w:val="both"/>
        <w:rPr>
          <w:rFonts w:ascii="Garamond" w:hAnsi="Garamond" w:cs="Arial"/>
          <w:b/>
          <w:bCs/>
          <w:iCs/>
          <w:sz w:val="22"/>
          <w:szCs w:val="22"/>
          <w:lang w:val="en-US"/>
        </w:rPr>
      </w:pPr>
    </w:p>
    <w:p w14:paraId="31B1EF32" w14:textId="77777777" w:rsidR="00831969" w:rsidRDefault="00831969" w:rsidP="00BF4A86">
      <w:pPr>
        <w:jc w:val="both"/>
        <w:rPr>
          <w:rFonts w:ascii="Garamond" w:hAnsi="Garamond" w:cs="Arial"/>
          <w:b/>
          <w:bCs/>
          <w:iCs/>
          <w:sz w:val="22"/>
          <w:szCs w:val="22"/>
          <w:lang w:val="en-US"/>
        </w:rPr>
      </w:pPr>
    </w:p>
    <w:p w14:paraId="12322AA2" w14:textId="77777777" w:rsidR="00831969" w:rsidRDefault="00831969" w:rsidP="00BF4A86">
      <w:pPr>
        <w:jc w:val="both"/>
        <w:rPr>
          <w:rFonts w:ascii="Garamond" w:hAnsi="Garamond" w:cs="Arial"/>
          <w:b/>
          <w:bCs/>
          <w:iCs/>
          <w:sz w:val="22"/>
          <w:szCs w:val="22"/>
          <w:lang w:val="en-US"/>
        </w:rPr>
      </w:pPr>
    </w:p>
    <w:p w14:paraId="299A37AF" w14:textId="77777777" w:rsidR="00831969" w:rsidRDefault="00831969" w:rsidP="00BF4A86">
      <w:pPr>
        <w:jc w:val="both"/>
        <w:rPr>
          <w:rFonts w:ascii="Garamond" w:hAnsi="Garamond" w:cs="Arial"/>
          <w:b/>
          <w:bCs/>
          <w:iCs/>
          <w:sz w:val="22"/>
          <w:szCs w:val="22"/>
          <w:lang w:val="en-US"/>
        </w:rPr>
      </w:pPr>
    </w:p>
    <w:p w14:paraId="1C56FC35" w14:textId="77777777" w:rsidR="00831969" w:rsidRDefault="00831969" w:rsidP="00BF4A86">
      <w:pPr>
        <w:jc w:val="both"/>
        <w:rPr>
          <w:rFonts w:ascii="Garamond" w:hAnsi="Garamond" w:cs="Arial"/>
          <w:b/>
          <w:bCs/>
          <w:iCs/>
          <w:sz w:val="22"/>
          <w:szCs w:val="22"/>
          <w:lang w:val="en-US"/>
        </w:rPr>
      </w:pPr>
    </w:p>
    <w:p w14:paraId="5016499B" w14:textId="77777777" w:rsidR="00831969" w:rsidRDefault="00831969" w:rsidP="00BF4A86">
      <w:pPr>
        <w:jc w:val="both"/>
        <w:rPr>
          <w:rFonts w:ascii="Garamond" w:hAnsi="Garamond" w:cs="Arial"/>
          <w:b/>
          <w:bCs/>
          <w:iCs/>
          <w:sz w:val="22"/>
          <w:szCs w:val="22"/>
          <w:lang w:val="en-US"/>
        </w:rPr>
      </w:pPr>
    </w:p>
    <w:p w14:paraId="02129CAC" w14:textId="77777777" w:rsidR="00831969" w:rsidRDefault="00831969" w:rsidP="00BF4A86">
      <w:pPr>
        <w:jc w:val="both"/>
        <w:rPr>
          <w:rFonts w:ascii="Garamond" w:hAnsi="Garamond" w:cs="Arial"/>
          <w:b/>
          <w:bCs/>
          <w:iCs/>
          <w:sz w:val="22"/>
          <w:szCs w:val="22"/>
          <w:lang w:val="en-US"/>
        </w:rPr>
      </w:pPr>
    </w:p>
    <w:p w14:paraId="1F113267" w14:textId="77777777" w:rsidR="00831969" w:rsidRDefault="00831969" w:rsidP="00BF4A86">
      <w:pPr>
        <w:jc w:val="both"/>
        <w:rPr>
          <w:rFonts w:ascii="Garamond" w:hAnsi="Garamond" w:cs="Arial"/>
          <w:b/>
          <w:bCs/>
          <w:iCs/>
          <w:sz w:val="22"/>
          <w:szCs w:val="22"/>
          <w:lang w:val="en-US"/>
        </w:rPr>
      </w:pPr>
    </w:p>
    <w:p w14:paraId="71C74A92" w14:textId="77777777" w:rsidR="00831969" w:rsidRDefault="00831969" w:rsidP="00BF4A86">
      <w:pPr>
        <w:jc w:val="both"/>
        <w:rPr>
          <w:rFonts w:ascii="Garamond" w:hAnsi="Garamond" w:cs="Arial"/>
          <w:b/>
          <w:bCs/>
          <w:iCs/>
          <w:sz w:val="22"/>
          <w:szCs w:val="22"/>
          <w:lang w:val="en-US"/>
        </w:rPr>
      </w:pPr>
    </w:p>
    <w:p w14:paraId="0584B9E1" w14:textId="77777777" w:rsidR="00831969" w:rsidRDefault="00831969" w:rsidP="00BF4A86">
      <w:pPr>
        <w:jc w:val="both"/>
        <w:rPr>
          <w:rFonts w:ascii="Garamond" w:hAnsi="Garamond" w:cs="Arial"/>
          <w:b/>
          <w:bCs/>
          <w:iCs/>
          <w:sz w:val="22"/>
          <w:szCs w:val="22"/>
          <w:lang w:val="en-US"/>
        </w:rPr>
      </w:pPr>
    </w:p>
    <w:p w14:paraId="4FDBA383" w14:textId="77777777" w:rsidR="00831969" w:rsidRDefault="00831969" w:rsidP="00BF4A86">
      <w:pPr>
        <w:jc w:val="both"/>
        <w:rPr>
          <w:rFonts w:ascii="Garamond" w:hAnsi="Garamond" w:cs="Arial"/>
          <w:b/>
          <w:bCs/>
          <w:iCs/>
          <w:sz w:val="22"/>
          <w:szCs w:val="22"/>
          <w:lang w:val="en-US"/>
        </w:rPr>
      </w:pPr>
    </w:p>
    <w:p w14:paraId="381CA9F6" w14:textId="77777777" w:rsidR="00831969" w:rsidRDefault="00831969" w:rsidP="00BF4A86">
      <w:pPr>
        <w:jc w:val="both"/>
        <w:rPr>
          <w:rFonts w:ascii="Garamond" w:hAnsi="Garamond" w:cs="Arial"/>
          <w:b/>
          <w:bCs/>
          <w:iCs/>
          <w:sz w:val="22"/>
          <w:szCs w:val="22"/>
          <w:lang w:val="en-US"/>
        </w:rPr>
      </w:pPr>
    </w:p>
    <w:p w14:paraId="3EB1263F" w14:textId="77777777" w:rsidR="00831969" w:rsidRDefault="00831969" w:rsidP="00BF4A86">
      <w:pPr>
        <w:jc w:val="both"/>
        <w:rPr>
          <w:rFonts w:ascii="Garamond" w:hAnsi="Garamond" w:cs="Arial"/>
          <w:b/>
          <w:bCs/>
          <w:iCs/>
          <w:sz w:val="22"/>
          <w:szCs w:val="22"/>
          <w:lang w:val="en-US"/>
        </w:rPr>
      </w:pPr>
    </w:p>
    <w:p w14:paraId="58FE738D" w14:textId="77777777" w:rsidR="00BF4A86" w:rsidRPr="00A619E8" w:rsidRDefault="00BF4A86" w:rsidP="00BF4A86">
      <w:pPr>
        <w:jc w:val="both"/>
        <w:rPr>
          <w:rFonts w:ascii="Garamond" w:hAnsi="Garamond" w:cs="Arial"/>
          <w:iCs/>
          <w:sz w:val="22"/>
          <w:szCs w:val="22"/>
          <w:lang w:val="ru-RU"/>
        </w:rPr>
      </w:pPr>
      <w:r w:rsidRPr="00A619E8">
        <w:rPr>
          <w:rFonts w:ascii="Garamond" w:hAnsi="Garamond" w:cs="Arial"/>
          <w:b/>
          <w:bCs/>
          <w:iCs/>
          <w:sz w:val="22"/>
          <w:szCs w:val="22"/>
          <w:lang w:val="en-US"/>
        </w:rPr>
        <w:t xml:space="preserve">Напомена: </w:t>
      </w:r>
    </w:p>
    <w:p w14:paraId="34A3D325" w14:textId="77777777" w:rsidR="00BF4A86" w:rsidRPr="00A619E8" w:rsidRDefault="00BF4A86" w:rsidP="00BF4A86">
      <w:pPr>
        <w:jc w:val="both"/>
        <w:rPr>
          <w:rFonts w:ascii="Garamond" w:hAnsi="Garamond" w:cs="Arial"/>
          <w:b/>
          <w:bCs/>
          <w:iCs/>
          <w:sz w:val="22"/>
          <w:szCs w:val="22"/>
        </w:rPr>
      </w:pPr>
      <w:r w:rsidRPr="00A619E8">
        <w:rPr>
          <w:rFonts w:ascii="Garamond" w:hAnsi="Garamond" w:cs="Arial"/>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8C281E7" w14:textId="77777777" w:rsidR="00BF4A86" w:rsidRPr="00A619E8" w:rsidRDefault="00BF4A86" w:rsidP="003A4147">
      <w:pPr>
        <w:rPr>
          <w:rFonts w:ascii="Garamond" w:hAnsi="Garamond"/>
          <w:b/>
          <w:sz w:val="22"/>
          <w:szCs w:val="22"/>
        </w:rPr>
      </w:pPr>
    </w:p>
    <w:p w14:paraId="2E59FDE5" w14:textId="1DDE25A5" w:rsidR="00BF4A86" w:rsidRPr="00A619E8" w:rsidRDefault="00BF4A86" w:rsidP="00BF4A86">
      <w:pPr>
        <w:jc w:val="center"/>
        <w:rPr>
          <w:rFonts w:ascii="Garamond" w:hAnsi="Garamond"/>
          <w:b/>
          <w:sz w:val="22"/>
          <w:szCs w:val="22"/>
          <w:lang w:val="sr-Cyrl-RS"/>
        </w:rPr>
      </w:pPr>
      <w:r w:rsidRPr="00A619E8">
        <w:rPr>
          <w:rFonts w:ascii="Garamond" w:eastAsia="TimesNewRomanPSMT" w:hAnsi="Garamond" w:cs="Arial"/>
          <w:b/>
          <w:bCs/>
          <w:sz w:val="22"/>
          <w:szCs w:val="22"/>
          <w:lang w:val="sr-Cyrl-CS"/>
        </w:rPr>
        <w:t xml:space="preserve">5) </w:t>
      </w:r>
      <w:r w:rsidRPr="00A619E8">
        <w:rPr>
          <w:rFonts w:ascii="Garamond" w:eastAsia="TimesNewRomanPSMT" w:hAnsi="Garamond" w:cs="Arial"/>
          <w:b/>
          <w:bCs/>
          <w:sz w:val="22"/>
          <w:szCs w:val="22"/>
          <w:lang w:val="sr-Cyrl-RS"/>
        </w:rPr>
        <w:t xml:space="preserve">ПОНУДА ЗА ЈАВНУ </w:t>
      </w:r>
      <w:r w:rsidRPr="00A619E8">
        <w:rPr>
          <w:rFonts w:ascii="Garamond" w:eastAsia="TimesNewRomanPSMT" w:hAnsi="Garamond" w:cs="Arial"/>
          <w:b/>
          <w:bCs/>
          <w:sz w:val="22"/>
          <w:szCs w:val="22"/>
        </w:rPr>
        <w:t>НАБАВК</w:t>
      </w:r>
      <w:r w:rsidRPr="00A619E8">
        <w:rPr>
          <w:rFonts w:ascii="Garamond" w:eastAsia="TimesNewRomanPSMT" w:hAnsi="Garamond" w:cs="Arial"/>
          <w:b/>
          <w:bCs/>
          <w:sz w:val="22"/>
          <w:szCs w:val="22"/>
          <w:lang w:val="sr-Cyrl-RS"/>
        </w:rPr>
        <w:t xml:space="preserve">У </w:t>
      </w:r>
      <w:r w:rsidRPr="00A619E8">
        <w:rPr>
          <w:rFonts w:ascii="Garamond" w:hAnsi="Garamond"/>
          <w:b/>
          <w:sz w:val="22"/>
          <w:szCs w:val="22"/>
          <w:lang w:val="sr-Cyrl-CS"/>
        </w:rPr>
        <w:t>УСЛУГА</w:t>
      </w:r>
      <w:r w:rsidRPr="00A619E8">
        <w:rPr>
          <w:rFonts w:ascii="Garamond" w:hAnsi="Garamond" w:cs="Arial"/>
          <w:b/>
          <w:bCs/>
          <w:sz w:val="22"/>
          <w:szCs w:val="22"/>
          <w:lang w:val="sr-Cyrl-CS"/>
        </w:rPr>
        <w:t xml:space="preserve"> </w:t>
      </w:r>
      <w:r w:rsidRPr="00A619E8">
        <w:rPr>
          <w:rFonts w:ascii="Garamond" w:hAnsi="Garamond" w:cs="Arial"/>
          <w:b/>
          <w:bCs/>
          <w:sz w:val="22"/>
          <w:szCs w:val="22"/>
          <w:lang w:val="sr-Cyrl-RS"/>
        </w:rPr>
        <w:t>ОРГАНИЗОВАЊА ЕДУКАЦИЈЕ</w:t>
      </w:r>
      <w:r w:rsidRPr="00A619E8">
        <w:rPr>
          <w:rFonts w:ascii="Garamond" w:hAnsi="Garamond" w:cs="Arial"/>
          <w:b/>
          <w:bCs/>
          <w:sz w:val="22"/>
          <w:szCs w:val="22"/>
          <w:lang w:val="en-US"/>
        </w:rPr>
        <w:t xml:space="preserve"> </w:t>
      </w:r>
      <w:r w:rsidRPr="00A619E8">
        <w:rPr>
          <w:rFonts w:ascii="Garamond" w:hAnsi="Garamond" w:cs="Arial"/>
          <w:b/>
          <w:bCs/>
          <w:sz w:val="22"/>
          <w:szCs w:val="22"/>
          <w:lang w:val="sr-Cyrl-RS"/>
        </w:rPr>
        <w:t>У ОКВИРУ СПЕЦИЈАЛИСТИЧКОГ ПРОГРАМА</w:t>
      </w:r>
      <w:r w:rsidRPr="00A619E8">
        <w:rPr>
          <w:rFonts w:ascii="Garamond" w:hAnsi="Garamond"/>
          <w:b/>
          <w:sz w:val="22"/>
          <w:szCs w:val="22"/>
          <w:lang w:val="sr-Cyrl-RS"/>
        </w:rPr>
        <w:t xml:space="preserve"> </w:t>
      </w:r>
      <w:r w:rsidR="00C36EDA">
        <w:rPr>
          <w:rFonts w:ascii="Garamond" w:hAnsi="Garamond"/>
          <w:b/>
          <w:sz w:val="22"/>
          <w:szCs w:val="22"/>
          <w:lang w:val="sr-Cyrl-RS"/>
        </w:rPr>
        <w:t xml:space="preserve">/ </w:t>
      </w:r>
      <w:r w:rsidR="00C36EDA" w:rsidRPr="00A619E8">
        <w:rPr>
          <w:rFonts w:ascii="Garamond" w:hAnsi="Garamond" w:cs="Arial"/>
          <w:b/>
          <w:bCs/>
          <w:sz w:val="22"/>
          <w:szCs w:val="22"/>
        </w:rPr>
        <w:t>I</w:t>
      </w:r>
      <w:r w:rsidR="00C36EDA" w:rsidRPr="00A619E8">
        <w:rPr>
          <w:rFonts w:ascii="Garamond" w:hAnsi="Garamond" w:cs="Arial"/>
          <w:b/>
          <w:bCs/>
          <w:sz w:val="22"/>
          <w:szCs w:val="22"/>
          <w:lang w:val="en-US"/>
        </w:rPr>
        <w:t>I</w:t>
      </w:r>
      <w:r w:rsidR="00C36EDA">
        <w:rPr>
          <w:rFonts w:ascii="Garamond" w:hAnsi="Garamond" w:cs="Arial"/>
          <w:b/>
          <w:bCs/>
          <w:sz w:val="22"/>
          <w:szCs w:val="22"/>
          <w:lang w:val="sr-Cyrl-RS"/>
        </w:rPr>
        <w:t xml:space="preserve"> генерација полазника</w:t>
      </w:r>
      <w:r w:rsidR="00C36EDA" w:rsidRPr="00A619E8">
        <w:rPr>
          <w:rFonts w:ascii="Garamond" w:hAnsi="Garamond" w:cs="Arial"/>
          <w:b/>
          <w:bCs/>
          <w:sz w:val="22"/>
          <w:szCs w:val="22"/>
          <w:lang w:val="sr-Cyrl-RS"/>
        </w:rPr>
        <w:t xml:space="preserve"> </w:t>
      </w:r>
      <w:r w:rsidRPr="00A619E8">
        <w:rPr>
          <w:rFonts w:ascii="Garamond" w:hAnsi="Garamond" w:cs="Arial"/>
          <w:b/>
          <w:i/>
          <w:iCs/>
          <w:sz w:val="22"/>
          <w:szCs w:val="22"/>
        </w:rPr>
        <w:t>–</w:t>
      </w:r>
      <w:r w:rsidRPr="00A619E8">
        <w:rPr>
          <w:rFonts w:ascii="Garamond" w:hAnsi="Garamond" w:cs="Arial"/>
          <w:b/>
          <w:i/>
          <w:iCs/>
          <w:sz w:val="22"/>
          <w:szCs w:val="22"/>
          <w:lang w:val="sr-Cyrl-RS"/>
        </w:rPr>
        <w:t xml:space="preserve"> </w:t>
      </w:r>
      <w:r w:rsidRPr="00A619E8">
        <w:rPr>
          <w:rFonts w:ascii="Garamond" w:hAnsi="Garamond" w:cs="Arial"/>
          <w:b/>
          <w:iCs/>
          <w:sz w:val="22"/>
          <w:szCs w:val="22"/>
        </w:rPr>
        <w:t>ЈН</w:t>
      </w:r>
      <w:r w:rsidRPr="00A619E8">
        <w:rPr>
          <w:rFonts w:ascii="Garamond" w:hAnsi="Garamond" w:cs="Arial"/>
          <w:b/>
          <w:iCs/>
          <w:sz w:val="22"/>
          <w:szCs w:val="22"/>
          <w:lang w:val="sr-Cyrl-RS"/>
        </w:rPr>
        <w:t>МВ: 0</w:t>
      </w:r>
      <w:r w:rsidR="00A03F97">
        <w:rPr>
          <w:rFonts w:ascii="Garamond" w:hAnsi="Garamond" w:cs="Arial"/>
          <w:b/>
          <w:iCs/>
          <w:sz w:val="22"/>
          <w:szCs w:val="22"/>
          <w:lang w:val="sr-Cyrl-RS"/>
        </w:rPr>
        <w:t>1</w:t>
      </w:r>
      <w:r w:rsidRPr="00A619E8">
        <w:rPr>
          <w:rFonts w:ascii="Garamond" w:hAnsi="Garamond" w:cs="Arial"/>
          <w:b/>
          <w:iCs/>
          <w:sz w:val="22"/>
          <w:szCs w:val="22"/>
          <w:lang w:val="sr-Cyrl-RS"/>
        </w:rPr>
        <w:t>/201</w:t>
      </w:r>
      <w:r w:rsidR="00A03F97">
        <w:rPr>
          <w:rFonts w:ascii="Garamond" w:hAnsi="Garamond" w:cs="Arial"/>
          <w:b/>
          <w:iCs/>
          <w:sz w:val="22"/>
          <w:szCs w:val="22"/>
          <w:lang w:val="sr-Cyrl-RS"/>
        </w:rPr>
        <w:t>6</w:t>
      </w:r>
    </w:p>
    <w:p w14:paraId="4D6DF48F" w14:textId="77777777" w:rsidR="00BF4A86" w:rsidRPr="00A619E8" w:rsidRDefault="00BF4A86" w:rsidP="00BF4A86">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2273"/>
        <w:gridCol w:w="3062"/>
      </w:tblGrid>
      <w:tr w:rsidR="00BF4A86" w:rsidRPr="00A619E8" w14:paraId="05D00E36" w14:textId="77777777" w:rsidTr="00827DC3">
        <w:tc>
          <w:tcPr>
            <w:tcW w:w="3771" w:type="dxa"/>
            <w:shd w:val="clear" w:color="auto" w:fill="FFFF99"/>
            <w:vAlign w:val="center"/>
          </w:tcPr>
          <w:p w14:paraId="37067CF8" w14:textId="77777777" w:rsidR="00BF4A86" w:rsidRPr="00A619E8" w:rsidRDefault="00BF4A86" w:rsidP="00827DC3">
            <w:pPr>
              <w:suppressAutoHyphens w:val="0"/>
              <w:autoSpaceDE w:val="0"/>
              <w:autoSpaceDN w:val="0"/>
              <w:adjustRightInd w:val="0"/>
              <w:spacing w:line="240" w:lineRule="auto"/>
              <w:jc w:val="center"/>
              <w:rPr>
                <w:rFonts w:ascii="Garamond" w:eastAsia="Times New Roman" w:hAnsi="Garamond" w:cs="TimesNewRomanPSMT"/>
                <w:b/>
                <w:color w:val="auto"/>
                <w:kern w:val="0"/>
                <w:sz w:val="22"/>
                <w:szCs w:val="22"/>
                <w:lang w:val="sr-Cyrl-RS" w:eastAsia="en-US"/>
              </w:rPr>
            </w:pPr>
            <w:r w:rsidRPr="00A619E8">
              <w:rPr>
                <w:rFonts w:ascii="Garamond" w:eastAsia="Times New Roman" w:hAnsi="Garamond" w:cs="TimesNewRomanPSMT"/>
                <w:b/>
                <w:color w:val="auto"/>
                <w:kern w:val="0"/>
                <w:sz w:val="22"/>
                <w:szCs w:val="22"/>
                <w:lang w:val="sr-Cyrl-RS" w:eastAsia="en-US"/>
              </w:rPr>
              <w:t>Опис</w:t>
            </w:r>
          </w:p>
        </w:tc>
        <w:tc>
          <w:tcPr>
            <w:tcW w:w="2300" w:type="dxa"/>
            <w:shd w:val="clear" w:color="auto" w:fill="FFFF99"/>
            <w:vAlign w:val="center"/>
          </w:tcPr>
          <w:p w14:paraId="0EF50273" w14:textId="77777777" w:rsidR="00BF4A86" w:rsidRPr="00A619E8" w:rsidRDefault="00BF4A86" w:rsidP="00827DC3">
            <w:pPr>
              <w:suppressAutoHyphens w:val="0"/>
              <w:autoSpaceDE w:val="0"/>
              <w:autoSpaceDN w:val="0"/>
              <w:adjustRightInd w:val="0"/>
              <w:spacing w:line="240" w:lineRule="auto"/>
              <w:jc w:val="center"/>
              <w:rPr>
                <w:rFonts w:ascii="Garamond" w:eastAsia="Times New Roman" w:hAnsi="Garamond" w:cs="TimesNewRomanPSMT"/>
                <w:b/>
                <w:color w:val="auto"/>
                <w:kern w:val="0"/>
                <w:sz w:val="22"/>
                <w:szCs w:val="22"/>
                <w:lang w:val="sr-Cyrl-RS" w:eastAsia="en-US"/>
              </w:rPr>
            </w:pPr>
            <w:r w:rsidRPr="00A619E8">
              <w:rPr>
                <w:rFonts w:ascii="Garamond" w:eastAsia="Times New Roman" w:hAnsi="Garamond" w:cs="TimesNewRomanPSMT"/>
                <w:b/>
                <w:color w:val="auto"/>
                <w:kern w:val="0"/>
                <w:sz w:val="22"/>
                <w:szCs w:val="22"/>
                <w:lang w:val="sr-Cyrl-RS" w:eastAsia="en-US"/>
              </w:rPr>
              <w:t>Понуђена цена без ПДВ</w:t>
            </w:r>
          </w:p>
        </w:tc>
        <w:tc>
          <w:tcPr>
            <w:tcW w:w="3109" w:type="dxa"/>
            <w:shd w:val="clear" w:color="auto" w:fill="FFFF99"/>
            <w:vAlign w:val="center"/>
          </w:tcPr>
          <w:p w14:paraId="686BACC6" w14:textId="77777777" w:rsidR="00BF4A86" w:rsidRPr="00A619E8" w:rsidRDefault="00BF4A86" w:rsidP="00827DC3">
            <w:pPr>
              <w:suppressAutoHyphens w:val="0"/>
              <w:autoSpaceDE w:val="0"/>
              <w:autoSpaceDN w:val="0"/>
              <w:adjustRightInd w:val="0"/>
              <w:spacing w:line="240" w:lineRule="auto"/>
              <w:jc w:val="center"/>
              <w:rPr>
                <w:rFonts w:ascii="Garamond" w:eastAsia="Times New Roman" w:hAnsi="Garamond" w:cs="TimesNewRomanPSMT"/>
                <w:b/>
                <w:color w:val="auto"/>
                <w:kern w:val="0"/>
                <w:sz w:val="22"/>
                <w:szCs w:val="22"/>
                <w:lang w:val="sr-Cyrl-RS" w:eastAsia="en-US"/>
              </w:rPr>
            </w:pPr>
            <w:r w:rsidRPr="00A619E8">
              <w:rPr>
                <w:rFonts w:ascii="Garamond" w:eastAsia="Times New Roman" w:hAnsi="Garamond" w:cs="TimesNewRomanPSMT"/>
                <w:b/>
                <w:color w:val="auto"/>
                <w:kern w:val="0"/>
                <w:sz w:val="22"/>
                <w:szCs w:val="22"/>
                <w:lang w:val="sr-Cyrl-RS" w:eastAsia="en-US"/>
              </w:rPr>
              <w:t>Понуђена цена са ПДВ</w:t>
            </w:r>
          </w:p>
        </w:tc>
      </w:tr>
      <w:tr w:rsidR="00BF4A86" w:rsidRPr="00A619E8" w14:paraId="6F47AAC8" w14:textId="77777777" w:rsidTr="00827DC3">
        <w:tc>
          <w:tcPr>
            <w:tcW w:w="3771" w:type="dxa"/>
          </w:tcPr>
          <w:p w14:paraId="19BDDEC6" w14:textId="5EB044B4" w:rsidR="00BF4A86" w:rsidRPr="00A619E8" w:rsidRDefault="00BF4A86" w:rsidP="00A03F97">
            <w:pPr>
              <w:suppressAutoHyphens w:val="0"/>
              <w:autoSpaceDE w:val="0"/>
              <w:autoSpaceDN w:val="0"/>
              <w:adjustRightInd w:val="0"/>
              <w:spacing w:line="240" w:lineRule="auto"/>
              <w:rPr>
                <w:rFonts w:ascii="Garamond" w:eastAsia="Times New Roman" w:hAnsi="Garamond" w:cs="TimesNewRomanPSMT"/>
                <w:color w:val="auto"/>
                <w:kern w:val="0"/>
                <w:sz w:val="22"/>
                <w:szCs w:val="22"/>
                <w:lang w:eastAsia="en-US"/>
              </w:rPr>
            </w:pPr>
            <w:r w:rsidRPr="00A03F97">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A03F97">
              <w:rPr>
                <w:rFonts w:ascii="Garamond" w:hAnsi="Garamond" w:cs="Arial"/>
                <w:bCs/>
                <w:sz w:val="22"/>
                <w:szCs w:val="22"/>
              </w:rPr>
              <w:t xml:space="preserve">I </w:t>
            </w:r>
            <w:r w:rsidRPr="00A03F97">
              <w:rPr>
                <w:rFonts w:ascii="Garamond" w:hAnsi="Garamond" w:cs="Arial"/>
                <w:bCs/>
                <w:sz w:val="22"/>
                <w:szCs w:val="22"/>
                <w:lang w:val="sr-Cyrl-RS"/>
              </w:rPr>
              <w:t>модула, у складу са спецификацијом ЈНМВ: 0</w:t>
            </w:r>
            <w:r w:rsidR="00A03F97" w:rsidRPr="00A03F97">
              <w:rPr>
                <w:rFonts w:ascii="Garamond" w:hAnsi="Garamond" w:cs="Arial"/>
                <w:bCs/>
                <w:sz w:val="22"/>
                <w:szCs w:val="22"/>
                <w:lang w:val="sr-Cyrl-RS"/>
              </w:rPr>
              <w:t>1</w:t>
            </w:r>
            <w:r w:rsidRPr="00A03F97">
              <w:rPr>
                <w:rFonts w:ascii="Garamond" w:hAnsi="Garamond" w:cs="Arial"/>
                <w:bCs/>
                <w:sz w:val="22"/>
                <w:szCs w:val="22"/>
                <w:lang w:val="sr-Cyrl-RS"/>
              </w:rPr>
              <w:t>/201</w:t>
            </w:r>
            <w:r w:rsidR="00A03F97" w:rsidRPr="00A03F97">
              <w:rPr>
                <w:rFonts w:ascii="Garamond" w:hAnsi="Garamond" w:cs="Arial"/>
                <w:bCs/>
                <w:sz w:val="22"/>
                <w:szCs w:val="22"/>
                <w:lang w:val="sr-Cyrl-RS"/>
              </w:rPr>
              <w:t>6</w:t>
            </w:r>
            <w:r w:rsidRPr="00A619E8">
              <w:rPr>
                <w:rFonts w:ascii="Garamond" w:eastAsia="Times New Roman" w:hAnsi="Garamond" w:cs="TimesNewRomanPSMT"/>
                <w:color w:val="auto"/>
                <w:kern w:val="0"/>
                <w:sz w:val="22"/>
                <w:szCs w:val="22"/>
                <w:lang w:eastAsia="en-US"/>
              </w:rPr>
              <w:t xml:space="preserve"> </w:t>
            </w:r>
          </w:p>
        </w:tc>
        <w:tc>
          <w:tcPr>
            <w:tcW w:w="2300" w:type="dxa"/>
          </w:tcPr>
          <w:p w14:paraId="24180B67" w14:textId="77777777" w:rsidR="00BF4A86" w:rsidRPr="00A619E8" w:rsidRDefault="00BF4A86"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109" w:type="dxa"/>
          </w:tcPr>
          <w:p w14:paraId="497A2E1B" w14:textId="77777777" w:rsidR="00BF4A86" w:rsidRPr="00A619E8" w:rsidRDefault="00BF4A86"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r w:rsidR="00A03F97" w:rsidRPr="00A619E8" w14:paraId="5426C954" w14:textId="77777777" w:rsidTr="00827DC3">
        <w:tc>
          <w:tcPr>
            <w:tcW w:w="3771" w:type="dxa"/>
          </w:tcPr>
          <w:p w14:paraId="3941535B" w14:textId="2561BA25" w:rsidR="00A03F97" w:rsidRPr="00A619E8" w:rsidRDefault="00A03F97" w:rsidP="00A03F97">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r w:rsidRPr="00A619E8">
              <w:rPr>
                <w:rFonts w:ascii="Garamond" w:eastAsia="Times New Roman" w:hAnsi="Garamond" w:cs="TimesNewRomanPSMT"/>
                <w:color w:val="auto"/>
                <w:kern w:val="0"/>
                <w:sz w:val="22"/>
                <w:szCs w:val="22"/>
                <w:lang w:val="sr-Cyrl-RS" w:eastAsia="en-US"/>
              </w:rPr>
              <w:lastRenderedPageBreak/>
              <w:t xml:space="preserve">Услуге организовања едукације у оквиру </w:t>
            </w:r>
            <w:r w:rsidRPr="00A619E8">
              <w:rPr>
                <w:rFonts w:ascii="Garamond" w:hAnsi="Garamond" w:cs="Arial"/>
                <w:bCs/>
                <w:sz w:val="22"/>
                <w:szCs w:val="22"/>
              </w:rPr>
              <w:t xml:space="preserve">II </w:t>
            </w:r>
            <w:r w:rsidRPr="00A619E8">
              <w:rPr>
                <w:rFonts w:ascii="Garamond" w:hAnsi="Garamond" w:cs="Arial"/>
                <w:bCs/>
                <w:sz w:val="22"/>
                <w:szCs w:val="22"/>
                <w:lang w:val="sr-Cyrl-RS"/>
              </w:rPr>
              <w:t>модула, у складу са спецификацијом</w:t>
            </w:r>
            <w:r>
              <w:rPr>
                <w:rFonts w:ascii="Garamond" w:hAnsi="Garamond" w:cs="Arial"/>
                <w:bCs/>
                <w:sz w:val="22"/>
                <w:szCs w:val="22"/>
                <w:lang w:val="sr-Cyrl-RS"/>
              </w:rPr>
              <w:t xml:space="preserve"> </w:t>
            </w:r>
            <w:r w:rsidRPr="00A03F97">
              <w:rPr>
                <w:rFonts w:ascii="Garamond" w:hAnsi="Garamond" w:cs="Arial"/>
                <w:bCs/>
                <w:sz w:val="22"/>
                <w:szCs w:val="22"/>
                <w:lang w:val="sr-Cyrl-RS"/>
              </w:rPr>
              <w:t>ЈНМВ: 01/2016</w:t>
            </w:r>
          </w:p>
        </w:tc>
        <w:tc>
          <w:tcPr>
            <w:tcW w:w="2300" w:type="dxa"/>
          </w:tcPr>
          <w:p w14:paraId="1A2799B6" w14:textId="77777777" w:rsidR="00A03F97" w:rsidRPr="00A619E8" w:rsidRDefault="00A03F97"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109" w:type="dxa"/>
          </w:tcPr>
          <w:p w14:paraId="7C4091D0" w14:textId="77777777" w:rsidR="00A03F97" w:rsidRPr="00A619E8" w:rsidRDefault="00A03F97"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r w:rsidR="00A03F97" w:rsidRPr="00A619E8" w14:paraId="3E67DD6D" w14:textId="77777777" w:rsidTr="00827DC3">
        <w:tc>
          <w:tcPr>
            <w:tcW w:w="3771" w:type="dxa"/>
          </w:tcPr>
          <w:p w14:paraId="5922BD9D" w14:textId="41B6D025" w:rsidR="00A03F97" w:rsidRPr="00A619E8" w:rsidRDefault="00A03F97" w:rsidP="00A03F97">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r w:rsidRPr="00A619E8">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A619E8">
              <w:rPr>
                <w:rFonts w:ascii="Garamond" w:hAnsi="Garamond" w:cs="Arial"/>
                <w:bCs/>
                <w:sz w:val="22"/>
                <w:szCs w:val="22"/>
              </w:rPr>
              <w:t xml:space="preserve">III </w:t>
            </w:r>
            <w:r w:rsidRPr="00A619E8">
              <w:rPr>
                <w:rFonts w:ascii="Garamond" w:hAnsi="Garamond" w:cs="Arial"/>
                <w:bCs/>
                <w:sz w:val="22"/>
                <w:szCs w:val="22"/>
                <w:lang w:val="sr-Cyrl-RS"/>
              </w:rPr>
              <w:t>модула, у складу са спецификацијом</w:t>
            </w:r>
            <w:r>
              <w:rPr>
                <w:rFonts w:ascii="Garamond" w:hAnsi="Garamond" w:cs="Arial"/>
                <w:bCs/>
                <w:sz w:val="22"/>
                <w:szCs w:val="22"/>
                <w:lang w:val="sr-Cyrl-RS"/>
              </w:rPr>
              <w:t xml:space="preserve"> </w:t>
            </w:r>
            <w:r w:rsidRPr="00A03F97">
              <w:rPr>
                <w:rFonts w:ascii="Garamond" w:hAnsi="Garamond" w:cs="Arial"/>
                <w:bCs/>
                <w:sz w:val="22"/>
                <w:szCs w:val="22"/>
                <w:lang w:val="sr-Cyrl-RS"/>
              </w:rPr>
              <w:t>ЈНМВ: 01/2016</w:t>
            </w:r>
          </w:p>
        </w:tc>
        <w:tc>
          <w:tcPr>
            <w:tcW w:w="2300" w:type="dxa"/>
          </w:tcPr>
          <w:p w14:paraId="24D113B1" w14:textId="77777777" w:rsidR="00A03F97" w:rsidRPr="00A619E8" w:rsidRDefault="00A03F97"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109" w:type="dxa"/>
          </w:tcPr>
          <w:p w14:paraId="03ED371C" w14:textId="77777777" w:rsidR="00A03F97" w:rsidRPr="00A619E8" w:rsidRDefault="00A03F97"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r w:rsidR="00A03F97" w:rsidRPr="00A619E8" w14:paraId="55F950E6" w14:textId="77777777" w:rsidTr="00827DC3">
        <w:tc>
          <w:tcPr>
            <w:tcW w:w="3771" w:type="dxa"/>
          </w:tcPr>
          <w:p w14:paraId="687F3DFF" w14:textId="534AD1F4" w:rsidR="00A03F97" w:rsidRPr="00A619E8" w:rsidRDefault="00A03F97"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r w:rsidRPr="00A619E8">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A619E8">
              <w:rPr>
                <w:rFonts w:ascii="Garamond" w:hAnsi="Garamond" w:cs="Arial"/>
                <w:bCs/>
                <w:sz w:val="22"/>
                <w:szCs w:val="22"/>
              </w:rPr>
              <w:t xml:space="preserve">IV </w:t>
            </w:r>
            <w:r w:rsidRPr="00A619E8">
              <w:rPr>
                <w:rFonts w:ascii="Garamond" w:hAnsi="Garamond" w:cs="Arial"/>
                <w:bCs/>
                <w:sz w:val="22"/>
                <w:szCs w:val="22"/>
                <w:lang w:val="sr-Cyrl-RS"/>
              </w:rPr>
              <w:t>модула, у складу са спецификацијом</w:t>
            </w:r>
            <w:r w:rsidRPr="00A03F97">
              <w:rPr>
                <w:rFonts w:ascii="Garamond" w:hAnsi="Garamond" w:cs="Arial"/>
                <w:bCs/>
                <w:sz w:val="22"/>
                <w:szCs w:val="22"/>
                <w:lang w:val="sr-Cyrl-RS"/>
              </w:rPr>
              <w:t xml:space="preserve"> ЈНМВ: 01/2016</w:t>
            </w:r>
          </w:p>
        </w:tc>
        <w:tc>
          <w:tcPr>
            <w:tcW w:w="2300" w:type="dxa"/>
          </w:tcPr>
          <w:p w14:paraId="747A3D7B" w14:textId="77777777" w:rsidR="00A03F97" w:rsidRPr="00A619E8" w:rsidRDefault="00A03F97"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109" w:type="dxa"/>
          </w:tcPr>
          <w:p w14:paraId="1095981D" w14:textId="77777777" w:rsidR="00A03F97" w:rsidRPr="00A619E8" w:rsidRDefault="00A03F97"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r w:rsidR="00BF4A86" w:rsidRPr="00A619E8" w14:paraId="5C141BE8" w14:textId="77777777" w:rsidTr="00827DC3">
        <w:tc>
          <w:tcPr>
            <w:tcW w:w="3771" w:type="dxa"/>
          </w:tcPr>
          <w:p w14:paraId="2B6FA6DB" w14:textId="666ED219" w:rsidR="00BF4A86" w:rsidRPr="00A619E8" w:rsidRDefault="00BF4A86"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eastAsia="en-US"/>
              </w:rPr>
            </w:pPr>
            <w:r w:rsidRPr="00A619E8">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A619E8">
              <w:rPr>
                <w:rFonts w:ascii="Garamond" w:hAnsi="Garamond" w:cs="Arial"/>
                <w:bCs/>
                <w:sz w:val="22"/>
                <w:szCs w:val="22"/>
              </w:rPr>
              <w:t xml:space="preserve">V </w:t>
            </w:r>
            <w:r w:rsidRPr="00A619E8">
              <w:rPr>
                <w:rFonts w:ascii="Garamond" w:hAnsi="Garamond" w:cs="Arial"/>
                <w:bCs/>
                <w:sz w:val="22"/>
                <w:szCs w:val="22"/>
                <w:lang w:val="sr-Cyrl-RS"/>
              </w:rPr>
              <w:t xml:space="preserve">модула, у складу са спецификацијом </w:t>
            </w:r>
            <w:r w:rsidR="00A03F97" w:rsidRPr="00A03F97">
              <w:rPr>
                <w:rFonts w:ascii="Garamond" w:hAnsi="Garamond" w:cs="Arial"/>
                <w:bCs/>
                <w:sz w:val="22"/>
                <w:szCs w:val="22"/>
                <w:lang w:val="sr-Cyrl-RS"/>
              </w:rPr>
              <w:t>ЈНМВ: 01/2016</w:t>
            </w:r>
          </w:p>
        </w:tc>
        <w:tc>
          <w:tcPr>
            <w:tcW w:w="2300" w:type="dxa"/>
          </w:tcPr>
          <w:p w14:paraId="7560DE1F" w14:textId="77777777" w:rsidR="00BF4A86" w:rsidRPr="00A619E8" w:rsidRDefault="00BF4A86"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109" w:type="dxa"/>
          </w:tcPr>
          <w:p w14:paraId="20363ECE" w14:textId="77777777" w:rsidR="00BF4A86" w:rsidRPr="00A619E8" w:rsidRDefault="00BF4A86"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r w:rsidR="00BF4A86" w:rsidRPr="00A619E8" w14:paraId="52ACB9B9" w14:textId="77777777" w:rsidTr="00827DC3">
        <w:tc>
          <w:tcPr>
            <w:tcW w:w="3771" w:type="dxa"/>
          </w:tcPr>
          <w:p w14:paraId="0A7F8088" w14:textId="56FBD98E" w:rsidR="00BF4A86" w:rsidRPr="00A619E8" w:rsidRDefault="00BF4A86"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eastAsia="en-US"/>
              </w:rPr>
            </w:pPr>
            <w:r w:rsidRPr="00A619E8">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A619E8">
              <w:rPr>
                <w:rFonts w:ascii="Garamond" w:hAnsi="Garamond" w:cs="Arial"/>
                <w:bCs/>
                <w:sz w:val="22"/>
                <w:szCs w:val="22"/>
              </w:rPr>
              <w:t xml:space="preserve">VI </w:t>
            </w:r>
            <w:r w:rsidRPr="00A619E8">
              <w:rPr>
                <w:rFonts w:ascii="Garamond" w:hAnsi="Garamond" w:cs="Arial"/>
                <w:bCs/>
                <w:sz w:val="22"/>
                <w:szCs w:val="22"/>
                <w:lang w:val="sr-Cyrl-RS"/>
              </w:rPr>
              <w:t xml:space="preserve">модула, у складу са спецификацијом </w:t>
            </w:r>
            <w:r w:rsidR="00A03F97" w:rsidRPr="00A03F97">
              <w:rPr>
                <w:rFonts w:ascii="Garamond" w:hAnsi="Garamond" w:cs="Arial"/>
                <w:bCs/>
                <w:sz w:val="22"/>
                <w:szCs w:val="22"/>
                <w:lang w:val="sr-Cyrl-RS"/>
              </w:rPr>
              <w:t>ЈНМВ: 01/2016</w:t>
            </w:r>
          </w:p>
        </w:tc>
        <w:tc>
          <w:tcPr>
            <w:tcW w:w="2300" w:type="dxa"/>
          </w:tcPr>
          <w:p w14:paraId="58728E70" w14:textId="77777777" w:rsidR="00BF4A86" w:rsidRPr="00A619E8" w:rsidRDefault="00BF4A86"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109" w:type="dxa"/>
          </w:tcPr>
          <w:p w14:paraId="3DCF3EE5" w14:textId="77777777" w:rsidR="00BF4A86" w:rsidRPr="00A619E8" w:rsidRDefault="00BF4A86"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r w:rsidR="00BF4A86" w:rsidRPr="00A619E8" w14:paraId="006CA509" w14:textId="77777777" w:rsidTr="00827DC3">
        <w:tc>
          <w:tcPr>
            <w:tcW w:w="3771" w:type="dxa"/>
            <w:shd w:val="clear" w:color="auto" w:fill="FFC000"/>
          </w:tcPr>
          <w:p w14:paraId="475DC293" w14:textId="3F9EBC0B" w:rsidR="00BF4A86" w:rsidRPr="00A619E8" w:rsidRDefault="00BF4A86" w:rsidP="00A03F97">
            <w:pPr>
              <w:suppressAutoHyphens w:val="0"/>
              <w:autoSpaceDE w:val="0"/>
              <w:autoSpaceDN w:val="0"/>
              <w:adjustRightInd w:val="0"/>
              <w:spacing w:line="240" w:lineRule="auto"/>
              <w:rPr>
                <w:rFonts w:ascii="Garamond" w:eastAsia="Times New Roman" w:hAnsi="Garamond" w:cs="TimesNewRomanPSMT"/>
                <w:b/>
                <w:color w:val="auto"/>
                <w:kern w:val="0"/>
                <w:sz w:val="22"/>
                <w:szCs w:val="22"/>
                <w:lang w:val="sr-Cyrl-RS" w:eastAsia="en-US"/>
              </w:rPr>
            </w:pPr>
            <w:r w:rsidRPr="00A619E8">
              <w:rPr>
                <w:rFonts w:ascii="Garamond" w:eastAsia="Times New Roman" w:hAnsi="Garamond" w:cs="TimesNewRomanPSMT"/>
                <w:b/>
                <w:color w:val="auto"/>
                <w:kern w:val="0"/>
                <w:sz w:val="22"/>
                <w:szCs w:val="22"/>
                <w:lang w:val="sr-Cyrl-RS" w:eastAsia="en-US"/>
              </w:rPr>
              <w:t xml:space="preserve">УКУПНА ПОНУЂЕНА ЦЕНА УСЛУГЕ ЗА РЕАЛИЗАЦИЈУ ЕДУКАТИВНИХ АКТИВНОСТИ </w:t>
            </w:r>
            <w:r w:rsidR="00A03F97">
              <w:rPr>
                <w:rFonts w:ascii="Garamond" w:eastAsia="Times New Roman" w:hAnsi="Garamond" w:cs="TimesNewRomanPSMT"/>
                <w:b/>
                <w:color w:val="auto"/>
                <w:kern w:val="0"/>
                <w:sz w:val="22"/>
                <w:szCs w:val="22"/>
                <w:lang w:val="sr-Cyrl-RS" w:eastAsia="en-US"/>
              </w:rPr>
              <w:t xml:space="preserve">за </w:t>
            </w:r>
            <w:r w:rsidRPr="00A619E8">
              <w:rPr>
                <w:rFonts w:ascii="Garamond" w:eastAsia="Times New Roman" w:hAnsi="Garamond" w:cs="TimesNewRomanPSMT"/>
                <w:b/>
                <w:color w:val="auto"/>
                <w:kern w:val="0"/>
                <w:sz w:val="22"/>
                <w:szCs w:val="22"/>
                <w:lang w:eastAsia="en-US"/>
              </w:rPr>
              <w:t>II</w:t>
            </w:r>
            <w:r w:rsidRPr="00A619E8">
              <w:rPr>
                <w:rFonts w:ascii="Garamond" w:eastAsia="Times New Roman" w:hAnsi="Garamond" w:cs="TimesNewRomanPSMT"/>
                <w:b/>
                <w:color w:val="auto"/>
                <w:kern w:val="0"/>
                <w:sz w:val="22"/>
                <w:szCs w:val="22"/>
                <w:lang w:val="sr-Cyrl-RS" w:eastAsia="en-US"/>
              </w:rPr>
              <w:t xml:space="preserve"> </w:t>
            </w:r>
            <w:r w:rsidR="00A03F97">
              <w:rPr>
                <w:rFonts w:ascii="Garamond" w:eastAsia="Times New Roman" w:hAnsi="Garamond" w:cs="TimesNewRomanPSMT"/>
                <w:b/>
                <w:color w:val="auto"/>
                <w:kern w:val="0"/>
                <w:sz w:val="22"/>
                <w:szCs w:val="22"/>
                <w:lang w:val="sr-Cyrl-RS" w:eastAsia="en-US"/>
              </w:rPr>
              <w:t xml:space="preserve">ГЕНЕРАЦИЈУ </w:t>
            </w:r>
            <w:r w:rsidRPr="00A619E8">
              <w:rPr>
                <w:rFonts w:ascii="Garamond" w:eastAsia="Times New Roman" w:hAnsi="Garamond" w:cs="TimesNewRomanPSMT"/>
                <w:b/>
                <w:color w:val="auto"/>
                <w:kern w:val="0"/>
                <w:sz w:val="22"/>
                <w:szCs w:val="22"/>
                <w:lang w:val="sr-Cyrl-RS" w:eastAsia="en-US"/>
              </w:rPr>
              <w:t>П</w:t>
            </w:r>
            <w:r w:rsidR="00A03F97">
              <w:rPr>
                <w:rFonts w:ascii="Garamond" w:eastAsia="Times New Roman" w:hAnsi="Garamond" w:cs="TimesNewRomanPSMT"/>
                <w:b/>
                <w:color w:val="auto"/>
                <w:kern w:val="0"/>
                <w:sz w:val="22"/>
                <w:szCs w:val="22"/>
                <w:lang w:val="sr-Cyrl-RS" w:eastAsia="en-US"/>
              </w:rPr>
              <w:t>ОЛАЗНИКА ПРОГРАМА</w:t>
            </w:r>
          </w:p>
        </w:tc>
        <w:tc>
          <w:tcPr>
            <w:tcW w:w="2300" w:type="dxa"/>
            <w:shd w:val="clear" w:color="auto" w:fill="FFC000"/>
          </w:tcPr>
          <w:p w14:paraId="72FE6F78" w14:textId="77777777" w:rsidR="00BF4A86" w:rsidRPr="00A619E8" w:rsidRDefault="00BF4A86"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109" w:type="dxa"/>
            <w:shd w:val="clear" w:color="auto" w:fill="FFC000"/>
          </w:tcPr>
          <w:p w14:paraId="26074847" w14:textId="77777777" w:rsidR="00BF4A86" w:rsidRPr="00A619E8" w:rsidRDefault="00BF4A86"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bl>
    <w:p w14:paraId="7023F424" w14:textId="77777777" w:rsidR="00BF4A86" w:rsidRPr="00A619E8" w:rsidRDefault="00BF4A86" w:rsidP="003A4147">
      <w:pPr>
        <w:rPr>
          <w:rFonts w:ascii="Garamond" w:hAnsi="Garamond"/>
          <w:b/>
          <w:sz w:val="22"/>
          <w:szCs w:val="22"/>
        </w:rPr>
      </w:pPr>
    </w:p>
    <w:tbl>
      <w:tblPr>
        <w:tblW w:w="0" w:type="auto"/>
        <w:tblInd w:w="108" w:type="dxa"/>
        <w:tblLayout w:type="fixed"/>
        <w:tblLook w:val="0000" w:firstRow="0" w:lastRow="0" w:firstColumn="0" w:lastColumn="0" w:noHBand="0" w:noVBand="0"/>
      </w:tblPr>
      <w:tblGrid>
        <w:gridCol w:w="5250"/>
        <w:gridCol w:w="3822"/>
      </w:tblGrid>
      <w:tr w:rsidR="00BF4A86" w:rsidRPr="00A619E8" w14:paraId="605C07CD" w14:textId="77777777" w:rsidTr="00827DC3">
        <w:tc>
          <w:tcPr>
            <w:tcW w:w="5250" w:type="dxa"/>
            <w:tcBorders>
              <w:top w:val="single" w:sz="4" w:space="0" w:color="000000"/>
              <w:left w:val="single" w:sz="4" w:space="0" w:color="000000"/>
              <w:bottom w:val="single" w:sz="4" w:space="0" w:color="000000"/>
            </w:tcBorders>
            <w:shd w:val="clear" w:color="auto" w:fill="auto"/>
          </w:tcPr>
          <w:p w14:paraId="7E0C08DB" w14:textId="77777777" w:rsidR="00BF4A86" w:rsidRPr="00A619E8" w:rsidRDefault="00BF4A86" w:rsidP="00827DC3">
            <w:pPr>
              <w:snapToGrid w:val="0"/>
              <w:jc w:val="both"/>
              <w:rPr>
                <w:rFonts w:ascii="Garamond" w:eastAsia="TimesNewRomanPSMT" w:hAnsi="Garamond" w:cs="Arial"/>
                <w:bCs/>
                <w:sz w:val="22"/>
                <w:szCs w:val="22"/>
                <w:lang w:val="ru-RU"/>
              </w:rPr>
            </w:pPr>
          </w:p>
          <w:p w14:paraId="2EBCC454" w14:textId="77777777" w:rsidR="00BF4A86" w:rsidRPr="00A619E8" w:rsidRDefault="00BF4A86" w:rsidP="00827DC3">
            <w:pPr>
              <w:jc w:val="both"/>
              <w:rPr>
                <w:rFonts w:ascii="Garamond" w:eastAsia="TimesNewRomanPSMT" w:hAnsi="Garamond" w:cs="Arial"/>
                <w:bCs/>
                <w:sz w:val="22"/>
                <w:szCs w:val="22"/>
                <w:lang w:val="ru-RU"/>
              </w:rPr>
            </w:pPr>
            <w:r w:rsidRPr="00A619E8">
              <w:rPr>
                <w:rFonts w:ascii="Garamond" w:eastAsia="TimesNewRomanPSMT" w:hAnsi="Garamond" w:cs="Arial"/>
                <w:bCs/>
                <w:sz w:val="22"/>
                <w:szCs w:val="22"/>
                <w:lang w:val="ru-RU"/>
              </w:rPr>
              <w:t>Рок плаћања</w:t>
            </w:r>
          </w:p>
          <w:p w14:paraId="1AC48D48" w14:textId="77777777" w:rsidR="00BF4A86" w:rsidRPr="00A619E8" w:rsidRDefault="00BF4A86" w:rsidP="00827DC3">
            <w:pPr>
              <w:jc w:val="both"/>
              <w:rPr>
                <w:rFonts w:ascii="Garamond" w:eastAsia="TimesNewRomanPSMT" w:hAnsi="Garamond" w:cs="Arial"/>
                <w:bCs/>
                <w:sz w:val="22"/>
                <w:szCs w:val="22"/>
                <w:lang w:val="ru-RU"/>
              </w:rPr>
            </w:pP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016CB091" w14:textId="77777777" w:rsidR="00BF4A86" w:rsidRPr="00A619E8" w:rsidRDefault="00BF4A86"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p w14:paraId="41BE6100" w14:textId="77777777" w:rsidR="00BF4A86" w:rsidRPr="00A619E8" w:rsidRDefault="00BF4A86"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en-US" w:eastAsia="en-US"/>
              </w:rPr>
            </w:pPr>
            <w:r w:rsidRPr="00A619E8">
              <w:rPr>
                <w:rFonts w:ascii="Garamond" w:eastAsia="Times New Roman" w:hAnsi="Garamond" w:cs="TimesNewRomanPSMT"/>
                <w:color w:val="auto"/>
                <w:kern w:val="0"/>
                <w:sz w:val="22"/>
                <w:szCs w:val="22"/>
                <w:lang w:val="en-US" w:eastAsia="en-US"/>
              </w:rPr>
              <w:t xml:space="preserve">__________ од дана </w:t>
            </w:r>
            <w:r w:rsidRPr="00A619E8">
              <w:rPr>
                <w:rFonts w:ascii="Garamond" w:eastAsia="Times New Roman" w:hAnsi="Garamond" w:cs="TimesNewRomanPSMT"/>
                <w:color w:val="auto"/>
                <w:kern w:val="0"/>
                <w:sz w:val="22"/>
                <w:szCs w:val="22"/>
                <w:lang w:val="sr-Cyrl-RS" w:eastAsia="en-US"/>
              </w:rPr>
              <w:t>достављања рачуна, тј. извештаја о спроведеним активностима у оквиру модула</w:t>
            </w:r>
          </w:p>
          <w:p w14:paraId="3F9C0AED" w14:textId="77777777" w:rsidR="00BF4A86" w:rsidRPr="00A619E8" w:rsidRDefault="00BF4A86"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en-US" w:eastAsia="en-US"/>
              </w:rPr>
            </w:pPr>
          </w:p>
        </w:tc>
      </w:tr>
      <w:tr w:rsidR="00BF4A86" w:rsidRPr="00A619E8" w14:paraId="1EA9E507" w14:textId="77777777" w:rsidTr="00827DC3">
        <w:tc>
          <w:tcPr>
            <w:tcW w:w="5250" w:type="dxa"/>
            <w:tcBorders>
              <w:top w:val="single" w:sz="4" w:space="0" w:color="000000"/>
              <w:left w:val="single" w:sz="4" w:space="0" w:color="000000"/>
              <w:bottom w:val="single" w:sz="4" w:space="0" w:color="000000"/>
            </w:tcBorders>
            <w:shd w:val="clear" w:color="auto" w:fill="auto"/>
          </w:tcPr>
          <w:p w14:paraId="45A43E48" w14:textId="77777777" w:rsidR="00BF4A86" w:rsidRPr="00A619E8" w:rsidRDefault="00BF4A86" w:rsidP="00827DC3">
            <w:pPr>
              <w:snapToGrid w:val="0"/>
              <w:jc w:val="both"/>
              <w:rPr>
                <w:rFonts w:ascii="Garamond" w:eastAsia="TimesNewRomanPSMT" w:hAnsi="Garamond" w:cs="Arial"/>
                <w:bCs/>
                <w:sz w:val="22"/>
                <w:szCs w:val="22"/>
                <w:lang w:val="ru-RU"/>
              </w:rPr>
            </w:pPr>
          </w:p>
          <w:p w14:paraId="48F61ED5" w14:textId="77777777" w:rsidR="00BF4A86" w:rsidRPr="00A619E8" w:rsidRDefault="00BF4A86" w:rsidP="00827DC3">
            <w:pPr>
              <w:jc w:val="both"/>
              <w:rPr>
                <w:rFonts w:ascii="Garamond" w:eastAsia="TimesNewRomanPSMT" w:hAnsi="Garamond" w:cs="Arial"/>
                <w:bCs/>
                <w:sz w:val="22"/>
                <w:szCs w:val="22"/>
                <w:lang w:val="ru-RU"/>
              </w:rPr>
            </w:pPr>
            <w:r w:rsidRPr="00A619E8">
              <w:rPr>
                <w:rFonts w:ascii="Garamond" w:eastAsia="TimesNewRomanPSMT" w:hAnsi="Garamond" w:cs="Arial"/>
                <w:bCs/>
                <w:sz w:val="22"/>
                <w:szCs w:val="22"/>
                <w:lang w:val="ru-RU"/>
              </w:rPr>
              <w:t>Рок важења понуде</w:t>
            </w:r>
          </w:p>
          <w:p w14:paraId="2509A095" w14:textId="77777777" w:rsidR="00BF4A86" w:rsidRPr="00A619E8" w:rsidRDefault="00BF4A86" w:rsidP="00827DC3">
            <w:pPr>
              <w:jc w:val="both"/>
              <w:rPr>
                <w:rFonts w:ascii="Garamond" w:eastAsia="TimesNewRomanPSMT" w:hAnsi="Garamond" w:cs="Arial"/>
                <w:bCs/>
                <w:sz w:val="22"/>
                <w:szCs w:val="22"/>
                <w:lang w:val="ru-RU"/>
              </w:rPr>
            </w:pPr>
            <w:r w:rsidRPr="00A619E8">
              <w:rPr>
                <w:rFonts w:ascii="Garamond" w:eastAsia="TimesNewRomanPSMT" w:hAnsi="Garamond" w:cs="Arial"/>
                <w:bCs/>
                <w:sz w:val="22"/>
                <w:szCs w:val="22"/>
                <w:lang w:val="ru-RU"/>
              </w:rPr>
              <w:t>(мин. 30 дана)</w:t>
            </w:r>
          </w:p>
          <w:p w14:paraId="7D622760" w14:textId="77777777" w:rsidR="00BF4A86" w:rsidRPr="00A619E8" w:rsidRDefault="00BF4A86" w:rsidP="00827DC3">
            <w:pPr>
              <w:jc w:val="both"/>
              <w:rPr>
                <w:rFonts w:ascii="Garamond" w:eastAsia="TimesNewRomanPSMT" w:hAnsi="Garamond" w:cs="Arial"/>
                <w:bCs/>
                <w:sz w:val="22"/>
                <w:szCs w:val="22"/>
                <w:lang w:val="ru-RU"/>
              </w:rPr>
            </w:pP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398D975E" w14:textId="77777777" w:rsidR="00BF4A86" w:rsidRPr="00A619E8" w:rsidRDefault="00BF4A86" w:rsidP="00827DC3">
            <w:pPr>
              <w:snapToGrid w:val="0"/>
              <w:jc w:val="both"/>
              <w:rPr>
                <w:rFonts w:ascii="Garamond" w:eastAsia="Times New Roman" w:hAnsi="Garamond" w:cs="TimesNewRomanPSMT"/>
                <w:color w:val="auto"/>
                <w:kern w:val="0"/>
                <w:sz w:val="22"/>
                <w:szCs w:val="22"/>
                <w:lang w:val="sr-Cyrl-RS" w:eastAsia="en-US"/>
              </w:rPr>
            </w:pPr>
          </w:p>
          <w:p w14:paraId="07F4D6FB" w14:textId="77777777" w:rsidR="00BF4A86" w:rsidRPr="00A619E8" w:rsidRDefault="00BF4A86" w:rsidP="00827DC3">
            <w:pPr>
              <w:snapToGrid w:val="0"/>
              <w:jc w:val="both"/>
              <w:rPr>
                <w:rFonts w:ascii="Garamond" w:eastAsia="Times New Roman" w:hAnsi="Garamond" w:cs="TimesNewRomanPSMT"/>
                <w:color w:val="auto"/>
                <w:kern w:val="0"/>
                <w:sz w:val="22"/>
                <w:szCs w:val="22"/>
                <w:lang w:val="sr-Cyrl-RS" w:eastAsia="en-US"/>
              </w:rPr>
            </w:pPr>
            <w:r w:rsidRPr="00A619E8">
              <w:rPr>
                <w:rFonts w:ascii="Garamond" w:eastAsia="Times New Roman" w:hAnsi="Garamond" w:cs="TimesNewRomanPSMT"/>
                <w:color w:val="auto"/>
                <w:kern w:val="0"/>
                <w:sz w:val="22"/>
                <w:szCs w:val="22"/>
                <w:lang w:val="en-US" w:eastAsia="en-US"/>
              </w:rPr>
              <w:t xml:space="preserve">_______________ дана од датума </w:t>
            </w:r>
          </w:p>
          <w:p w14:paraId="56E808E4" w14:textId="77777777" w:rsidR="00BF4A86" w:rsidRPr="00A619E8" w:rsidRDefault="00BF4A86" w:rsidP="00827DC3">
            <w:pPr>
              <w:snapToGrid w:val="0"/>
              <w:jc w:val="both"/>
              <w:rPr>
                <w:rFonts w:ascii="Garamond" w:eastAsia="TimesNewRomanPSMT" w:hAnsi="Garamond" w:cs="Arial"/>
                <w:bCs/>
                <w:sz w:val="22"/>
                <w:szCs w:val="22"/>
                <w:lang w:val="ru-RU"/>
              </w:rPr>
            </w:pPr>
            <w:r w:rsidRPr="00A619E8">
              <w:rPr>
                <w:rFonts w:ascii="Garamond" w:eastAsia="Times New Roman" w:hAnsi="Garamond" w:cs="TimesNewRomanPSMT"/>
                <w:color w:val="auto"/>
                <w:kern w:val="0"/>
                <w:sz w:val="22"/>
                <w:szCs w:val="22"/>
                <w:lang w:val="en-US" w:eastAsia="en-US"/>
              </w:rPr>
              <w:t>отварања понуда</w:t>
            </w:r>
          </w:p>
        </w:tc>
      </w:tr>
    </w:tbl>
    <w:p w14:paraId="53299A29" w14:textId="77777777" w:rsidR="00BF4A86" w:rsidRDefault="00BF4A86" w:rsidP="003A4147">
      <w:pPr>
        <w:rPr>
          <w:rFonts w:ascii="Garamond" w:hAnsi="Garamond"/>
          <w:b/>
          <w:sz w:val="22"/>
          <w:szCs w:val="22"/>
        </w:rPr>
      </w:pPr>
    </w:p>
    <w:p w14:paraId="47A0C9D0" w14:textId="77777777" w:rsidR="00A03F97" w:rsidRDefault="00A03F97" w:rsidP="003A4147">
      <w:pPr>
        <w:rPr>
          <w:rFonts w:ascii="Garamond" w:hAnsi="Garamond"/>
          <w:b/>
          <w:sz w:val="22"/>
          <w:szCs w:val="22"/>
        </w:rPr>
      </w:pPr>
    </w:p>
    <w:p w14:paraId="7E6B05E7" w14:textId="77777777" w:rsidR="00A03F97" w:rsidRPr="00A619E8" w:rsidRDefault="00A03F97" w:rsidP="003A4147">
      <w:pPr>
        <w:rPr>
          <w:rFonts w:ascii="Garamond" w:hAnsi="Garamond"/>
          <w:b/>
          <w:sz w:val="22"/>
          <w:szCs w:val="22"/>
        </w:rPr>
      </w:pPr>
    </w:p>
    <w:p w14:paraId="2513ED4C" w14:textId="77777777" w:rsidR="00BF4A86" w:rsidRPr="00A619E8" w:rsidRDefault="00BF4A86" w:rsidP="00BF4A86">
      <w:pPr>
        <w:ind w:left="720" w:firstLine="720"/>
        <w:jc w:val="both"/>
        <w:rPr>
          <w:rFonts w:ascii="Garamond" w:eastAsia="TimesNewRomanPSMT" w:hAnsi="Garamond"/>
          <w:b/>
          <w:bCs/>
          <w:sz w:val="22"/>
          <w:szCs w:val="22"/>
        </w:rPr>
      </w:pPr>
      <w:r w:rsidRPr="00A619E8">
        <w:rPr>
          <w:rFonts w:ascii="Garamond" w:eastAsia="TimesNewRomanPSMT" w:hAnsi="Garamond"/>
          <w:b/>
          <w:bCs/>
          <w:sz w:val="22"/>
          <w:szCs w:val="22"/>
        </w:rPr>
        <w:t xml:space="preserve">Датум </w:t>
      </w:r>
      <w:r w:rsidRPr="00A619E8">
        <w:rPr>
          <w:rFonts w:ascii="Garamond" w:eastAsia="TimesNewRomanPSMT" w:hAnsi="Garamond"/>
          <w:b/>
          <w:bCs/>
          <w:sz w:val="22"/>
          <w:szCs w:val="22"/>
        </w:rPr>
        <w:tab/>
      </w:r>
      <w:r w:rsidRPr="00A619E8">
        <w:rPr>
          <w:rFonts w:ascii="Garamond" w:eastAsia="TimesNewRomanPSMT" w:hAnsi="Garamond"/>
          <w:b/>
          <w:bCs/>
          <w:sz w:val="22"/>
          <w:szCs w:val="22"/>
        </w:rPr>
        <w:tab/>
      </w:r>
      <w:r w:rsidRPr="00A619E8">
        <w:rPr>
          <w:rFonts w:ascii="Garamond" w:eastAsia="TimesNewRomanPSMT" w:hAnsi="Garamond"/>
          <w:b/>
          <w:bCs/>
          <w:sz w:val="22"/>
          <w:szCs w:val="22"/>
        </w:rPr>
        <w:tab/>
      </w:r>
      <w:r w:rsidRPr="00A619E8">
        <w:rPr>
          <w:rFonts w:ascii="Garamond" w:eastAsia="TimesNewRomanPSMT" w:hAnsi="Garamond"/>
          <w:b/>
          <w:bCs/>
          <w:sz w:val="22"/>
          <w:szCs w:val="22"/>
        </w:rPr>
        <w:tab/>
      </w:r>
      <w:r w:rsidRPr="00A619E8">
        <w:rPr>
          <w:rFonts w:ascii="Garamond" w:eastAsia="TimesNewRomanPSMT" w:hAnsi="Garamond"/>
          <w:b/>
          <w:bCs/>
          <w:sz w:val="22"/>
          <w:szCs w:val="22"/>
        </w:rPr>
        <w:tab/>
        <w:t xml:space="preserve">             </w:t>
      </w:r>
      <w:r w:rsidRPr="00A619E8">
        <w:rPr>
          <w:rFonts w:ascii="Garamond" w:eastAsia="TimesNewRomanPSMT" w:hAnsi="Garamond"/>
          <w:b/>
          <w:bCs/>
          <w:sz w:val="22"/>
          <w:szCs w:val="22"/>
          <w:lang w:val="sr-Cyrl-RS"/>
        </w:rPr>
        <w:tab/>
      </w:r>
      <w:r w:rsidRPr="00A619E8">
        <w:rPr>
          <w:rFonts w:ascii="Garamond" w:eastAsia="TimesNewRomanPSMT" w:hAnsi="Garamond"/>
          <w:b/>
          <w:bCs/>
          <w:sz w:val="22"/>
          <w:szCs w:val="22"/>
        </w:rPr>
        <w:t xml:space="preserve"> Понуђач</w:t>
      </w:r>
    </w:p>
    <w:p w14:paraId="088331AA" w14:textId="77777777" w:rsidR="00BF4A86" w:rsidRPr="00A619E8" w:rsidRDefault="00BF4A86" w:rsidP="00BF4A86">
      <w:pPr>
        <w:ind w:left="2880" w:firstLine="720"/>
        <w:jc w:val="both"/>
        <w:rPr>
          <w:rFonts w:ascii="Garamond" w:eastAsia="TimesNewRomanPS-BoldMT" w:hAnsi="Garamond"/>
          <w:b/>
          <w:bCs/>
          <w:i/>
          <w:iCs/>
          <w:color w:val="002060"/>
          <w:sz w:val="22"/>
          <w:szCs w:val="22"/>
        </w:rPr>
      </w:pPr>
      <w:r w:rsidRPr="00A619E8">
        <w:rPr>
          <w:rFonts w:ascii="Garamond" w:eastAsia="TimesNewRomanPSMT" w:hAnsi="Garamond"/>
          <w:bCs/>
          <w:sz w:val="22"/>
          <w:szCs w:val="22"/>
        </w:rPr>
        <w:t xml:space="preserve">    </w:t>
      </w:r>
    </w:p>
    <w:p w14:paraId="2C14EAF3" w14:textId="77777777" w:rsidR="00BF4A86" w:rsidRPr="00A619E8" w:rsidRDefault="00BF4A86" w:rsidP="00BF4A86">
      <w:pPr>
        <w:jc w:val="both"/>
        <w:rPr>
          <w:rFonts w:ascii="Garamond" w:eastAsia="TimesNewRomanPS-BoldMT" w:hAnsi="Garamond"/>
          <w:b/>
          <w:bCs/>
          <w:i/>
          <w:iCs/>
          <w:color w:val="002060"/>
          <w:sz w:val="22"/>
          <w:szCs w:val="22"/>
          <w:lang w:val="sr-Cyrl-RS"/>
        </w:rPr>
      </w:pPr>
      <w:r w:rsidRPr="00A619E8">
        <w:rPr>
          <w:rFonts w:ascii="Garamond" w:eastAsia="TimesNewRomanPS-BoldMT" w:hAnsi="Garamond"/>
          <w:bCs/>
          <w:iCs/>
          <w:color w:val="002060"/>
          <w:sz w:val="22"/>
          <w:szCs w:val="22"/>
        </w:rPr>
        <w:t>_____________________________</w:t>
      </w:r>
      <w:r w:rsidRPr="00A619E8">
        <w:rPr>
          <w:rFonts w:ascii="Garamond" w:eastAsia="TimesNewRomanPS-BoldMT" w:hAnsi="Garamond"/>
          <w:bCs/>
          <w:iCs/>
          <w:color w:val="002060"/>
          <w:sz w:val="22"/>
          <w:szCs w:val="22"/>
        </w:rPr>
        <w:tab/>
      </w:r>
      <w:r w:rsidRPr="00A619E8">
        <w:rPr>
          <w:rFonts w:ascii="Garamond" w:eastAsia="TimesNewRomanPS-BoldMT" w:hAnsi="Garamond"/>
          <w:bCs/>
          <w:iCs/>
          <w:color w:val="002060"/>
          <w:sz w:val="22"/>
          <w:szCs w:val="22"/>
        </w:rPr>
        <w:tab/>
      </w:r>
      <w:r w:rsidRPr="00A619E8">
        <w:rPr>
          <w:rFonts w:ascii="Garamond" w:eastAsia="TimesNewRomanPS-BoldMT" w:hAnsi="Garamond"/>
          <w:bCs/>
          <w:iCs/>
          <w:color w:val="002060"/>
          <w:sz w:val="22"/>
          <w:szCs w:val="22"/>
          <w:lang w:val="sr-Cyrl-RS"/>
        </w:rPr>
        <w:t>М.П.</w:t>
      </w:r>
      <w:r w:rsidRPr="00A619E8">
        <w:rPr>
          <w:rFonts w:ascii="Garamond" w:eastAsia="TimesNewRomanPS-BoldMT" w:hAnsi="Garamond"/>
          <w:b/>
          <w:bCs/>
          <w:i/>
          <w:iCs/>
          <w:color w:val="002060"/>
          <w:sz w:val="22"/>
          <w:szCs w:val="22"/>
        </w:rPr>
        <w:tab/>
        <w:t>________________________________</w:t>
      </w:r>
    </w:p>
    <w:p w14:paraId="39863BDA" w14:textId="77777777" w:rsidR="00BF4A86" w:rsidRPr="00A619E8" w:rsidRDefault="00BF4A86" w:rsidP="00BF4A86">
      <w:pPr>
        <w:jc w:val="both"/>
        <w:rPr>
          <w:rFonts w:ascii="Garamond" w:eastAsia="TimesNewRomanPS-BoldMT" w:hAnsi="Garamond"/>
          <w:b/>
          <w:bCs/>
          <w:i/>
          <w:iCs/>
          <w:color w:val="002060"/>
          <w:sz w:val="22"/>
          <w:szCs w:val="22"/>
          <w:lang w:val="sr-Cyrl-RS"/>
        </w:rPr>
      </w:pPr>
    </w:p>
    <w:p w14:paraId="6DB2F049" w14:textId="77777777" w:rsidR="00BF4A86" w:rsidRPr="00A619E8" w:rsidRDefault="00BF4A86" w:rsidP="00BF4A86">
      <w:pPr>
        <w:jc w:val="both"/>
        <w:rPr>
          <w:rFonts w:ascii="Garamond" w:eastAsia="TimesNewRomanPS-BoldMT" w:hAnsi="Garamond"/>
          <w:b/>
          <w:bCs/>
          <w:i/>
          <w:iCs/>
          <w:color w:val="002060"/>
          <w:sz w:val="22"/>
          <w:szCs w:val="22"/>
          <w:lang w:val="sr-Cyrl-RS"/>
        </w:rPr>
      </w:pPr>
    </w:p>
    <w:p w14:paraId="04B91569" w14:textId="77777777" w:rsidR="00BF4A86" w:rsidRPr="00A619E8" w:rsidRDefault="00BF4A86" w:rsidP="00BF4A86">
      <w:pPr>
        <w:jc w:val="both"/>
        <w:rPr>
          <w:rFonts w:ascii="Garamond" w:eastAsia="TimesNewRomanPS-BoldMT" w:hAnsi="Garamond"/>
          <w:b/>
          <w:bCs/>
          <w:i/>
          <w:iCs/>
          <w:color w:val="002060"/>
          <w:sz w:val="22"/>
          <w:szCs w:val="22"/>
          <w:lang w:val="sr-Cyrl-RS"/>
        </w:rPr>
      </w:pPr>
    </w:p>
    <w:p w14:paraId="1579F432" w14:textId="77777777" w:rsidR="00BF4A86" w:rsidRPr="00A619E8" w:rsidRDefault="00BF4A86" w:rsidP="00BF4A86">
      <w:pPr>
        <w:jc w:val="both"/>
        <w:rPr>
          <w:rFonts w:ascii="Garamond" w:hAnsi="Garamond" w:cs="Arial"/>
          <w:iCs/>
          <w:sz w:val="22"/>
          <w:szCs w:val="22"/>
        </w:rPr>
      </w:pPr>
      <w:r w:rsidRPr="00A619E8">
        <w:rPr>
          <w:rFonts w:ascii="Garamond" w:hAnsi="Garamond" w:cs="Arial"/>
          <w:b/>
          <w:bCs/>
          <w:iCs/>
          <w:sz w:val="22"/>
          <w:szCs w:val="22"/>
        </w:rPr>
        <w:t>Напомене:</w:t>
      </w:r>
      <w:r w:rsidRPr="00A619E8">
        <w:rPr>
          <w:rFonts w:ascii="Garamond" w:hAnsi="Garamond" w:cs="Arial"/>
          <w:iCs/>
          <w:sz w:val="22"/>
          <w:szCs w:val="22"/>
        </w:rPr>
        <w:t xml:space="preserve"> </w:t>
      </w:r>
    </w:p>
    <w:p w14:paraId="31FF7DBF" w14:textId="6ACE6AD9" w:rsidR="003A4147" w:rsidRPr="00A03F97" w:rsidRDefault="00BF4A86" w:rsidP="00A03F97">
      <w:pPr>
        <w:jc w:val="both"/>
        <w:rPr>
          <w:rFonts w:ascii="Garamond" w:hAnsi="Garamond" w:cs="Arial"/>
          <w:iCs/>
          <w:sz w:val="22"/>
          <w:szCs w:val="22"/>
        </w:rPr>
      </w:pPr>
      <w:r w:rsidRPr="00A619E8">
        <w:rPr>
          <w:rFonts w:ascii="Garamond" w:hAnsi="Garamond" w:cs="Arial"/>
          <w:iCs/>
          <w:sz w:val="22"/>
          <w:szCs w:val="22"/>
        </w:rPr>
        <w:t xml:space="preserve">Образац понуде понуђач мора да попуни и потпише, чиме </w:t>
      </w:r>
      <w:r w:rsidRPr="00A619E8">
        <w:rPr>
          <w:rFonts w:ascii="Garamond" w:hAnsi="Garamond" w:cs="Arial"/>
          <w:iCs/>
          <w:sz w:val="22"/>
          <w:szCs w:val="22"/>
          <w:lang w:val="sr-Cyrl-CS"/>
        </w:rPr>
        <w:t>п</w:t>
      </w:r>
      <w:r w:rsidRPr="00A619E8">
        <w:rPr>
          <w:rFonts w:ascii="Garamond" w:hAnsi="Garamond" w:cs="Arial"/>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3A4147" w:rsidRPr="00A619E8">
        <w:rPr>
          <w:rFonts w:ascii="Garamond" w:hAnsi="Garamond"/>
          <w:b/>
          <w:i/>
          <w:sz w:val="22"/>
          <w:szCs w:val="22"/>
        </w:rPr>
        <w:br w:type="page"/>
      </w:r>
    </w:p>
    <w:p w14:paraId="66EA7D64" w14:textId="77777777" w:rsidR="00827DC3" w:rsidRDefault="00827DC3" w:rsidP="00827DC3">
      <w:pPr>
        <w:rPr>
          <w:rFonts w:ascii="Garamond" w:hAnsi="Garamond" w:cs="Arial"/>
          <w:b/>
          <w:iCs/>
          <w:sz w:val="22"/>
          <w:szCs w:val="22"/>
        </w:rPr>
      </w:pPr>
    </w:p>
    <w:tbl>
      <w:tblPr>
        <w:tblStyle w:val="TableGrid"/>
        <w:tblW w:w="0" w:type="auto"/>
        <w:tblLook w:val="04A0" w:firstRow="1" w:lastRow="0" w:firstColumn="1" w:lastColumn="0" w:noHBand="0" w:noVBand="1"/>
      </w:tblPr>
      <w:tblGrid>
        <w:gridCol w:w="9062"/>
      </w:tblGrid>
      <w:tr w:rsidR="00827DC3" w14:paraId="79656EE2" w14:textId="77777777" w:rsidTr="00827DC3">
        <w:tc>
          <w:tcPr>
            <w:tcW w:w="9288" w:type="dxa"/>
            <w:shd w:val="clear" w:color="auto" w:fill="FFE599" w:themeFill="accent4" w:themeFillTint="66"/>
          </w:tcPr>
          <w:p w14:paraId="459E708F" w14:textId="55BC6282" w:rsidR="00827DC3" w:rsidRPr="000D437F" w:rsidRDefault="00827DC3" w:rsidP="00827DC3">
            <w:pPr>
              <w:jc w:val="center"/>
              <w:rPr>
                <w:rFonts w:ascii="Garamond" w:hAnsi="Garamond" w:cs="Arial"/>
                <w:b/>
                <w:bCs/>
                <w:iCs/>
                <w:sz w:val="22"/>
                <w:szCs w:val="22"/>
              </w:rPr>
            </w:pPr>
            <w:r w:rsidRPr="000D437F">
              <w:rPr>
                <w:rFonts w:ascii="Garamond" w:hAnsi="Garamond" w:cs="Arial"/>
                <w:b/>
                <w:bCs/>
                <w:iCs/>
                <w:sz w:val="22"/>
                <w:szCs w:val="22"/>
              </w:rPr>
              <w:t>VII МОДЕЛ УГОВОРА</w:t>
            </w:r>
            <w:r w:rsidRPr="000D437F">
              <w:rPr>
                <w:rFonts w:ascii="Garamond" w:hAnsi="Garamond" w:cs="Arial"/>
                <w:b/>
                <w:bCs/>
                <w:iCs/>
                <w:sz w:val="22"/>
                <w:szCs w:val="22"/>
                <w:lang w:val="sr-Cyrl-RS"/>
              </w:rPr>
              <w:t xml:space="preserve"> </w:t>
            </w:r>
            <w:r w:rsidRPr="000D437F">
              <w:rPr>
                <w:rFonts w:ascii="Garamond" w:hAnsi="Garamond" w:cs="Arial"/>
                <w:b/>
                <w:bCs/>
                <w:iCs/>
                <w:sz w:val="22"/>
                <w:szCs w:val="22"/>
              </w:rPr>
              <w:t xml:space="preserve">О </w:t>
            </w:r>
            <w:r w:rsidRPr="000D437F">
              <w:rPr>
                <w:rFonts w:ascii="Garamond" w:hAnsi="Garamond" w:cs="Arial"/>
                <w:b/>
                <w:bCs/>
                <w:iCs/>
                <w:sz w:val="22"/>
                <w:szCs w:val="22"/>
                <w:lang w:val="sr-Cyrl-RS"/>
              </w:rPr>
              <w:t>ЈАВН</w:t>
            </w:r>
            <w:r w:rsidRPr="00827DC3">
              <w:rPr>
                <w:rFonts w:ascii="Garamond" w:hAnsi="Garamond" w:cs="Arial"/>
                <w:b/>
                <w:bCs/>
                <w:iCs/>
                <w:sz w:val="22"/>
                <w:szCs w:val="22"/>
                <w:lang w:val="sr-Cyrl-RS"/>
              </w:rPr>
              <w:t>ОЈ НАБАВЦИ – ЈНМВ: 01/2016</w:t>
            </w:r>
          </w:p>
          <w:p w14:paraId="30EFC500" w14:textId="77777777" w:rsidR="00827DC3" w:rsidRDefault="00827DC3" w:rsidP="00827DC3">
            <w:pPr>
              <w:jc w:val="center"/>
              <w:rPr>
                <w:rFonts w:ascii="Garamond" w:hAnsi="Garamond" w:cs="Arial"/>
                <w:b/>
                <w:bCs/>
                <w:iCs/>
                <w:sz w:val="22"/>
                <w:szCs w:val="22"/>
              </w:rPr>
            </w:pPr>
          </w:p>
        </w:tc>
      </w:tr>
    </w:tbl>
    <w:p w14:paraId="2541D321" w14:textId="77777777" w:rsidR="00827DC3" w:rsidRDefault="00827DC3" w:rsidP="00827DC3">
      <w:pPr>
        <w:jc w:val="center"/>
        <w:rPr>
          <w:rFonts w:ascii="Garamond" w:hAnsi="Garamond" w:cs="Arial"/>
          <w:b/>
          <w:bCs/>
          <w:iCs/>
          <w:sz w:val="22"/>
          <w:szCs w:val="22"/>
        </w:rPr>
      </w:pPr>
    </w:p>
    <w:p w14:paraId="4CD94F47" w14:textId="77777777" w:rsidR="00827DC3" w:rsidRDefault="00827DC3" w:rsidP="00827DC3">
      <w:pPr>
        <w:rPr>
          <w:rFonts w:ascii="Garamond" w:hAnsi="Garamond" w:cs="Arial"/>
          <w:b/>
          <w:iCs/>
          <w:sz w:val="22"/>
          <w:szCs w:val="22"/>
        </w:rPr>
      </w:pPr>
    </w:p>
    <w:p w14:paraId="69948B6B" w14:textId="77777777" w:rsidR="00827DC3" w:rsidRPr="000D437F" w:rsidRDefault="00827DC3" w:rsidP="00827DC3">
      <w:pPr>
        <w:rPr>
          <w:rFonts w:ascii="Garamond" w:hAnsi="Garamond" w:cs="Arial"/>
          <w:b/>
          <w:iCs/>
          <w:sz w:val="22"/>
          <w:szCs w:val="22"/>
          <w:lang w:val="sr-Cyrl-RS"/>
        </w:rPr>
      </w:pPr>
      <w:r w:rsidRPr="000D437F">
        <w:rPr>
          <w:rFonts w:ascii="Garamond" w:hAnsi="Garamond" w:cs="Arial"/>
          <w:b/>
          <w:iCs/>
          <w:sz w:val="22"/>
          <w:szCs w:val="22"/>
        </w:rPr>
        <w:t>Закључен између:</w:t>
      </w:r>
    </w:p>
    <w:p w14:paraId="02B5896D" w14:textId="77777777" w:rsidR="00827DC3" w:rsidRPr="000D437F" w:rsidRDefault="00827DC3" w:rsidP="00827DC3">
      <w:pPr>
        <w:rPr>
          <w:rFonts w:ascii="Garamond" w:hAnsi="Garamond" w:cs="Arial"/>
          <w:iCs/>
          <w:sz w:val="22"/>
          <w:szCs w:val="22"/>
          <w:lang w:val="sr-Cyrl-RS"/>
        </w:rPr>
      </w:pPr>
    </w:p>
    <w:p w14:paraId="0965D040" w14:textId="77777777" w:rsidR="00827DC3" w:rsidRPr="000D437F" w:rsidRDefault="00827DC3" w:rsidP="00827DC3">
      <w:pPr>
        <w:jc w:val="both"/>
        <w:rPr>
          <w:rFonts w:ascii="Garamond" w:hAnsi="Garamond" w:cs="Arial"/>
          <w:iCs/>
          <w:sz w:val="22"/>
          <w:szCs w:val="22"/>
          <w:lang w:val="sr-Cyrl-RS"/>
        </w:rPr>
      </w:pPr>
      <w:r w:rsidRPr="000D437F">
        <w:rPr>
          <w:rFonts w:ascii="Garamond" w:hAnsi="Garamond" w:cs="Arial"/>
          <w:b/>
          <w:iCs/>
          <w:sz w:val="22"/>
          <w:szCs w:val="22"/>
          <w:lang w:val="sr-Cyrl-RS"/>
        </w:rPr>
        <w:t xml:space="preserve">Фонда „Европски послови“ АП Војводине, </w:t>
      </w:r>
      <w:r w:rsidRPr="000D437F">
        <w:rPr>
          <w:rFonts w:ascii="Garamond" w:hAnsi="Garamond" w:cs="Arial"/>
          <w:iCs/>
          <w:sz w:val="22"/>
          <w:szCs w:val="22"/>
        </w:rPr>
        <w:t xml:space="preserve">са седиштем у </w:t>
      </w:r>
      <w:r w:rsidRPr="000D437F">
        <w:rPr>
          <w:rFonts w:ascii="Garamond" w:hAnsi="Garamond" w:cs="Arial"/>
          <w:iCs/>
          <w:sz w:val="22"/>
          <w:szCs w:val="22"/>
          <w:lang w:val="sr-Cyrl-RS"/>
        </w:rPr>
        <w:t>Новом Саду</w:t>
      </w:r>
      <w:r w:rsidRPr="000D437F">
        <w:rPr>
          <w:rFonts w:ascii="Garamond" w:hAnsi="Garamond" w:cs="Arial"/>
          <w:iCs/>
          <w:sz w:val="22"/>
          <w:szCs w:val="22"/>
        </w:rPr>
        <w:t xml:space="preserve">, улица </w:t>
      </w:r>
      <w:r w:rsidRPr="000D437F">
        <w:rPr>
          <w:rFonts w:ascii="Garamond" w:hAnsi="Garamond" w:cs="Arial"/>
          <w:iCs/>
          <w:sz w:val="22"/>
          <w:szCs w:val="22"/>
          <w:lang w:val="sr-Cyrl-RS"/>
        </w:rPr>
        <w:t>Булевар Михајла Пупина 16</w:t>
      </w:r>
      <w:r w:rsidRPr="000D437F">
        <w:rPr>
          <w:rFonts w:ascii="Garamond" w:hAnsi="Garamond" w:cs="Arial"/>
          <w:iCs/>
          <w:sz w:val="22"/>
          <w:szCs w:val="22"/>
        </w:rPr>
        <w:t>, ПИБ:</w:t>
      </w:r>
      <w:r w:rsidRPr="000D437F">
        <w:rPr>
          <w:rFonts w:ascii="Garamond" w:hAnsi="Garamond" w:cs="Arial"/>
          <w:iCs/>
          <w:sz w:val="22"/>
          <w:szCs w:val="22"/>
          <w:lang w:val="sr-Cyrl-RS"/>
        </w:rPr>
        <w:t xml:space="preserve"> </w:t>
      </w:r>
      <w:r w:rsidRPr="000D437F">
        <w:rPr>
          <w:rFonts w:ascii="Garamond" w:hAnsi="Garamond"/>
          <w:bCs/>
          <w:sz w:val="22"/>
          <w:szCs w:val="22"/>
          <w:lang w:val="sr-Cyrl-CS"/>
        </w:rPr>
        <w:t xml:space="preserve">106652119, </w:t>
      </w:r>
      <w:r w:rsidRPr="000D437F">
        <w:rPr>
          <w:rFonts w:ascii="Garamond" w:hAnsi="Garamond" w:cs="Arial"/>
          <w:iCs/>
          <w:sz w:val="22"/>
          <w:szCs w:val="22"/>
        </w:rPr>
        <w:t xml:space="preserve">Матични број: </w:t>
      </w:r>
      <w:r w:rsidRPr="000D437F">
        <w:rPr>
          <w:rFonts w:ascii="Garamond" w:hAnsi="Garamond"/>
          <w:bCs/>
          <w:sz w:val="22"/>
          <w:szCs w:val="22"/>
          <w:lang w:val="sr-Cyrl-CS"/>
        </w:rPr>
        <w:t>08917752,</w:t>
      </w:r>
      <w:r w:rsidRPr="000D437F">
        <w:rPr>
          <w:rFonts w:ascii="Garamond" w:hAnsi="Garamond" w:cs="Arial"/>
          <w:b/>
          <w:iCs/>
          <w:sz w:val="22"/>
          <w:szCs w:val="22"/>
          <w:lang w:val="sr-Cyrl-RS"/>
        </w:rPr>
        <w:t xml:space="preserve"> </w:t>
      </w:r>
      <w:r w:rsidRPr="000D437F">
        <w:rPr>
          <w:rFonts w:ascii="Garamond" w:hAnsi="Garamond" w:cs="Arial"/>
          <w:iCs/>
          <w:sz w:val="22"/>
          <w:szCs w:val="22"/>
          <w:lang w:val="sr-Cyrl-RS"/>
        </w:rPr>
        <w:t>б</w:t>
      </w:r>
      <w:r w:rsidRPr="000D437F">
        <w:rPr>
          <w:rFonts w:ascii="Garamond" w:hAnsi="Garamond" w:cs="Arial"/>
          <w:iCs/>
          <w:sz w:val="22"/>
          <w:szCs w:val="22"/>
        </w:rPr>
        <w:t xml:space="preserve">рој рачуна: </w:t>
      </w:r>
      <w:r w:rsidRPr="000D437F">
        <w:rPr>
          <w:rFonts w:ascii="Garamond" w:hAnsi="Garamond"/>
          <w:sz w:val="22"/>
          <w:szCs w:val="22"/>
          <w:lang w:val="sr-Cyrl-CS"/>
        </w:rPr>
        <w:t xml:space="preserve">205-157907-18 </w:t>
      </w:r>
      <w:r w:rsidRPr="000D437F">
        <w:rPr>
          <w:rFonts w:ascii="Garamond" w:hAnsi="Garamond" w:cs="Arial"/>
          <w:iCs/>
          <w:sz w:val="22"/>
          <w:szCs w:val="22"/>
          <w:lang w:val="sr-Cyrl-RS"/>
        </w:rPr>
        <w:t xml:space="preserve">код </w:t>
      </w:r>
      <w:r w:rsidRPr="000D437F">
        <w:rPr>
          <w:rFonts w:ascii="Garamond" w:hAnsi="Garamond"/>
          <w:sz w:val="22"/>
          <w:szCs w:val="22"/>
          <w:lang w:val="sr-Cyrl-CS"/>
        </w:rPr>
        <w:t>Комерцијалне банке Београд</w:t>
      </w:r>
      <w:r w:rsidRPr="000D437F">
        <w:rPr>
          <w:rFonts w:ascii="Garamond" w:hAnsi="Garamond" w:cs="Arial"/>
          <w:b/>
          <w:iCs/>
          <w:sz w:val="22"/>
          <w:szCs w:val="22"/>
          <w:lang w:val="sr-Cyrl-RS"/>
        </w:rPr>
        <w:t xml:space="preserve">, </w:t>
      </w:r>
      <w:r w:rsidRPr="000D437F">
        <w:rPr>
          <w:rFonts w:ascii="Garamond" w:hAnsi="Garamond" w:cs="Arial"/>
          <w:iCs/>
          <w:sz w:val="22"/>
          <w:szCs w:val="22"/>
          <w:lang w:val="sr-Cyrl-RS"/>
        </w:rPr>
        <w:t>т</w:t>
      </w:r>
      <w:r w:rsidRPr="000D437F">
        <w:rPr>
          <w:rFonts w:ascii="Garamond" w:hAnsi="Garamond" w:cs="Arial"/>
          <w:iCs/>
          <w:sz w:val="22"/>
          <w:szCs w:val="22"/>
        </w:rPr>
        <w:t>елефон:</w:t>
      </w:r>
      <w:r w:rsidRPr="000D437F">
        <w:rPr>
          <w:rFonts w:ascii="Garamond" w:hAnsi="Garamond" w:cs="Arial"/>
          <w:iCs/>
          <w:sz w:val="22"/>
          <w:szCs w:val="22"/>
          <w:lang w:val="sr-Cyrl-RS"/>
        </w:rPr>
        <w:t>021/4830 – 627</w:t>
      </w:r>
      <w:r w:rsidRPr="000D437F">
        <w:rPr>
          <w:rFonts w:ascii="Garamond" w:hAnsi="Garamond" w:cs="Arial"/>
          <w:b/>
          <w:iCs/>
          <w:sz w:val="22"/>
          <w:szCs w:val="22"/>
          <w:lang w:val="sr-Cyrl-RS"/>
        </w:rPr>
        <w:t xml:space="preserve">, </w:t>
      </w:r>
      <w:r w:rsidRPr="000D437F">
        <w:rPr>
          <w:rFonts w:ascii="Garamond" w:hAnsi="Garamond" w:cs="Arial"/>
          <w:iCs/>
          <w:sz w:val="22"/>
          <w:szCs w:val="22"/>
          <w:lang w:val="sr-Cyrl-RS"/>
        </w:rPr>
        <w:t>т</w:t>
      </w:r>
      <w:r w:rsidRPr="000D437F">
        <w:rPr>
          <w:rFonts w:ascii="Garamond" w:hAnsi="Garamond" w:cs="Arial"/>
          <w:iCs/>
          <w:sz w:val="22"/>
          <w:szCs w:val="22"/>
        </w:rPr>
        <w:t>елефакс:</w:t>
      </w:r>
      <w:r w:rsidRPr="000D437F">
        <w:rPr>
          <w:rFonts w:ascii="Garamond" w:hAnsi="Garamond" w:cs="Arial"/>
          <w:iCs/>
          <w:sz w:val="22"/>
          <w:szCs w:val="22"/>
          <w:lang w:val="sr-Cyrl-RS"/>
        </w:rPr>
        <w:t xml:space="preserve"> 021/4830 – 630</w:t>
      </w:r>
      <w:r w:rsidRPr="000D437F">
        <w:rPr>
          <w:rFonts w:ascii="Garamond" w:hAnsi="Garamond" w:cs="Arial"/>
          <w:b/>
          <w:iCs/>
          <w:sz w:val="22"/>
          <w:szCs w:val="22"/>
          <w:lang w:val="sr-Cyrl-RS"/>
        </w:rPr>
        <w:t xml:space="preserve">, </w:t>
      </w:r>
      <w:r w:rsidRPr="000D437F">
        <w:rPr>
          <w:rFonts w:ascii="Garamond" w:hAnsi="Garamond" w:cs="Arial"/>
          <w:iCs/>
          <w:sz w:val="22"/>
          <w:szCs w:val="22"/>
        </w:rPr>
        <w:t>кога заступа</w:t>
      </w:r>
      <w:r w:rsidRPr="000D437F">
        <w:rPr>
          <w:rFonts w:ascii="Garamond" w:hAnsi="Garamond" w:cs="Arial"/>
          <w:iCs/>
          <w:sz w:val="22"/>
          <w:szCs w:val="22"/>
          <w:lang w:val="sr-Cyrl-RS"/>
        </w:rPr>
        <w:t xml:space="preserve"> Синиша Лазић, директор</w:t>
      </w:r>
      <w:r w:rsidRPr="000D437F">
        <w:rPr>
          <w:rFonts w:ascii="Garamond" w:hAnsi="Garamond" w:cs="Arial"/>
          <w:b/>
          <w:iCs/>
          <w:sz w:val="22"/>
          <w:szCs w:val="22"/>
          <w:lang w:val="sr-Cyrl-RS"/>
        </w:rPr>
        <w:t xml:space="preserve"> </w:t>
      </w:r>
      <w:r w:rsidRPr="000D437F">
        <w:rPr>
          <w:rFonts w:ascii="Garamond" w:hAnsi="Garamond" w:cs="Arial"/>
          <w:iCs/>
          <w:sz w:val="22"/>
          <w:szCs w:val="22"/>
        </w:rPr>
        <w:t xml:space="preserve">(у даљем тексту: </w:t>
      </w:r>
      <w:r w:rsidRPr="000D437F">
        <w:rPr>
          <w:rFonts w:ascii="Garamond" w:hAnsi="Garamond" w:cs="Arial"/>
          <w:b/>
          <w:bCs/>
          <w:iCs/>
          <w:sz w:val="22"/>
          <w:szCs w:val="22"/>
          <w:lang w:val="sr-Cyrl-RS"/>
        </w:rPr>
        <w:t>Наручилац</w:t>
      </w:r>
      <w:r w:rsidRPr="000D437F">
        <w:rPr>
          <w:rFonts w:ascii="Garamond" w:hAnsi="Garamond" w:cs="Arial"/>
          <w:iCs/>
          <w:sz w:val="22"/>
          <w:szCs w:val="22"/>
        </w:rPr>
        <w:t>)</w:t>
      </w:r>
    </w:p>
    <w:p w14:paraId="21F2DCD4" w14:textId="77777777" w:rsidR="00827DC3" w:rsidRPr="000D437F" w:rsidRDefault="00827DC3" w:rsidP="00827DC3">
      <w:pPr>
        <w:jc w:val="both"/>
        <w:rPr>
          <w:rFonts w:ascii="Garamond" w:hAnsi="Garamond" w:cs="Arial"/>
          <w:b/>
          <w:iCs/>
          <w:sz w:val="22"/>
          <w:szCs w:val="22"/>
          <w:lang w:val="sr-Cyrl-RS"/>
        </w:rPr>
      </w:pPr>
    </w:p>
    <w:p w14:paraId="7D0E769C" w14:textId="77777777" w:rsidR="00827DC3" w:rsidRPr="000D437F" w:rsidRDefault="00827DC3" w:rsidP="00827DC3">
      <w:pPr>
        <w:rPr>
          <w:rFonts w:ascii="Garamond" w:hAnsi="Garamond" w:cs="Arial"/>
          <w:iCs/>
          <w:sz w:val="22"/>
          <w:szCs w:val="22"/>
          <w:lang w:val="sr-Cyrl-RS"/>
        </w:rPr>
      </w:pPr>
      <w:r w:rsidRPr="000D437F">
        <w:rPr>
          <w:rFonts w:ascii="Garamond" w:hAnsi="Garamond" w:cs="Arial"/>
          <w:iCs/>
          <w:sz w:val="22"/>
          <w:szCs w:val="22"/>
          <w:lang w:val="sr-Cyrl-RS"/>
        </w:rPr>
        <w:t>и</w:t>
      </w:r>
    </w:p>
    <w:p w14:paraId="2EE94C2D" w14:textId="77777777" w:rsidR="00827DC3" w:rsidRPr="000D437F" w:rsidRDefault="00827DC3" w:rsidP="00827DC3">
      <w:pPr>
        <w:jc w:val="both"/>
        <w:rPr>
          <w:rFonts w:ascii="Garamond" w:hAnsi="Garamond" w:cs="Arial"/>
          <w:iCs/>
          <w:sz w:val="22"/>
          <w:szCs w:val="22"/>
          <w:lang w:val="sr-Cyrl-RS"/>
        </w:rPr>
      </w:pPr>
      <w:r>
        <w:rPr>
          <w:rFonts w:ascii="Garamond" w:hAnsi="Garamond" w:cs="Arial"/>
          <w:iCs/>
          <w:sz w:val="22"/>
          <w:szCs w:val="22"/>
          <w:lang w:val="sr-Cyrl-RS"/>
        </w:rPr>
        <w:t xml:space="preserve">____________________________________ </w:t>
      </w:r>
      <w:r w:rsidRPr="000D437F">
        <w:rPr>
          <w:rFonts w:ascii="Garamond" w:hAnsi="Garamond" w:cs="Arial"/>
          <w:iCs/>
          <w:sz w:val="22"/>
          <w:szCs w:val="22"/>
        </w:rPr>
        <w:t xml:space="preserve">са седиштем у </w:t>
      </w:r>
      <w:r>
        <w:rPr>
          <w:rFonts w:ascii="Garamond" w:hAnsi="Garamond" w:cs="Arial"/>
          <w:iCs/>
          <w:sz w:val="22"/>
          <w:szCs w:val="22"/>
          <w:lang w:val="sr-Cyrl-RS"/>
        </w:rPr>
        <w:t>_____________________________</w:t>
      </w:r>
      <w:r w:rsidRPr="000D437F">
        <w:rPr>
          <w:rFonts w:ascii="Garamond" w:hAnsi="Garamond" w:cs="Arial"/>
          <w:iCs/>
          <w:sz w:val="22"/>
          <w:szCs w:val="22"/>
        </w:rPr>
        <w:t xml:space="preserve">, улица </w:t>
      </w:r>
      <w:r>
        <w:rPr>
          <w:rFonts w:ascii="Garamond" w:hAnsi="Garamond" w:cs="Arial"/>
          <w:iCs/>
          <w:sz w:val="22"/>
          <w:szCs w:val="22"/>
          <w:lang w:val="sr-Cyrl-RS"/>
        </w:rPr>
        <w:t>_________________</w:t>
      </w:r>
      <w:r w:rsidRPr="000D437F">
        <w:rPr>
          <w:rFonts w:ascii="Garamond" w:hAnsi="Garamond" w:cs="Arial"/>
          <w:iCs/>
          <w:sz w:val="22"/>
          <w:szCs w:val="22"/>
        </w:rPr>
        <w:t>, ПИБ:</w:t>
      </w:r>
      <w:r w:rsidRPr="000D437F">
        <w:rPr>
          <w:rFonts w:ascii="Garamond" w:hAnsi="Garamond" w:cs="Arial"/>
          <w:iCs/>
          <w:sz w:val="22"/>
          <w:szCs w:val="22"/>
          <w:lang w:val="sr-Cyrl-RS"/>
        </w:rPr>
        <w:t xml:space="preserve"> </w:t>
      </w:r>
      <w:r>
        <w:rPr>
          <w:rFonts w:ascii="Garamond" w:hAnsi="Garamond" w:cs="Arial"/>
          <w:iCs/>
          <w:sz w:val="22"/>
          <w:szCs w:val="22"/>
          <w:lang w:val="sr-Cyrl-RS"/>
        </w:rPr>
        <w:t>___________</w:t>
      </w:r>
      <w:r w:rsidRPr="000D437F">
        <w:rPr>
          <w:rFonts w:ascii="Garamond" w:hAnsi="Garamond" w:cs="Arial"/>
          <w:iCs/>
          <w:sz w:val="22"/>
          <w:szCs w:val="22"/>
          <w:lang w:val="sr-Cyrl-RS"/>
        </w:rPr>
        <w:t xml:space="preserve">,  </w:t>
      </w:r>
      <w:r w:rsidRPr="000D437F">
        <w:rPr>
          <w:rFonts w:ascii="Garamond" w:hAnsi="Garamond" w:cs="Arial"/>
          <w:iCs/>
          <w:sz w:val="22"/>
          <w:szCs w:val="22"/>
        </w:rPr>
        <w:t xml:space="preserve">Матични број: </w:t>
      </w:r>
      <w:r>
        <w:rPr>
          <w:rFonts w:ascii="Garamond" w:hAnsi="Garamond" w:cs="Arial"/>
          <w:iCs/>
          <w:sz w:val="22"/>
          <w:szCs w:val="22"/>
          <w:lang w:val="sr-Cyrl-RS"/>
        </w:rPr>
        <w:t xml:space="preserve">____________, </w:t>
      </w:r>
      <w:r w:rsidRPr="000D437F">
        <w:rPr>
          <w:rFonts w:ascii="Garamond" w:hAnsi="Garamond" w:cs="Arial"/>
          <w:iCs/>
          <w:sz w:val="22"/>
          <w:szCs w:val="22"/>
        </w:rPr>
        <w:t xml:space="preserve">Број рачуна: </w:t>
      </w:r>
      <w:r>
        <w:rPr>
          <w:rFonts w:ascii="Garamond" w:hAnsi="Garamond" w:cs="Arial"/>
          <w:iCs/>
          <w:sz w:val="22"/>
          <w:szCs w:val="22"/>
          <w:lang w:val="sr-Cyrl-RS"/>
        </w:rPr>
        <w:t xml:space="preserve">______________________________, </w:t>
      </w:r>
      <w:r w:rsidRPr="000D437F">
        <w:rPr>
          <w:rFonts w:ascii="Garamond" w:hAnsi="Garamond" w:cs="Arial"/>
          <w:iCs/>
          <w:sz w:val="22"/>
          <w:szCs w:val="22"/>
        </w:rPr>
        <w:t>Назив банке:</w:t>
      </w:r>
      <w:r w:rsidRPr="000D437F">
        <w:rPr>
          <w:rFonts w:ascii="Garamond" w:hAnsi="Garamond" w:cs="Arial"/>
          <w:iCs/>
          <w:sz w:val="22"/>
          <w:szCs w:val="22"/>
          <w:lang w:val="sr-Cyrl-RS"/>
        </w:rPr>
        <w:t xml:space="preserve"> </w:t>
      </w:r>
      <w:r>
        <w:rPr>
          <w:rFonts w:ascii="Garamond" w:hAnsi="Garamond" w:cs="Arial"/>
          <w:iCs/>
          <w:sz w:val="22"/>
          <w:szCs w:val="22"/>
          <w:lang w:val="sr-Cyrl-RS"/>
        </w:rPr>
        <w:t>__________________________________</w:t>
      </w:r>
      <w:r w:rsidRPr="000D437F">
        <w:rPr>
          <w:rFonts w:ascii="Garamond" w:hAnsi="Garamond" w:cs="Arial"/>
          <w:iCs/>
          <w:sz w:val="22"/>
          <w:szCs w:val="22"/>
        </w:rPr>
        <w:t>,</w:t>
      </w:r>
      <w:r>
        <w:rPr>
          <w:rFonts w:ascii="Garamond" w:hAnsi="Garamond" w:cs="Arial"/>
          <w:iCs/>
          <w:sz w:val="22"/>
          <w:szCs w:val="22"/>
          <w:lang w:val="sr-Cyrl-RS"/>
        </w:rPr>
        <w:t xml:space="preserve"> </w:t>
      </w:r>
      <w:r w:rsidRPr="000D437F">
        <w:rPr>
          <w:rFonts w:ascii="Garamond" w:hAnsi="Garamond" w:cs="Arial"/>
          <w:iCs/>
          <w:sz w:val="22"/>
          <w:szCs w:val="22"/>
        </w:rPr>
        <w:t>Телефон:</w:t>
      </w:r>
      <w:r w:rsidRPr="000D437F">
        <w:rPr>
          <w:rFonts w:ascii="Garamond" w:hAnsi="Garamond" w:cs="Arial"/>
          <w:iCs/>
          <w:sz w:val="22"/>
          <w:szCs w:val="22"/>
          <w:lang w:val="sr-Cyrl-RS"/>
        </w:rPr>
        <w:t xml:space="preserve"> </w:t>
      </w:r>
      <w:r>
        <w:rPr>
          <w:rFonts w:ascii="Garamond" w:hAnsi="Garamond" w:cs="Arial"/>
          <w:iCs/>
          <w:sz w:val="22"/>
          <w:szCs w:val="22"/>
          <w:lang w:val="sr-Cyrl-RS"/>
        </w:rPr>
        <w:t>_______________</w:t>
      </w:r>
      <w:r w:rsidRPr="000D437F">
        <w:rPr>
          <w:rFonts w:ascii="Garamond" w:hAnsi="Garamond" w:cs="Arial"/>
          <w:iCs/>
          <w:sz w:val="22"/>
          <w:szCs w:val="22"/>
          <w:lang w:val="sr-Cyrl-RS"/>
        </w:rPr>
        <w:t xml:space="preserve">, </w:t>
      </w:r>
      <w:r w:rsidRPr="000D437F">
        <w:rPr>
          <w:rFonts w:ascii="Garamond" w:hAnsi="Garamond" w:cs="Arial"/>
          <w:iCs/>
          <w:sz w:val="22"/>
          <w:szCs w:val="22"/>
        </w:rPr>
        <w:t>Телефакс:</w:t>
      </w:r>
      <w:r w:rsidRPr="000D437F">
        <w:rPr>
          <w:rFonts w:ascii="Garamond" w:hAnsi="Garamond" w:cs="Arial"/>
          <w:iCs/>
          <w:sz w:val="22"/>
          <w:szCs w:val="22"/>
          <w:lang w:val="sr-Cyrl-RS"/>
        </w:rPr>
        <w:t xml:space="preserve"> </w:t>
      </w:r>
      <w:r>
        <w:rPr>
          <w:rFonts w:ascii="Garamond" w:hAnsi="Garamond" w:cs="Arial"/>
          <w:iCs/>
          <w:sz w:val="22"/>
          <w:szCs w:val="22"/>
          <w:lang w:val="sr-Cyrl-RS"/>
        </w:rPr>
        <w:t xml:space="preserve">_________________, </w:t>
      </w:r>
      <w:r w:rsidRPr="000D437F">
        <w:rPr>
          <w:rFonts w:ascii="Garamond" w:hAnsi="Garamond" w:cs="Arial"/>
          <w:iCs/>
          <w:sz w:val="22"/>
          <w:szCs w:val="22"/>
        </w:rPr>
        <w:t>кога заступа</w:t>
      </w:r>
      <w:r w:rsidRPr="000D437F">
        <w:rPr>
          <w:rFonts w:ascii="Garamond" w:hAnsi="Garamond" w:cs="Arial"/>
          <w:iCs/>
          <w:sz w:val="22"/>
          <w:szCs w:val="22"/>
          <w:lang w:val="sr-Cyrl-RS"/>
        </w:rPr>
        <w:t xml:space="preserve"> </w:t>
      </w:r>
      <w:r>
        <w:rPr>
          <w:rFonts w:ascii="Garamond" w:hAnsi="Garamond" w:cs="Arial"/>
          <w:iCs/>
          <w:sz w:val="22"/>
          <w:szCs w:val="22"/>
          <w:lang w:val="sr-Cyrl-RS"/>
        </w:rPr>
        <w:t xml:space="preserve">_____________________ </w:t>
      </w:r>
      <w:r w:rsidRPr="000D437F">
        <w:rPr>
          <w:rFonts w:ascii="Garamond" w:hAnsi="Garamond" w:cs="Arial"/>
          <w:iCs/>
          <w:sz w:val="22"/>
          <w:szCs w:val="22"/>
        </w:rPr>
        <w:t>(у</w:t>
      </w:r>
      <w:r w:rsidRPr="000D437F">
        <w:rPr>
          <w:rFonts w:ascii="Garamond" w:hAnsi="Garamond" w:cs="Arial"/>
          <w:iCs/>
          <w:sz w:val="22"/>
          <w:szCs w:val="22"/>
          <w:lang w:val="sr-Cyrl-CS"/>
        </w:rPr>
        <w:t xml:space="preserve"> </w:t>
      </w:r>
      <w:r w:rsidRPr="000D437F">
        <w:rPr>
          <w:rFonts w:ascii="Garamond" w:hAnsi="Garamond" w:cs="Arial"/>
          <w:iCs/>
          <w:sz w:val="22"/>
          <w:szCs w:val="22"/>
        </w:rPr>
        <w:t xml:space="preserve">даљем тексту: </w:t>
      </w:r>
      <w:r w:rsidRPr="000D437F">
        <w:rPr>
          <w:rFonts w:ascii="Garamond" w:hAnsi="Garamond" w:cs="Arial"/>
          <w:b/>
          <w:bCs/>
          <w:iCs/>
          <w:sz w:val="22"/>
          <w:szCs w:val="22"/>
          <w:lang w:val="sr-Cyrl-RS"/>
        </w:rPr>
        <w:t>Добављач</w:t>
      </w:r>
      <w:r w:rsidRPr="000D437F">
        <w:rPr>
          <w:rFonts w:ascii="Garamond" w:hAnsi="Garamond" w:cs="Arial"/>
          <w:iCs/>
          <w:sz w:val="22"/>
          <w:szCs w:val="22"/>
        </w:rPr>
        <w:t>),</w:t>
      </w:r>
      <w:r w:rsidRPr="000D437F">
        <w:rPr>
          <w:rFonts w:ascii="Garamond" w:hAnsi="Garamond" w:cs="Arial"/>
          <w:b/>
          <w:iCs/>
          <w:sz w:val="22"/>
          <w:szCs w:val="22"/>
          <w:lang w:val="sr-Cyrl-RS"/>
        </w:rPr>
        <w:t>(попуњава понуђач)</w:t>
      </w:r>
    </w:p>
    <w:p w14:paraId="471C2234" w14:textId="77777777" w:rsidR="00827DC3" w:rsidRPr="000D437F" w:rsidRDefault="00827DC3" w:rsidP="00827DC3">
      <w:pPr>
        <w:rPr>
          <w:rFonts w:ascii="Garamond" w:hAnsi="Garamond" w:cs="Arial"/>
          <w:i/>
          <w:iCs/>
          <w:sz w:val="22"/>
          <w:szCs w:val="22"/>
        </w:rPr>
      </w:pPr>
    </w:p>
    <w:p w14:paraId="1D590626" w14:textId="77777777" w:rsidR="00827DC3" w:rsidRPr="000D437F" w:rsidRDefault="00827DC3" w:rsidP="00827DC3">
      <w:pPr>
        <w:jc w:val="both"/>
        <w:rPr>
          <w:rFonts w:ascii="Garamond" w:hAnsi="Garamond" w:cs="Arial"/>
          <w:i/>
          <w:iCs/>
          <w:sz w:val="22"/>
          <w:szCs w:val="22"/>
        </w:rPr>
      </w:pPr>
    </w:p>
    <w:p w14:paraId="7B4DB0CD" w14:textId="77777777" w:rsidR="00827DC3" w:rsidRPr="000D437F" w:rsidRDefault="00827DC3" w:rsidP="00827DC3">
      <w:pPr>
        <w:rPr>
          <w:rFonts w:ascii="Garamond" w:hAnsi="Garamond" w:cs="Arial"/>
          <w:iCs/>
          <w:sz w:val="22"/>
          <w:szCs w:val="22"/>
        </w:rPr>
      </w:pPr>
      <w:r w:rsidRPr="000D437F">
        <w:rPr>
          <w:rFonts w:ascii="Garamond" w:hAnsi="Garamond" w:cs="Arial"/>
          <w:iCs/>
          <w:sz w:val="22"/>
          <w:szCs w:val="22"/>
        </w:rPr>
        <w:t>Основ уговора:</w:t>
      </w:r>
    </w:p>
    <w:p w14:paraId="6E848FDF" w14:textId="77777777" w:rsidR="00827DC3" w:rsidRPr="000D437F" w:rsidRDefault="00827DC3" w:rsidP="00827DC3">
      <w:pPr>
        <w:rPr>
          <w:rFonts w:ascii="Garamond" w:hAnsi="Garamond" w:cs="Arial"/>
          <w:iCs/>
          <w:sz w:val="22"/>
          <w:szCs w:val="22"/>
          <w:lang w:val="sr-Cyrl-RS"/>
        </w:rPr>
      </w:pPr>
      <w:r w:rsidRPr="000D437F">
        <w:rPr>
          <w:rFonts w:ascii="Garamond" w:hAnsi="Garamond" w:cs="Arial"/>
          <w:iCs/>
          <w:sz w:val="22"/>
          <w:szCs w:val="22"/>
        </w:rPr>
        <w:t>ЈН Број:</w:t>
      </w:r>
      <w:r w:rsidRPr="000D437F">
        <w:rPr>
          <w:rFonts w:ascii="Garamond" w:hAnsi="Garamond" w:cs="Arial"/>
          <w:iCs/>
          <w:sz w:val="22"/>
          <w:szCs w:val="22"/>
          <w:lang w:val="sr-Cyrl-RS"/>
        </w:rPr>
        <w:t xml:space="preserve"> _____________________ (</w:t>
      </w:r>
      <w:r w:rsidRPr="000D437F">
        <w:rPr>
          <w:rFonts w:ascii="Garamond" w:hAnsi="Garamond" w:cs="Arial"/>
          <w:i/>
          <w:iCs/>
          <w:sz w:val="22"/>
          <w:szCs w:val="22"/>
          <w:lang w:val="sr-Cyrl-RS"/>
        </w:rPr>
        <w:t>уписује наручилац)</w:t>
      </w:r>
    </w:p>
    <w:p w14:paraId="6E905153" w14:textId="77777777" w:rsidR="00827DC3" w:rsidRPr="000D437F" w:rsidRDefault="00827DC3" w:rsidP="00827DC3">
      <w:pPr>
        <w:rPr>
          <w:rFonts w:ascii="Garamond" w:hAnsi="Garamond" w:cs="Arial"/>
          <w:i/>
          <w:iCs/>
          <w:sz w:val="22"/>
          <w:szCs w:val="22"/>
          <w:lang w:val="sr-Cyrl-RS"/>
        </w:rPr>
      </w:pPr>
      <w:r w:rsidRPr="000D437F">
        <w:rPr>
          <w:rFonts w:ascii="Garamond" w:hAnsi="Garamond" w:cs="Arial"/>
          <w:iCs/>
          <w:sz w:val="22"/>
          <w:szCs w:val="22"/>
        </w:rPr>
        <w:t xml:space="preserve">Број и датум </w:t>
      </w:r>
      <w:r w:rsidRPr="000D437F">
        <w:rPr>
          <w:rFonts w:ascii="Garamond" w:hAnsi="Garamond" w:cs="Arial"/>
          <w:iCs/>
          <w:sz w:val="22"/>
          <w:szCs w:val="22"/>
          <w:lang w:val="sr-Cyrl-RS"/>
        </w:rPr>
        <w:t>О</w:t>
      </w:r>
      <w:r w:rsidRPr="000D437F">
        <w:rPr>
          <w:rFonts w:ascii="Garamond" w:hAnsi="Garamond" w:cs="Arial"/>
          <w:iCs/>
          <w:sz w:val="22"/>
          <w:szCs w:val="22"/>
        </w:rPr>
        <w:t xml:space="preserve">длуке о </w:t>
      </w:r>
      <w:r w:rsidRPr="000D437F">
        <w:rPr>
          <w:rFonts w:ascii="Garamond" w:hAnsi="Garamond" w:cs="Arial"/>
          <w:iCs/>
          <w:sz w:val="22"/>
          <w:szCs w:val="22"/>
          <w:lang w:val="sr-Cyrl-CS"/>
        </w:rPr>
        <w:t>додели уговора</w:t>
      </w:r>
      <w:r w:rsidRPr="000D437F">
        <w:rPr>
          <w:rFonts w:ascii="Garamond" w:hAnsi="Garamond" w:cs="Arial"/>
          <w:iCs/>
          <w:sz w:val="22"/>
          <w:szCs w:val="22"/>
        </w:rPr>
        <w:t>:</w:t>
      </w:r>
      <w:r w:rsidRPr="000D437F">
        <w:rPr>
          <w:rFonts w:ascii="Garamond" w:hAnsi="Garamond" w:cs="Arial"/>
          <w:iCs/>
          <w:sz w:val="22"/>
          <w:szCs w:val="22"/>
          <w:lang w:val="sr-Cyrl-RS"/>
        </w:rPr>
        <w:t>_____________________________</w:t>
      </w:r>
      <w:r w:rsidRPr="000D437F">
        <w:rPr>
          <w:rFonts w:ascii="Garamond" w:hAnsi="Garamond" w:cs="Arial"/>
          <w:i/>
          <w:iCs/>
          <w:sz w:val="22"/>
          <w:szCs w:val="22"/>
          <w:lang w:val="sr-Cyrl-RS"/>
        </w:rPr>
        <w:t>(уписује наручилац)</w:t>
      </w:r>
    </w:p>
    <w:p w14:paraId="318CCBF9" w14:textId="77777777" w:rsidR="00827DC3" w:rsidRPr="000D437F" w:rsidRDefault="00827DC3" w:rsidP="00827DC3">
      <w:pPr>
        <w:rPr>
          <w:rFonts w:ascii="Garamond" w:hAnsi="Garamond" w:cs="Arial"/>
          <w:iCs/>
          <w:sz w:val="22"/>
          <w:szCs w:val="22"/>
        </w:rPr>
      </w:pPr>
      <w:r w:rsidRPr="000D437F">
        <w:rPr>
          <w:rFonts w:ascii="Garamond" w:hAnsi="Garamond" w:cs="Arial"/>
          <w:iCs/>
          <w:sz w:val="22"/>
          <w:szCs w:val="22"/>
        </w:rPr>
        <w:t>Понуда изабраног понуђача бр. ______</w:t>
      </w:r>
      <w:r w:rsidRPr="000D437F">
        <w:rPr>
          <w:rFonts w:ascii="Garamond" w:hAnsi="Garamond" w:cs="Arial"/>
          <w:iCs/>
          <w:sz w:val="22"/>
          <w:szCs w:val="22"/>
          <w:lang w:val="sr-Cyrl-RS"/>
        </w:rPr>
        <w:t>_____</w:t>
      </w:r>
      <w:r w:rsidRPr="000D437F">
        <w:rPr>
          <w:rFonts w:ascii="Garamond" w:hAnsi="Garamond" w:cs="Arial"/>
          <w:iCs/>
          <w:sz w:val="22"/>
          <w:szCs w:val="22"/>
        </w:rPr>
        <w:t xml:space="preserve"> од</w:t>
      </w:r>
      <w:r w:rsidRPr="000D437F">
        <w:rPr>
          <w:rFonts w:ascii="Garamond" w:hAnsi="Garamond" w:cs="Arial"/>
          <w:iCs/>
          <w:sz w:val="22"/>
          <w:szCs w:val="22"/>
          <w:lang w:val="sr-Cyrl-RS"/>
        </w:rPr>
        <w:t xml:space="preserve"> ____________________</w:t>
      </w:r>
      <w:r w:rsidRPr="000D437F">
        <w:rPr>
          <w:rFonts w:ascii="Garamond" w:hAnsi="Garamond" w:cs="Arial"/>
          <w:i/>
          <w:iCs/>
          <w:sz w:val="22"/>
          <w:szCs w:val="22"/>
          <w:lang w:val="sr-Cyrl-RS"/>
        </w:rPr>
        <w:t>(уписује наручилац)</w:t>
      </w:r>
    </w:p>
    <w:p w14:paraId="0179DBD0" w14:textId="77777777" w:rsidR="00827DC3" w:rsidRPr="000D437F" w:rsidRDefault="00827DC3" w:rsidP="00827DC3">
      <w:pPr>
        <w:rPr>
          <w:rFonts w:ascii="Garamond" w:hAnsi="Garamond" w:cs="Arial"/>
          <w:iCs/>
          <w:sz w:val="22"/>
          <w:szCs w:val="22"/>
          <w:lang w:val="sr-Cyrl-RS"/>
        </w:rPr>
      </w:pPr>
    </w:p>
    <w:p w14:paraId="3AF2718F" w14:textId="77777777" w:rsidR="00827DC3" w:rsidRPr="000D437F" w:rsidRDefault="00827DC3" w:rsidP="00827DC3">
      <w:pPr>
        <w:rPr>
          <w:rFonts w:ascii="Garamond" w:hAnsi="Garamond" w:cs="Arial"/>
          <w:iCs/>
          <w:sz w:val="22"/>
          <w:szCs w:val="22"/>
          <w:lang w:val="sr-Cyrl-RS"/>
        </w:rPr>
      </w:pPr>
    </w:p>
    <w:p w14:paraId="01FB613B" w14:textId="77777777"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УВОДНЕ ОДРЕДБЕ</w:t>
      </w:r>
    </w:p>
    <w:p w14:paraId="23CDD10D" w14:textId="77777777"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highlight w:val="yellow"/>
          <w:lang w:val="sr-Cyrl-RS" w:eastAsia="en-US"/>
        </w:rPr>
      </w:pPr>
    </w:p>
    <w:p w14:paraId="29D9B78B" w14:textId="77777777"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Члан 1.</w:t>
      </w:r>
    </w:p>
    <w:p w14:paraId="2063157B"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Уговорне стране сагласно констатују:</w:t>
      </w:r>
    </w:p>
    <w:p w14:paraId="143BDC30" w14:textId="6B831324" w:rsidR="00827DC3" w:rsidRPr="00794E02" w:rsidRDefault="00827DC3" w:rsidP="00827DC3">
      <w:pPr>
        <w:pStyle w:val="ListParagraph"/>
        <w:numPr>
          <w:ilvl w:val="1"/>
          <w:numId w:val="8"/>
        </w:numPr>
        <w:jc w:val="both"/>
        <w:rPr>
          <w:rFonts w:ascii="Garamond" w:hAnsi="Garamond"/>
          <w:sz w:val="22"/>
          <w:szCs w:val="22"/>
          <w:lang w:val="sr-Cyrl-RS"/>
        </w:rPr>
      </w:pPr>
      <w:r w:rsidRPr="00794E02">
        <w:rPr>
          <w:rFonts w:ascii="Garamond" w:eastAsia="Times New Roman" w:hAnsi="Garamond" w:cs="TimesNewRomanPSMT"/>
          <w:color w:val="auto"/>
          <w:kern w:val="0"/>
          <w:sz w:val="22"/>
          <w:szCs w:val="22"/>
          <w:lang w:val="en-US" w:eastAsia="en-US"/>
        </w:rPr>
        <w:t>да је Наручилац на основу Закона о јавним набавкама („Службени гласник РС“,</w:t>
      </w:r>
      <w:r w:rsidRPr="00794E02">
        <w:rPr>
          <w:rFonts w:ascii="Garamond" w:eastAsia="Times New Roman" w:hAnsi="Garamond" w:cs="TimesNewRomanPSMT"/>
          <w:color w:val="auto"/>
          <w:kern w:val="0"/>
          <w:sz w:val="22"/>
          <w:szCs w:val="22"/>
          <w:lang w:val="sr-Cyrl-RS" w:eastAsia="en-US"/>
        </w:rPr>
        <w:t xml:space="preserve"> </w:t>
      </w:r>
      <w:r w:rsidRPr="00794E02">
        <w:rPr>
          <w:rFonts w:ascii="Garamond" w:eastAsia="Times New Roman" w:hAnsi="Garamond" w:cs="TimesNewRomanPSMT"/>
          <w:color w:val="auto"/>
          <w:kern w:val="0"/>
          <w:sz w:val="22"/>
          <w:szCs w:val="22"/>
          <w:lang w:val="en-US" w:eastAsia="en-US"/>
        </w:rPr>
        <w:t>број</w:t>
      </w:r>
      <w:r w:rsidRPr="00794E02">
        <w:rPr>
          <w:rFonts w:ascii="Garamond" w:eastAsia="Times New Roman" w:hAnsi="Garamond" w:cs="TimesNewRomanPSMT"/>
          <w:color w:val="auto"/>
          <w:kern w:val="0"/>
          <w:sz w:val="22"/>
          <w:szCs w:val="22"/>
          <w:lang w:val="sr-Cyrl-RS" w:eastAsia="en-US"/>
        </w:rPr>
        <w:t xml:space="preserve"> </w:t>
      </w:r>
      <w:r w:rsidRPr="00794E02">
        <w:rPr>
          <w:rFonts w:ascii="Garamond" w:eastAsia="Times New Roman" w:hAnsi="Garamond" w:cs="TimesNewRomanPSMT"/>
          <w:color w:val="auto"/>
          <w:kern w:val="0"/>
          <w:sz w:val="22"/>
          <w:szCs w:val="22"/>
          <w:lang w:val="en-US" w:eastAsia="en-US"/>
        </w:rPr>
        <w:t>124/12</w:t>
      </w:r>
      <w:r w:rsidR="00C36EDA">
        <w:rPr>
          <w:rFonts w:ascii="Garamond" w:eastAsia="Times New Roman" w:hAnsi="Garamond" w:cs="TimesNewRomanPSMT"/>
          <w:color w:val="auto"/>
          <w:kern w:val="0"/>
          <w:sz w:val="22"/>
          <w:szCs w:val="22"/>
          <w:lang w:val="sr-Cyrl-RS" w:eastAsia="en-US"/>
        </w:rPr>
        <w:t xml:space="preserve">, </w:t>
      </w:r>
      <w:r w:rsidRPr="00794E02">
        <w:rPr>
          <w:rFonts w:ascii="Garamond" w:eastAsia="Times New Roman" w:hAnsi="Garamond" w:cs="TimesNewRomanPSMT"/>
          <w:color w:val="auto"/>
          <w:kern w:val="0"/>
          <w:sz w:val="22"/>
          <w:szCs w:val="22"/>
          <w:lang w:val="sr-Cyrl-RS" w:eastAsia="en-US"/>
        </w:rPr>
        <w:t>14/2015</w:t>
      </w:r>
      <w:r w:rsidR="00C36EDA">
        <w:rPr>
          <w:rFonts w:ascii="Garamond" w:eastAsia="Times New Roman" w:hAnsi="Garamond" w:cs="TimesNewRomanPSMT"/>
          <w:color w:val="auto"/>
          <w:kern w:val="0"/>
          <w:sz w:val="22"/>
          <w:szCs w:val="22"/>
          <w:lang w:val="sr-Cyrl-RS" w:eastAsia="en-US"/>
        </w:rPr>
        <w:t xml:space="preserve"> и 68/2015</w:t>
      </w:r>
      <w:r w:rsidRPr="00794E02">
        <w:rPr>
          <w:rFonts w:ascii="Garamond" w:eastAsia="Times New Roman" w:hAnsi="Garamond" w:cs="TimesNewRomanPSMT"/>
          <w:color w:val="auto"/>
          <w:kern w:val="0"/>
          <w:sz w:val="22"/>
          <w:szCs w:val="22"/>
          <w:lang w:val="en-US" w:eastAsia="en-US"/>
        </w:rPr>
        <w:t>) спровео поступак јавне набавке</w:t>
      </w:r>
      <w:r w:rsidRPr="00794E02">
        <w:rPr>
          <w:rFonts w:ascii="Garamond" w:eastAsia="Times New Roman" w:hAnsi="Garamond" w:cs="TimesNewRomanPSMT"/>
          <w:color w:val="auto"/>
          <w:kern w:val="0"/>
          <w:sz w:val="22"/>
          <w:szCs w:val="22"/>
          <w:lang w:val="sr-Cyrl-RS" w:eastAsia="en-US"/>
        </w:rPr>
        <w:t xml:space="preserve"> мале вредности, набавка </w:t>
      </w:r>
      <w:r w:rsidRPr="00794E02">
        <w:rPr>
          <w:rFonts w:ascii="Garamond" w:hAnsi="Garamond"/>
          <w:sz w:val="22"/>
          <w:szCs w:val="22"/>
          <w:lang w:val="sr-Cyrl-CS"/>
        </w:rPr>
        <w:t>услуга</w:t>
      </w:r>
      <w:r w:rsidRPr="00794E02">
        <w:rPr>
          <w:rFonts w:ascii="Garamond" w:hAnsi="Garamond" w:cs="Arial"/>
          <w:bCs/>
          <w:sz w:val="22"/>
          <w:szCs w:val="22"/>
          <w:lang w:val="sr-Cyrl-CS"/>
        </w:rPr>
        <w:t xml:space="preserve"> </w:t>
      </w:r>
      <w:r w:rsidRPr="00794E02">
        <w:rPr>
          <w:rFonts w:ascii="Garamond" w:hAnsi="Garamond" w:cs="Arial"/>
          <w:bCs/>
          <w:sz w:val="22"/>
          <w:szCs w:val="22"/>
          <w:lang w:val="sr-Cyrl-RS"/>
        </w:rPr>
        <w:t>организовања едукације</w:t>
      </w:r>
      <w:r w:rsidRPr="00794E02">
        <w:rPr>
          <w:rFonts w:ascii="Garamond" w:hAnsi="Garamond" w:cs="Arial"/>
          <w:bCs/>
          <w:sz w:val="22"/>
          <w:szCs w:val="22"/>
          <w:lang w:val="en-US"/>
        </w:rPr>
        <w:t xml:space="preserve"> </w:t>
      </w:r>
      <w:r>
        <w:rPr>
          <w:rFonts w:ascii="Garamond" w:hAnsi="Garamond" w:cs="Arial"/>
          <w:bCs/>
          <w:sz w:val="22"/>
          <w:szCs w:val="22"/>
          <w:lang w:val="sr-Cyrl-RS"/>
        </w:rPr>
        <w:t xml:space="preserve">за </w:t>
      </w:r>
      <w:r w:rsidRPr="00794E02">
        <w:rPr>
          <w:rFonts w:ascii="Garamond" w:hAnsi="Garamond" w:cs="Arial"/>
          <w:bCs/>
          <w:sz w:val="22"/>
          <w:szCs w:val="22"/>
        </w:rPr>
        <w:t>II</w:t>
      </w:r>
      <w:r w:rsidRPr="00794E02">
        <w:rPr>
          <w:rFonts w:ascii="Garamond" w:hAnsi="Garamond" w:cs="Arial"/>
          <w:bCs/>
          <w:sz w:val="22"/>
          <w:szCs w:val="22"/>
          <w:lang w:val="sr-Cyrl-RS"/>
        </w:rPr>
        <w:t xml:space="preserve"> </w:t>
      </w:r>
      <w:r>
        <w:rPr>
          <w:rFonts w:ascii="Garamond" w:hAnsi="Garamond" w:cs="Arial"/>
          <w:bCs/>
          <w:sz w:val="22"/>
          <w:szCs w:val="22"/>
          <w:lang w:val="sr-Cyrl-RS"/>
        </w:rPr>
        <w:t>генерацију полазника</w:t>
      </w:r>
      <w:r w:rsidRPr="00794E02">
        <w:rPr>
          <w:rFonts w:ascii="Garamond" w:hAnsi="Garamond" w:cs="Arial"/>
          <w:bCs/>
          <w:sz w:val="22"/>
          <w:szCs w:val="22"/>
          <w:lang w:val="sr-Cyrl-RS"/>
        </w:rPr>
        <w:t xml:space="preserve"> Специјалистичког програма</w:t>
      </w:r>
      <w:r>
        <w:rPr>
          <w:rFonts w:ascii="Garamond" w:hAnsi="Garamond" w:cs="Arial"/>
          <w:bCs/>
          <w:sz w:val="22"/>
          <w:szCs w:val="22"/>
          <w:lang w:val="sr-Cyrl-RS"/>
        </w:rPr>
        <w:t xml:space="preserve"> „Управљање регионалним развојем кроз ЕУ фондове“</w:t>
      </w:r>
      <w:r w:rsidRPr="00794E02">
        <w:rPr>
          <w:rFonts w:ascii="Garamond" w:eastAsia="Times New Roman" w:hAnsi="Garamond" w:cs="TimesNewRomanPSMT"/>
          <w:color w:val="auto"/>
          <w:kern w:val="0"/>
          <w:sz w:val="22"/>
          <w:szCs w:val="22"/>
          <w:lang w:val="sr-Cyrl-RS" w:eastAsia="en-US"/>
        </w:rPr>
        <w:t>, ЈНМВ</w:t>
      </w:r>
      <w:r w:rsidRPr="00827DC3">
        <w:rPr>
          <w:rFonts w:ascii="Garamond" w:eastAsia="Times New Roman" w:hAnsi="Garamond" w:cs="TimesNewRomanPSMT"/>
          <w:color w:val="auto"/>
          <w:kern w:val="0"/>
          <w:sz w:val="22"/>
          <w:szCs w:val="22"/>
          <w:lang w:val="sr-Cyrl-RS" w:eastAsia="en-US"/>
        </w:rPr>
        <w:t>: 01/2016</w:t>
      </w:r>
      <w:r w:rsidRPr="00794E02">
        <w:rPr>
          <w:rFonts w:ascii="Garamond" w:eastAsia="Times New Roman" w:hAnsi="Garamond" w:cs="TimesNewRomanPSMT"/>
          <w:color w:val="auto"/>
          <w:kern w:val="0"/>
          <w:sz w:val="22"/>
          <w:szCs w:val="22"/>
          <w:lang w:val="en-US" w:eastAsia="en-US"/>
        </w:rPr>
        <w:t>;</w:t>
      </w:r>
    </w:p>
    <w:p w14:paraId="577AE25F" w14:textId="4A2C5B0D" w:rsidR="00827DC3" w:rsidRPr="00794E02" w:rsidRDefault="00827DC3" w:rsidP="00827DC3">
      <w:pPr>
        <w:pStyle w:val="ListParagraph"/>
        <w:numPr>
          <w:ilvl w:val="1"/>
          <w:numId w:val="8"/>
        </w:numPr>
        <w:jc w:val="both"/>
        <w:rPr>
          <w:rFonts w:ascii="Garamond" w:hAnsi="Garamond"/>
          <w:sz w:val="22"/>
          <w:szCs w:val="22"/>
          <w:lang w:val="sr-Cyrl-RS"/>
        </w:rPr>
      </w:pPr>
      <w:r w:rsidRPr="00827DC3">
        <w:rPr>
          <w:rFonts w:ascii="Garamond" w:eastAsia="Times New Roman" w:hAnsi="Garamond" w:cs="TimesNewRomanPSMT"/>
          <w:color w:val="auto"/>
          <w:kern w:val="0"/>
          <w:sz w:val="22"/>
          <w:szCs w:val="22"/>
          <w:lang w:val="en-US" w:eastAsia="en-US"/>
        </w:rPr>
        <w:t xml:space="preserve">да је </w:t>
      </w:r>
      <w:r w:rsidRPr="00827DC3">
        <w:rPr>
          <w:rFonts w:ascii="Garamond" w:eastAsia="Times New Roman" w:hAnsi="Garamond" w:cs="TimesNewRomanPSMT"/>
          <w:color w:val="auto"/>
          <w:kern w:val="0"/>
          <w:sz w:val="22"/>
          <w:szCs w:val="22"/>
          <w:lang w:val="sr-Cyrl-RS" w:eastAsia="en-US"/>
        </w:rPr>
        <w:t xml:space="preserve">Добављач </w:t>
      </w:r>
      <w:r w:rsidRPr="00827DC3">
        <w:rPr>
          <w:rFonts w:ascii="Garamond" w:eastAsia="Times New Roman" w:hAnsi="Garamond" w:cs="TimesNewRomanPSMT"/>
          <w:color w:val="auto"/>
          <w:kern w:val="0"/>
          <w:sz w:val="22"/>
          <w:szCs w:val="22"/>
          <w:lang w:val="en-US" w:eastAsia="en-US"/>
        </w:rPr>
        <w:t>дана _____</w:t>
      </w:r>
      <w:r w:rsidRPr="00827DC3">
        <w:rPr>
          <w:rFonts w:ascii="Garamond" w:eastAsia="Times New Roman" w:hAnsi="Garamond" w:cs="TimesNewRomanPSMT"/>
          <w:color w:val="auto"/>
          <w:kern w:val="0"/>
          <w:sz w:val="22"/>
          <w:szCs w:val="22"/>
          <w:lang w:val="sr-Cyrl-RS" w:eastAsia="en-US"/>
        </w:rPr>
        <w:t>__</w:t>
      </w:r>
      <w:r w:rsidRPr="00827DC3">
        <w:rPr>
          <w:rFonts w:ascii="Garamond" w:eastAsia="Times New Roman" w:hAnsi="Garamond" w:cs="TimesNewRomanPSMT"/>
          <w:color w:val="auto"/>
          <w:kern w:val="0"/>
          <w:sz w:val="22"/>
          <w:szCs w:val="22"/>
          <w:lang w:val="en-US" w:eastAsia="en-US"/>
        </w:rPr>
        <w:t>__</w:t>
      </w:r>
      <w:r w:rsidRPr="00827DC3">
        <w:rPr>
          <w:rFonts w:ascii="Garamond" w:eastAsia="Times New Roman" w:hAnsi="Garamond" w:cs="TimesNewRomanPSMT"/>
          <w:color w:val="auto"/>
          <w:kern w:val="0"/>
          <w:sz w:val="22"/>
          <w:szCs w:val="22"/>
          <w:lang w:val="sr-Cyrl-RS" w:eastAsia="en-US"/>
        </w:rPr>
        <w:t>____</w:t>
      </w:r>
      <w:r w:rsidRPr="00827DC3">
        <w:rPr>
          <w:rFonts w:ascii="Garamond" w:eastAsia="Times New Roman" w:hAnsi="Garamond" w:cs="TimesNewRomanPSMT"/>
          <w:color w:val="auto"/>
          <w:kern w:val="0"/>
          <w:sz w:val="22"/>
          <w:szCs w:val="22"/>
          <w:lang w:val="en-US" w:eastAsia="en-US"/>
        </w:rPr>
        <w:t xml:space="preserve"> </w:t>
      </w:r>
      <w:r w:rsidRPr="00827DC3">
        <w:rPr>
          <w:rFonts w:ascii="Garamond" w:hAnsi="Garamond" w:cs="Arial"/>
          <w:i/>
          <w:iCs/>
          <w:sz w:val="22"/>
          <w:szCs w:val="22"/>
          <w:lang w:val="sr-Cyrl-RS"/>
        </w:rPr>
        <w:t xml:space="preserve">(уписује наручилац) </w:t>
      </w:r>
      <w:r w:rsidRPr="00827DC3">
        <w:rPr>
          <w:rFonts w:ascii="Garamond" w:eastAsia="Times New Roman" w:hAnsi="Garamond" w:cs="TimesNewRomanPSMT"/>
          <w:color w:val="auto"/>
          <w:kern w:val="0"/>
          <w:sz w:val="22"/>
          <w:szCs w:val="22"/>
          <w:lang w:val="en-US" w:eastAsia="en-US"/>
        </w:rPr>
        <w:t>201</w:t>
      </w:r>
      <w:r w:rsidRPr="00827DC3">
        <w:rPr>
          <w:rFonts w:ascii="Garamond" w:eastAsia="Times New Roman" w:hAnsi="Garamond" w:cs="TimesNewRomanPSMT"/>
          <w:color w:val="auto"/>
          <w:kern w:val="0"/>
          <w:sz w:val="22"/>
          <w:szCs w:val="22"/>
          <w:lang w:val="sr-Cyrl-RS" w:eastAsia="en-US"/>
        </w:rPr>
        <w:t>6</w:t>
      </w:r>
      <w:r w:rsidRPr="00827DC3">
        <w:rPr>
          <w:rFonts w:ascii="Garamond" w:eastAsia="Times New Roman" w:hAnsi="Garamond" w:cs="TimesNewRomanPSMT"/>
          <w:color w:val="auto"/>
          <w:kern w:val="0"/>
          <w:sz w:val="22"/>
          <w:szCs w:val="22"/>
          <w:lang w:val="en-US" w:eastAsia="en-US"/>
        </w:rPr>
        <w:t>.</w:t>
      </w:r>
      <w:r w:rsidRPr="00794E02">
        <w:rPr>
          <w:rFonts w:ascii="Garamond" w:eastAsia="Times New Roman" w:hAnsi="Garamond" w:cs="TimesNewRomanPSMT"/>
          <w:color w:val="auto"/>
          <w:kern w:val="0"/>
          <w:sz w:val="22"/>
          <w:szCs w:val="22"/>
          <w:lang w:val="en-US" w:eastAsia="en-US"/>
        </w:rPr>
        <w:t xml:space="preserve"> године доставио</w:t>
      </w:r>
      <w:r>
        <w:rPr>
          <w:rFonts w:ascii="Garamond" w:eastAsia="Times New Roman" w:hAnsi="Garamond" w:cs="TimesNewRomanPSMT"/>
          <w:color w:val="auto"/>
          <w:kern w:val="0"/>
          <w:sz w:val="22"/>
          <w:szCs w:val="22"/>
          <w:lang w:val="sr-Cyrl-RS" w:eastAsia="en-US"/>
        </w:rPr>
        <w:t xml:space="preserve"> </w:t>
      </w:r>
      <w:r w:rsidRPr="00794E02">
        <w:rPr>
          <w:rFonts w:ascii="Garamond" w:eastAsia="Times New Roman" w:hAnsi="Garamond" w:cs="TimesNewRomanPSMT"/>
          <w:color w:val="auto"/>
          <w:kern w:val="0"/>
          <w:sz w:val="22"/>
          <w:szCs w:val="22"/>
          <w:lang w:val="en-US" w:eastAsia="en-US"/>
        </w:rPr>
        <w:t>понуду (Прилог 1.), која у потпуности одговара условима и захтевима из</w:t>
      </w:r>
      <w:r w:rsidRPr="00794E02">
        <w:rPr>
          <w:rFonts w:ascii="Garamond" w:eastAsia="Times New Roman" w:hAnsi="Garamond" w:cs="TimesNewRomanPSMT"/>
          <w:color w:val="auto"/>
          <w:kern w:val="0"/>
          <w:sz w:val="22"/>
          <w:szCs w:val="22"/>
          <w:lang w:val="sr-Cyrl-RS" w:eastAsia="en-US"/>
        </w:rPr>
        <w:t xml:space="preserve"> </w:t>
      </w:r>
      <w:r w:rsidRPr="00794E02">
        <w:rPr>
          <w:rFonts w:ascii="Garamond" w:eastAsia="Times New Roman" w:hAnsi="Garamond" w:cs="TimesNewRomanPSMT"/>
          <w:color w:val="auto"/>
          <w:kern w:val="0"/>
          <w:sz w:val="22"/>
          <w:szCs w:val="22"/>
          <w:lang w:val="en-US" w:eastAsia="en-US"/>
        </w:rPr>
        <w:t>конкурсне документације, а која је саставни део овог</w:t>
      </w:r>
      <w:r w:rsidRPr="00794E02">
        <w:rPr>
          <w:rFonts w:ascii="Garamond" w:eastAsia="Times New Roman" w:hAnsi="Garamond" w:cs="TimesNewRomanPSMT"/>
          <w:color w:val="auto"/>
          <w:kern w:val="0"/>
          <w:sz w:val="22"/>
          <w:szCs w:val="22"/>
          <w:lang w:val="sr-Cyrl-RS" w:eastAsia="en-US"/>
        </w:rPr>
        <w:t xml:space="preserve"> уговора:</w:t>
      </w:r>
    </w:p>
    <w:p w14:paraId="204B348D" w14:textId="5AE2612C" w:rsidR="00827DC3" w:rsidRPr="002E363B" w:rsidRDefault="00827DC3" w:rsidP="00827DC3">
      <w:pPr>
        <w:pStyle w:val="ListParagraph"/>
        <w:numPr>
          <w:ilvl w:val="1"/>
          <w:numId w:val="8"/>
        </w:numPr>
        <w:jc w:val="both"/>
        <w:rPr>
          <w:rFonts w:ascii="Garamond" w:hAnsi="Garamond"/>
          <w:sz w:val="22"/>
          <w:szCs w:val="22"/>
          <w:lang w:val="sr-Cyrl-RS"/>
        </w:rPr>
      </w:pPr>
      <w:r w:rsidRPr="00794E02">
        <w:rPr>
          <w:rFonts w:ascii="Garamond" w:eastAsia="Times New Roman" w:hAnsi="Garamond" w:cs="TimesNewRomanPSMT"/>
          <w:color w:val="auto"/>
          <w:kern w:val="0"/>
          <w:sz w:val="22"/>
          <w:szCs w:val="22"/>
          <w:lang w:val="en-US" w:eastAsia="en-US"/>
        </w:rPr>
        <w:t>да је Наручилац у складу са чл. 107. и 108. Закона о јавним набавкама,</w:t>
      </w:r>
      <w:r>
        <w:rPr>
          <w:rFonts w:ascii="Garamond" w:eastAsia="Times New Roman" w:hAnsi="Garamond" w:cs="TimesNewRomanPSMT"/>
          <w:color w:val="auto"/>
          <w:kern w:val="0"/>
          <w:sz w:val="22"/>
          <w:szCs w:val="22"/>
          <w:lang w:val="sr-Cyrl-RS" w:eastAsia="en-US"/>
        </w:rPr>
        <w:t xml:space="preserve"> </w:t>
      </w:r>
      <w:r w:rsidRPr="00794E02">
        <w:rPr>
          <w:rFonts w:ascii="Garamond" w:eastAsia="Times New Roman" w:hAnsi="Garamond" w:cs="TimesNewRomanPSMT"/>
          <w:color w:val="auto"/>
          <w:kern w:val="0"/>
          <w:sz w:val="22"/>
          <w:szCs w:val="22"/>
          <w:lang w:val="en-US" w:eastAsia="en-US"/>
        </w:rPr>
        <w:t xml:space="preserve">применом критеријума </w:t>
      </w:r>
      <w:r>
        <w:rPr>
          <w:rFonts w:ascii="Garamond" w:eastAsia="Times New Roman" w:hAnsi="Garamond" w:cs="TimesNewRomanPSMT"/>
          <w:color w:val="auto"/>
          <w:kern w:val="0"/>
          <w:sz w:val="22"/>
          <w:szCs w:val="22"/>
          <w:lang w:val="sr-Cyrl-RS" w:eastAsia="en-US"/>
        </w:rPr>
        <w:t>најниже понуђене цене</w:t>
      </w:r>
      <w:r w:rsidRPr="00794E02">
        <w:rPr>
          <w:rFonts w:ascii="Garamond" w:eastAsia="Times New Roman" w:hAnsi="Garamond" w:cs="TimesNewRomanPSMT"/>
          <w:color w:val="auto"/>
          <w:kern w:val="0"/>
          <w:sz w:val="22"/>
          <w:szCs w:val="22"/>
          <w:lang w:val="en-US" w:eastAsia="en-US"/>
        </w:rPr>
        <w:t>, донео Одлуку о додели</w:t>
      </w:r>
      <w:r w:rsidRPr="00794E02">
        <w:rPr>
          <w:rFonts w:ascii="Garamond" w:eastAsia="Times New Roman" w:hAnsi="Garamond" w:cs="TimesNewRomanPSMT"/>
          <w:color w:val="auto"/>
          <w:kern w:val="0"/>
          <w:sz w:val="22"/>
          <w:szCs w:val="22"/>
          <w:lang w:val="sr-Cyrl-RS" w:eastAsia="en-US"/>
        </w:rPr>
        <w:t xml:space="preserve"> </w:t>
      </w:r>
      <w:r w:rsidRPr="00794E02">
        <w:rPr>
          <w:rFonts w:ascii="Garamond" w:eastAsia="Times New Roman" w:hAnsi="Garamond" w:cs="TimesNewRomanPSMT"/>
          <w:color w:val="auto"/>
          <w:kern w:val="0"/>
          <w:sz w:val="22"/>
          <w:szCs w:val="22"/>
          <w:lang w:val="en-US" w:eastAsia="en-US"/>
        </w:rPr>
        <w:t xml:space="preserve">уговора број: </w:t>
      </w:r>
      <w:r w:rsidRPr="00794E02">
        <w:rPr>
          <w:rFonts w:ascii="Garamond" w:eastAsia="Times New Roman" w:hAnsi="Garamond" w:cs="TimesNewRomanPSMT"/>
          <w:color w:val="auto"/>
          <w:kern w:val="0"/>
          <w:sz w:val="22"/>
          <w:szCs w:val="22"/>
          <w:lang w:val="sr-Cyrl-RS" w:eastAsia="en-US"/>
        </w:rPr>
        <w:t xml:space="preserve">__________ </w:t>
      </w:r>
      <w:r w:rsidRPr="00794E02">
        <w:rPr>
          <w:rFonts w:ascii="Garamond" w:eastAsia="Times New Roman" w:hAnsi="Garamond" w:cs="TimesNewRomanPSMT"/>
          <w:color w:val="auto"/>
          <w:kern w:val="0"/>
          <w:sz w:val="22"/>
          <w:szCs w:val="22"/>
          <w:lang w:val="en-US" w:eastAsia="en-US"/>
        </w:rPr>
        <w:t xml:space="preserve">од </w:t>
      </w:r>
      <w:r w:rsidRPr="00794E02">
        <w:rPr>
          <w:rFonts w:ascii="Garamond" w:eastAsia="Times New Roman" w:hAnsi="Garamond" w:cs="TimesNewRomanPSMT"/>
          <w:color w:val="auto"/>
          <w:kern w:val="0"/>
          <w:sz w:val="22"/>
          <w:szCs w:val="22"/>
          <w:lang w:val="sr-Cyrl-RS" w:eastAsia="en-US"/>
        </w:rPr>
        <w:t xml:space="preserve">___________ </w:t>
      </w:r>
      <w:r w:rsidRPr="00827DC3">
        <w:rPr>
          <w:rFonts w:ascii="Garamond" w:eastAsia="Times New Roman" w:hAnsi="Garamond" w:cs="TimesNewRomanPSMT"/>
          <w:color w:val="auto"/>
          <w:kern w:val="0"/>
          <w:sz w:val="22"/>
          <w:szCs w:val="22"/>
          <w:lang w:val="en-US" w:eastAsia="en-US"/>
        </w:rPr>
        <w:t>201</w:t>
      </w:r>
      <w:r>
        <w:rPr>
          <w:rFonts w:ascii="Garamond" w:eastAsia="Times New Roman" w:hAnsi="Garamond" w:cs="TimesNewRomanPSMT"/>
          <w:color w:val="auto"/>
          <w:kern w:val="0"/>
          <w:sz w:val="22"/>
          <w:szCs w:val="22"/>
          <w:lang w:val="sr-Cyrl-RS" w:eastAsia="en-US"/>
        </w:rPr>
        <w:t>6</w:t>
      </w:r>
      <w:r w:rsidRPr="00827DC3">
        <w:rPr>
          <w:rFonts w:ascii="Garamond" w:eastAsia="Times New Roman" w:hAnsi="Garamond" w:cs="TimesNewRomanPSMT"/>
          <w:color w:val="auto"/>
          <w:kern w:val="0"/>
          <w:sz w:val="22"/>
          <w:szCs w:val="22"/>
          <w:lang w:val="en-US" w:eastAsia="en-US"/>
        </w:rPr>
        <w:t>.</w:t>
      </w:r>
      <w:r w:rsidRPr="00794E02">
        <w:rPr>
          <w:rFonts w:ascii="Garamond" w:eastAsia="Times New Roman" w:hAnsi="Garamond" w:cs="TimesNewRomanPSMT"/>
          <w:color w:val="auto"/>
          <w:kern w:val="0"/>
          <w:sz w:val="22"/>
          <w:szCs w:val="22"/>
          <w:lang w:val="en-US" w:eastAsia="en-US"/>
        </w:rPr>
        <w:t xml:space="preserve"> године, којом је уговор</w:t>
      </w:r>
      <w:r w:rsidRPr="00794E02">
        <w:rPr>
          <w:rFonts w:ascii="Garamond" w:eastAsia="Times New Roman" w:hAnsi="Garamond" w:cs="TimesNewRomanPSMT"/>
          <w:color w:val="auto"/>
          <w:kern w:val="0"/>
          <w:sz w:val="22"/>
          <w:szCs w:val="22"/>
          <w:lang w:val="sr-Cyrl-RS" w:eastAsia="en-US"/>
        </w:rPr>
        <w:t xml:space="preserve"> </w:t>
      </w:r>
      <w:r w:rsidRPr="00794E02">
        <w:rPr>
          <w:rFonts w:ascii="Garamond" w:eastAsia="Times New Roman" w:hAnsi="Garamond" w:cs="TimesNewRomanPSMT"/>
          <w:color w:val="auto"/>
          <w:kern w:val="0"/>
          <w:sz w:val="22"/>
          <w:szCs w:val="22"/>
          <w:lang w:val="en-US" w:eastAsia="en-US"/>
        </w:rPr>
        <w:t xml:space="preserve">доделио </w:t>
      </w:r>
      <w:r w:rsidRPr="00794E02">
        <w:rPr>
          <w:rFonts w:ascii="Garamond" w:eastAsia="Times New Roman" w:hAnsi="Garamond" w:cs="TimesNewRomanPSMT"/>
          <w:color w:val="auto"/>
          <w:kern w:val="0"/>
          <w:sz w:val="22"/>
          <w:szCs w:val="22"/>
          <w:lang w:val="sr-Cyrl-RS" w:eastAsia="en-US"/>
        </w:rPr>
        <w:t>Добављачу</w:t>
      </w:r>
      <w:r w:rsidRPr="00794E02">
        <w:rPr>
          <w:rFonts w:ascii="Garamond" w:eastAsia="Times New Roman" w:hAnsi="Garamond" w:cs="TimesNewRomanPSMT"/>
          <w:color w:val="auto"/>
          <w:kern w:val="0"/>
          <w:sz w:val="22"/>
          <w:szCs w:val="22"/>
          <w:lang w:val="en-US" w:eastAsia="en-US"/>
        </w:rPr>
        <w:t>.</w:t>
      </w:r>
      <w:r w:rsidRPr="00794E02">
        <w:rPr>
          <w:rFonts w:ascii="Garamond" w:hAnsi="Garamond" w:cs="Arial"/>
          <w:i/>
          <w:iCs/>
          <w:sz w:val="22"/>
          <w:szCs w:val="22"/>
          <w:lang w:val="sr-Cyrl-RS"/>
        </w:rPr>
        <w:t xml:space="preserve"> (уписује наручилац)</w:t>
      </w:r>
    </w:p>
    <w:p w14:paraId="002BB721" w14:textId="77777777" w:rsidR="00827DC3" w:rsidRPr="00794E02" w:rsidRDefault="00827DC3" w:rsidP="00827DC3">
      <w:pPr>
        <w:pStyle w:val="ListParagraph"/>
        <w:ind w:left="1440"/>
        <w:jc w:val="both"/>
        <w:rPr>
          <w:rFonts w:ascii="Garamond" w:hAnsi="Garamond"/>
          <w:sz w:val="22"/>
          <w:szCs w:val="22"/>
          <w:lang w:val="sr-Cyrl-RS"/>
        </w:rPr>
      </w:pPr>
    </w:p>
    <w:p w14:paraId="281D1F6B" w14:textId="77777777"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Члан 2.</w:t>
      </w:r>
    </w:p>
    <w:p w14:paraId="004B08B8" w14:textId="4ECFF5F0" w:rsidR="00827DC3"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Предмет Уговора је регулисање међусобних права и обавеза у вези</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са пружањем </w:t>
      </w:r>
      <w:r w:rsidRPr="000D437F">
        <w:rPr>
          <w:rFonts w:ascii="Garamond" w:hAnsi="Garamond"/>
          <w:sz w:val="22"/>
          <w:szCs w:val="22"/>
          <w:lang w:val="sr-Cyrl-CS"/>
        </w:rPr>
        <w:t>услуга</w:t>
      </w:r>
      <w:r w:rsidRPr="000D437F">
        <w:rPr>
          <w:rFonts w:ascii="Garamond" w:hAnsi="Garamond" w:cs="Arial"/>
          <w:bCs/>
          <w:sz w:val="22"/>
          <w:szCs w:val="22"/>
          <w:lang w:val="sr-Cyrl-CS"/>
        </w:rPr>
        <w:t xml:space="preserve"> </w:t>
      </w:r>
      <w:r w:rsidRPr="000D437F">
        <w:rPr>
          <w:rFonts w:ascii="Garamond" w:hAnsi="Garamond" w:cs="Arial"/>
          <w:bCs/>
          <w:sz w:val="22"/>
          <w:szCs w:val="22"/>
          <w:lang w:val="sr-Cyrl-RS"/>
        </w:rPr>
        <w:t>организовања едукације</w:t>
      </w:r>
      <w:r w:rsidRPr="000D437F">
        <w:rPr>
          <w:rFonts w:ascii="Garamond" w:hAnsi="Garamond" w:cs="Arial"/>
          <w:bCs/>
          <w:sz w:val="22"/>
          <w:szCs w:val="22"/>
          <w:lang w:val="en-US"/>
        </w:rPr>
        <w:t xml:space="preserve"> </w:t>
      </w:r>
      <w:r>
        <w:rPr>
          <w:rFonts w:ascii="Garamond" w:hAnsi="Garamond" w:cs="Arial"/>
          <w:bCs/>
          <w:sz w:val="22"/>
          <w:szCs w:val="22"/>
          <w:lang w:val="sr-Cyrl-RS"/>
        </w:rPr>
        <w:t xml:space="preserve">за </w:t>
      </w:r>
      <w:r w:rsidRPr="000D437F">
        <w:rPr>
          <w:rFonts w:ascii="Garamond" w:hAnsi="Garamond" w:cs="Arial"/>
          <w:bCs/>
          <w:sz w:val="22"/>
          <w:szCs w:val="22"/>
        </w:rPr>
        <w:t>II</w:t>
      </w:r>
      <w:r w:rsidRPr="000D437F">
        <w:rPr>
          <w:rFonts w:ascii="Garamond" w:hAnsi="Garamond" w:cs="Arial"/>
          <w:bCs/>
          <w:sz w:val="22"/>
          <w:szCs w:val="22"/>
          <w:lang w:val="sr-Cyrl-RS"/>
        </w:rPr>
        <w:t xml:space="preserve"> </w:t>
      </w:r>
      <w:r>
        <w:rPr>
          <w:rFonts w:ascii="Garamond" w:hAnsi="Garamond" w:cs="Arial"/>
          <w:bCs/>
          <w:sz w:val="22"/>
          <w:szCs w:val="22"/>
          <w:lang w:val="sr-Cyrl-RS"/>
        </w:rPr>
        <w:t xml:space="preserve">генерацију полазника </w:t>
      </w:r>
      <w:r w:rsidRPr="000D437F">
        <w:rPr>
          <w:rFonts w:ascii="Garamond" w:hAnsi="Garamond" w:cs="Arial"/>
          <w:bCs/>
          <w:sz w:val="22"/>
          <w:szCs w:val="22"/>
          <w:lang w:val="sr-Cyrl-RS"/>
        </w:rPr>
        <w:t>Специјалистичког програма „Управљање регионалним развојем кроз ЕУ фондове“ (даље: Програм)</w:t>
      </w:r>
      <w:r w:rsidRPr="000D437F">
        <w:rPr>
          <w:rFonts w:ascii="Garamond" w:eastAsia="Times New Roman" w:hAnsi="Garamond" w:cs="TimesNewRomanPSMT"/>
          <w:color w:val="auto"/>
          <w:kern w:val="0"/>
          <w:sz w:val="22"/>
          <w:szCs w:val="22"/>
          <w:lang w:val="sr-Cyrl-RS" w:eastAsia="en-US"/>
        </w:rPr>
        <w:t>,</w:t>
      </w:r>
      <w:r w:rsidRPr="000D437F">
        <w:rPr>
          <w:rFonts w:ascii="Garamond" w:eastAsia="Times New Roman" w:hAnsi="Garamond" w:cs="TimesNewRomanPSMT"/>
          <w:color w:val="auto"/>
          <w:kern w:val="0"/>
          <w:sz w:val="22"/>
          <w:szCs w:val="22"/>
          <w:lang w:val="en-US" w:eastAsia="en-US"/>
        </w:rPr>
        <w:t xml:space="preserve"> у свему према понуди </w:t>
      </w:r>
      <w:r w:rsidRPr="000D437F">
        <w:rPr>
          <w:rFonts w:ascii="Garamond" w:eastAsia="Times New Roman" w:hAnsi="Garamond" w:cs="TimesNewRomanPSMT"/>
          <w:color w:val="auto"/>
          <w:kern w:val="0"/>
          <w:sz w:val="22"/>
          <w:szCs w:val="22"/>
          <w:lang w:val="sr-Cyrl-RS" w:eastAsia="en-US"/>
        </w:rPr>
        <w:t>Добављача (Прилог 1.)</w:t>
      </w:r>
      <w:r w:rsidRPr="000D437F">
        <w:rPr>
          <w:rFonts w:ascii="Garamond" w:eastAsia="Times New Roman" w:hAnsi="Garamond" w:cs="TimesNewRomanPSMT"/>
          <w:color w:val="auto"/>
          <w:kern w:val="0"/>
          <w:sz w:val="22"/>
          <w:szCs w:val="22"/>
          <w:lang w:val="en-US" w:eastAsia="en-US"/>
        </w:rPr>
        <w:t xml:space="preserve"> и </w:t>
      </w:r>
      <w:r w:rsidRPr="000D437F">
        <w:rPr>
          <w:rFonts w:ascii="Garamond" w:eastAsia="Times New Roman" w:hAnsi="Garamond" w:cs="TimesNewRomanPSMT"/>
          <w:color w:val="auto"/>
          <w:kern w:val="0"/>
          <w:sz w:val="22"/>
          <w:szCs w:val="22"/>
          <w:lang w:val="sr-Cyrl-RS" w:eastAsia="en-US"/>
        </w:rPr>
        <w:t xml:space="preserve">Спецификацијом јавне набавке </w:t>
      </w:r>
      <w:r>
        <w:rPr>
          <w:rFonts w:ascii="Garamond" w:eastAsia="Times New Roman" w:hAnsi="Garamond" w:cs="TimesNewRomanPSMT"/>
          <w:color w:val="auto"/>
          <w:kern w:val="0"/>
          <w:sz w:val="22"/>
          <w:szCs w:val="22"/>
          <w:lang w:val="en-US" w:eastAsia="en-US"/>
        </w:rPr>
        <w:t>(Прилог 2.).</w:t>
      </w:r>
    </w:p>
    <w:p w14:paraId="1B1AD3E7" w14:textId="77777777" w:rsidR="00827DC3" w:rsidRPr="00D35200"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p>
    <w:p w14:paraId="599A2939" w14:textId="77777777"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Члан 3.</w:t>
      </w:r>
    </w:p>
    <w:p w14:paraId="0A2C5A43" w14:textId="5E3D22CB" w:rsidR="00827DC3" w:rsidRPr="000D437F" w:rsidRDefault="00827DC3" w:rsidP="00827DC3">
      <w:pPr>
        <w:suppressAutoHyphens w:val="0"/>
        <w:autoSpaceDE w:val="0"/>
        <w:autoSpaceDN w:val="0"/>
        <w:adjustRightInd w:val="0"/>
        <w:spacing w:line="240" w:lineRule="auto"/>
        <w:jc w:val="both"/>
        <w:rPr>
          <w:rFonts w:ascii="Garamond" w:hAnsi="Garamond" w:cs="Arial"/>
          <w:bCs/>
          <w:sz w:val="22"/>
          <w:szCs w:val="22"/>
          <w:lang w:val="sr-Cyrl-RS"/>
        </w:rPr>
      </w:pPr>
      <w:r w:rsidRPr="000D437F">
        <w:rPr>
          <w:rFonts w:ascii="Garamond" w:hAnsi="Garamond"/>
          <w:sz w:val="22"/>
          <w:szCs w:val="22"/>
          <w:lang w:val="sr-Cyrl-CS"/>
        </w:rPr>
        <w:t xml:space="preserve">Добављач се обавезује да за потребе Наручиоца организује едукацију за </w:t>
      </w:r>
      <w:r w:rsidRPr="000D437F">
        <w:rPr>
          <w:rFonts w:ascii="Garamond" w:hAnsi="Garamond" w:cs="Arial"/>
          <w:bCs/>
          <w:sz w:val="22"/>
          <w:szCs w:val="22"/>
        </w:rPr>
        <w:t>II</w:t>
      </w:r>
      <w:r w:rsidRPr="000D437F">
        <w:rPr>
          <w:rFonts w:ascii="Garamond" w:hAnsi="Garamond" w:cs="Arial"/>
          <w:bCs/>
          <w:sz w:val="22"/>
          <w:szCs w:val="22"/>
          <w:lang w:val="sr-Cyrl-RS"/>
        </w:rPr>
        <w:t xml:space="preserve"> </w:t>
      </w:r>
      <w:r>
        <w:rPr>
          <w:rFonts w:ascii="Garamond" w:hAnsi="Garamond" w:cs="Arial"/>
          <w:bCs/>
          <w:sz w:val="22"/>
          <w:szCs w:val="22"/>
          <w:lang w:val="sr-Cyrl-RS"/>
        </w:rPr>
        <w:t xml:space="preserve">генерацију полазника </w:t>
      </w:r>
      <w:r w:rsidRPr="000D437F">
        <w:rPr>
          <w:rFonts w:ascii="Garamond" w:hAnsi="Garamond" w:cs="Arial"/>
          <w:bCs/>
          <w:sz w:val="22"/>
          <w:szCs w:val="22"/>
          <w:lang w:val="sr-Cyrl-RS"/>
        </w:rPr>
        <w:t xml:space="preserve">Програма, односно реализацију едукативних активности шест модула предвиђених Програмом.  </w:t>
      </w:r>
    </w:p>
    <w:p w14:paraId="628F6313"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hAnsi="Garamond" w:cs="Arial"/>
          <w:bCs/>
          <w:sz w:val="22"/>
          <w:szCs w:val="22"/>
          <w:lang w:val="sr-Cyrl-RS"/>
        </w:rPr>
        <w:lastRenderedPageBreak/>
        <w:t>Добављач се обавезује да ради професионалне, правовремене и континуиране организације Програма обезбеди Координатора са описом послова и квалификацијама у складу са спецификацијом јавне набавке.</w:t>
      </w:r>
    </w:p>
    <w:p w14:paraId="31D8CC96"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BoldMT"/>
          <w:b/>
          <w:bCs/>
          <w:color w:val="auto"/>
          <w:kern w:val="0"/>
          <w:sz w:val="22"/>
          <w:szCs w:val="22"/>
          <w:lang w:val="en-US" w:eastAsia="en-US"/>
        </w:rPr>
      </w:pPr>
    </w:p>
    <w:p w14:paraId="652D538F" w14:textId="77777777"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Члан </w:t>
      </w:r>
      <w:r w:rsidRPr="000D437F">
        <w:rPr>
          <w:rFonts w:ascii="Garamond" w:eastAsia="Times New Roman" w:hAnsi="Garamond" w:cs="TimesNewRomanPS-BoldMT"/>
          <w:b/>
          <w:bCs/>
          <w:color w:val="auto"/>
          <w:kern w:val="0"/>
          <w:sz w:val="22"/>
          <w:szCs w:val="22"/>
          <w:lang w:val="sr-Cyrl-RS" w:eastAsia="en-US"/>
        </w:rPr>
        <w:t>4</w:t>
      </w:r>
      <w:r w:rsidRPr="000D437F">
        <w:rPr>
          <w:rFonts w:ascii="Garamond" w:eastAsia="Times New Roman" w:hAnsi="Garamond" w:cs="TimesNewRomanPS-BoldMT"/>
          <w:b/>
          <w:bCs/>
          <w:color w:val="auto"/>
          <w:kern w:val="0"/>
          <w:sz w:val="22"/>
          <w:szCs w:val="22"/>
          <w:lang w:val="en-US" w:eastAsia="en-US"/>
        </w:rPr>
        <w:t>.</w:t>
      </w:r>
    </w:p>
    <w:p w14:paraId="16EB7037" w14:textId="6A6CB995" w:rsidR="00827DC3" w:rsidRDefault="00827DC3" w:rsidP="00827DC3">
      <w:pPr>
        <w:suppressAutoHyphens w:val="0"/>
        <w:autoSpaceDE w:val="0"/>
        <w:autoSpaceDN w:val="0"/>
        <w:adjustRightInd w:val="0"/>
        <w:spacing w:line="240" w:lineRule="auto"/>
        <w:jc w:val="both"/>
        <w:rPr>
          <w:rFonts w:ascii="Garamond" w:hAnsi="Garamond"/>
          <w:sz w:val="22"/>
          <w:szCs w:val="22"/>
          <w:lang w:val="sr-Cyrl-CS"/>
        </w:rPr>
      </w:pPr>
      <w:r w:rsidRPr="000D437F">
        <w:rPr>
          <w:rFonts w:ascii="Garamond" w:hAnsi="Garamond"/>
          <w:sz w:val="22"/>
          <w:szCs w:val="22"/>
          <w:lang w:val="sr-Cyrl-CS"/>
        </w:rPr>
        <w:t xml:space="preserve">Добављач се обавезује да ће у складу са предвиђеним планом и програмом предавања обезбедити предаваче са понуђене листе, у време и на начин који дефинише Наручилац. </w:t>
      </w:r>
    </w:p>
    <w:p w14:paraId="55A38943" w14:textId="77777777" w:rsidR="00C36EDA" w:rsidRDefault="00C36EDA" w:rsidP="00C36EDA">
      <w:pPr>
        <w:spacing w:line="276" w:lineRule="auto"/>
        <w:jc w:val="both"/>
        <w:rPr>
          <w:rFonts w:ascii="Garamond" w:hAnsi="Garamond" w:cs="Arial"/>
          <w:sz w:val="22"/>
          <w:szCs w:val="22"/>
          <w:lang w:val="sr-Cyrl-RS"/>
        </w:rPr>
      </w:pPr>
    </w:p>
    <w:p w14:paraId="6DF17D8A" w14:textId="0C2394B8" w:rsidR="00C36EDA" w:rsidRPr="00C36EDA" w:rsidRDefault="00C36EDA" w:rsidP="00C36EDA">
      <w:pPr>
        <w:spacing w:line="276" w:lineRule="auto"/>
        <w:jc w:val="both"/>
        <w:rPr>
          <w:rFonts w:ascii="Garamond" w:hAnsi="Garamond" w:cs="Arial"/>
          <w:sz w:val="22"/>
          <w:szCs w:val="22"/>
          <w:lang w:val="sr-Cyrl-RS"/>
        </w:rPr>
      </w:pPr>
      <w:r w:rsidRPr="00A619E8">
        <w:rPr>
          <w:rFonts w:ascii="Garamond" w:hAnsi="Garamond" w:cs="Arial"/>
          <w:sz w:val="22"/>
          <w:szCs w:val="22"/>
          <w:lang w:val="sr-Cyrl-RS"/>
        </w:rPr>
        <w:t>Добављач се обавезује да по завршетку Програма, заједно са Наручиоцем изда полазницима Сертификат о похађању Програма, који ће садржати списак обрађених п</w:t>
      </w:r>
      <w:r>
        <w:rPr>
          <w:rFonts w:ascii="Garamond" w:hAnsi="Garamond" w:cs="Arial"/>
          <w:sz w:val="22"/>
          <w:szCs w:val="22"/>
          <w:lang w:val="sr-Cyrl-RS"/>
        </w:rPr>
        <w:t>редмета и тема са бројем часова</w:t>
      </w:r>
    </w:p>
    <w:p w14:paraId="613CAA99" w14:textId="77777777" w:rsidR="00827DC3" w:rsidRPr="000D437F" w:rsidRDefault="00827DC3" w:rsidP="00827DC3">
      <w:pPr>
        <w:suppressAutoHyphens w:val="0"/>
        <w:autoSpaceDE w:val="0"/>
        <w:autoSpaceDN w:val="0"/>
        <w:adjustRightInd w:val="0"/>
        <w:spacing w:line="240" w:lineRule="auto"/>
        <w:jc w:val="both"/>
        <w:rPr>
          <w:rFonts w:ascii="Garamond" w:hAnsi="Garamond"/>
          <w:sz w:val="22"/>
          <w:szCs w:val="22"/>
          <w:lang w:val="sr-Cyrl-CS"/>
        </w:rPr>
      </w:pPr>
    </w:p>
    <w:p w14:paraId="6F698765" w14:textId="77777777"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Члан </w:t>
      </w:r>
      <w:r w:rsidRPr="000D437F">
        <w:rPr>
          <w:rFonts w:ascii="Garamond" w:eastAsia="Times New Roman" w:hAnsi="Garamond" w:cs="TimesNewRomanPS-BoldMT"/>
          <w:b/>
          <w:bCs/>
          <w:color w:val="auto"/>
          <w:kern w:val="0"/>
          <w:sz w:val="22"/>
          <w:szCs w:val="22"/>
          <w:lang w:val="sr-Cyrl-RS" w:eastAsia="en-US"/>
        </w:rPr>
        <w:t>5</w:t>
      </w:r>
      <w:r w:rsidRPr="000D437F">
        <w:rPr>
          <w:rFonts w:ascii="Garamond" w:eastAsia="Times New Roman" w:hAnsi="Garamond" w:cs="TimesNewRomanPS-BoldMT"/>
          <w:b/>
          <w:bCs/>
          <w:color w:val="auto"/>
          <w:kern w:val="0"/>
          <w:sz w:val="22"/>
          <w:szCs w:val="22"/>
          <w:lang w:val="en-US" w:eastAsia="en-US"/>
        </w:rPr>
        <w:t>.</w:t>
      </w:r>
    </w:p>
    <w:p w14:paraId="3E7C2966"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sr-Cyrl-RS" w:eastAsia="en-US"/>
        </w:rPr>
        <w:t>Добављач се обавезује да у року од 15 дана од реализације свакаког модула достави извештај Наручиоцу о спроведеним едукативним активностима у оквиру модула са описом предавања.</w:t>
      </w:r>
    </w:p>
    <w:p w14:paraId="3C4D03B3" w14:textId="77777777"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p>
    <w:p w14:paraId="7193B51A"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BoldMT"/>
          <w:b/>
          <w:bCs/>
          <w:color w:val="auto"/>
          <w:kern w:val="0"/>
          <w:sz w:val="22"/>
          <w:szCs w:val="22"/>
          <w:lang w:val="sr-Cyrl-RS" w:eastAsia="en-US"/>
        </w:rPr>
      </w:pPr>
    </w:p>
    <w:p w14:paraId="4A97A6CC" w14:textId="77777777"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Члан </w:t>
      </w:r>
      <w:r w:rsidRPr="000D437F">
        <w:rPr>
          <w:rFonts w:ascii="Garamond" w:eastAsia="Times New Roman" w:hAnsi="Garamond" w:cs="TimesNewRomanPS-BoldMT"/>
          <w:b/>
          <w:bCs/>
          <w:color w:val="auto"/>
          <w:kern w:val="0"/>
          <w:sz w:val="22"/>
          <w:szCs w:val="22"/>
          <w:lang w:val="sr-Cyrl-RS" w:eastAsia="en-US"/>
        </w:rPr>
        <w:t>6</w:t>
      </w:r>
      <w:r w:rsidRPr="000D437F">
        <w:rPr>
          <w:rFonts w:ascii="Garamond" w:eastAsia="Times New Roman" w:hAnsi="Garamond" w:cs="TimesNewRomanPS-BoldMT"/>
          <w:b/>
          <w:bCs/>
          <w:color w:val="auto"/>
          <w:kern w:val="0"/>
          <w:sz w:val="22"/>
          <w:szCs w:val="22"/>
          <w:lang w:val="en-US" w:eastAsia="en-US"/>
        </w:rPr>
        <w:t>.</w:t>
      </w:r>
    </w:p>
    <w:p w14:paraId="36E6BFCB" w14:textId="77777777" w:rsidR="00827DC3" w:rsidRPr="000D437F" w:rsidRDefault="00827DC3" w:rsidP="00827DC3">
      <w:pPr>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sr-Cyrl-RS" w:eastAsia="en-US"/>
        </w:rPr>
        <w:t>Укупна вредност уговора износи ___________________</w:t>
      </w:r>
      <w:r>
        <w:rPr>
          <w:rFonts w:ascii="Garamond" w:eastAsia="Times New Roman" w:hAnsi="Garamond" w:cs="TimesNewRomanPSMT"/>
          <w:color w:val="auto"/>
          <w:kern w:val="0"/>
          <w:sz w:val="22"/>
          <w:szCs w:val="22"/>
          <w:lang w:val="sr-Cyrl-RS" w:eastAsia="en-US"/>
        </w:rPr>
        <w:t>___</w:t>
      </w:r>
      <w:r w:rsidRPr="000D437F">
        <w:rPr>
          <w:rFonts w:ascii="Garamond" w:eastAsia="Times New Roman" w:hAnsi="Garamond" w:cs="TimesNewRomanPSMT"/>
          <w:color w:val="auto"/>
          <w:kern w:val="0"/>
          <w:sz w:val="22"/>
          <w:szCs w:val="22"/>
          <w:lang w:val="sr-Cyrl-RS" w:eastAsia="en-US"/>
        </w:rPr>
        <w:t xml:space="preserve">___ динара </w:t>
      </w:r>
      <w:r w:rsidRPr="000D437F">
        <w:rPr>
          <w:rFonts w:ascii="Garamond" w:hAnsi="Garamond" w:cs="Arial"/>
          <w:b/>
          <w:iCs/>
          <w:sz w:val="22"/>
          <w:szCs w:val="22"/>
          <w:lang w:val="sr-Cyrl-RS"/>
        </w:rPr>
        <w:t>(попуњава понуђач)</w:t>
      </w:r>
      <w:r w:rsidRPr="000D437F">
        <w:rPr>
          <w:rFonts w:ascii="Garamond" w:eastAsia="Times New Roman" w:hAnsi="Garamond" w:cs="TimesNewRomanPSMT"/>
          <w:color w:val="auto"/>
          <w:kern w:val="0"/>
          <w:sz w:val="22"/>
          <w:szCs w:val="22"/>
          <w:lang w:val="sr-Cyrl-RS" w:eastAsia="en-US"/>
        </w:rPr>
        <w:t>, без ПДВ-а.</w:t>
      </w:r>
    </w:p>
    <w:p w14:paraId="4D58A6DC" w14:textId="77777777" w:rsidR="00827DC3" w:rsidRPr="000D437F" w:rsidRDefault="00827DC3" w:rsidP="00827DC3">
      <w:pPr>
        <w:jc w:val="both"/>
        <w:rPr>
          <w:rFonts w:ascii="Garamond" w:eastAsia="Times New Roman" w:hAnsi="Garamond" w:cs="TimesNewRomanPSMT"/>
          <w:color w:val="auto"/>
          <w:kern w:val="0"/>
          <w:sz w:val="22"/>
          <w:szCs w:val="22"/>
          <w:lang w:val="sr-Cyrl-RS" w:eastAsia="en-US"/>
        </w:rPr>
      </w:pPr>
    </w:p>
    <w:p w14:paraId="5D063723" w14:textId="68188249" w:rsidR="00827DC3" w:rsidRPr="000D437F" w:rsidRDefault="00827DC3" w:rsidP="00827DC3">
      <w:pPr>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sr-Cyrl-RS" w:eastAsia="en-US"/>
        </w:rPr>
        <w:t>Износ услуге по модулима износ</w:t>
      </w:r>
      <w:r>
        <w:rPr>
          <w:rFonts w:ascii="Garamond" w:eastAsia="Times New Roman" w:hAnsi="Garamond" w:cs="TimesNewRomanPSMT"/>
          <w:color w:val="auto"/>
          <w:kern w:val="0"/>
          <w:sz w:val="22"/>
          <w:szCs w:val="22"/>
          <w:lang w:val="sr-Cyrl-RS" w:eastAsia="en-US"/>
        </w:rPr>
        <w:t>и</w:t>
      </w:r>
      <w:r w:rsidRPr="000D437F">
        <w:rPr>
          <w:rFonts w:ascii="Garamond" w:eastAsia="Times New Roman" w:hAnsi="Garamond" w:cs="TimesNewRomanPSMT"/>
          <w:color w:val="auto"/>
          <w:kern w:val="0"/>
          <w:sz w:val="22"/>
          <w:szCs w:val="22"/>
          <w:lang w:val="sr-Cyrl-RS" w:eastAsia="en-US"/>
        </w:rPr>
        <w:t xml:space="preserve">: </w:t>
      </w:r>
    </w:p>
    <w:p w14:paraId="527E2529" w14:textId="77777777" w:rsidR="00827DC3" w:rsidRPr="000D437F" w:rsidRDefault="00827DC3" w:rsidP="00827DC3">
      <w:pPr>
        <w:jc w:val="both"/>
        <w:rPr>
          <w:rFonts w:ascii="Garamond" w:eastAsia="Times New Roman" w:hAnsi="Garamond" w:cs="TimesNewRomanPSMT"/>
          <w:color w:val="auto"/>
          <w:kern w:val="0"/>
          <w:sz w:val="22"/>
          <w:szCs w:val="22"/>
          <w:lang w:val="sr-Cyrl-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2363"/>
        <w:gridCol w:w="3059"/>
      </w:tblGrid>
      <w:tr w:rsidR="00827DC3" w:rsidRPr="000D437F" w14:paraId="51861B57" w14:textId="77777777" w:rsidTr="00827DC3">
        <w:tc>
          <w:tcPr>
            <w:tcW w:w="3640" w:type="dxa"/>
            <w:shd w:val="clear" w:color="auto" w:fill="FFFF99"/>
            <w:vAlign w:val="center"/>
          </w:tcPr>
          <w:p w14:paraId="4C6481DE" w14:textId="77777777"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MT"/>
                <w:b/>
                <w:color w:val="auto"/>
                <w:kern w:val="0"/>
                <w:sz w:val="22"/>
                <w:szCs w:val="22"/>
                <w:lang w:val="sr-Cyrl-RS" w:eastAsia="en-US"/>
              </w:rPr>
            </w:pPr>
            <w:r w:rsidRPr="000D437F">
              <w:rPr>
                <w:rFonts w:ascii="Garamond" w:eastAsia="Times New Roman" w:hAnsi="Garamond" w:cs="TimesNewRomanPSMT"/>
                <w:b/>
                <w:color w:val="auto"/>
                <w:kern w:val="0"/>
                <w:sz w:val="22"/>
                <w:szCs w:val="22"/>
                <w:lang w:val="sr-Cyrl-RS" w:eastAsia="en-US"/>
              </w:rPr>
              <w:t>Опис</w:t>
            </w:r>
          </w:p>
        </w:tc>
        <w:tc>
          <w:tcPr>
            <w:tcW w:w="2363" w:type="dxa"/>
            <w:shd w:val="clear" w:color="auto" w:fill="FFFF99"/>
            <w:vAlign w:val="center"/>
          </w:tcPr>
          <w:p w14:paraId="46D6F1AC" w14:textId="77777777"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MT"/>
                <w:b/>
                <w:color w:val="auto"/>
                <w:kern w:val="0"/>
                <w:sz w:val="22"/>
                <w:szCs w:val="22"/>
                <w:lang w:val="sr-Cyrl-RS" w:eastAsia="en-US"/>
              </w:rPr>
            </w:pPr>
            <w:r w:rsidRPr="000D437F">
              <w:rPr>
                <w:rFonts w:ascii="Garamond" w:eastAsia="Times New Roman" w:hAnsi="Garamond" w:cs="TimesNewRomanPSMT"/>
                <w:b/>
                <w:color w:val="auto"/>
                <w:kern w:val="0"/>
                <w:sz w:val="22"/>
                <w:szCs w:val="22"/>
                <w:lang w:val="sr-Cyrl-RS" w:eastAsia="en-US"/>
              </w:rPr>
              <w:t xml:space="preserve">Понуђена цена без </w:t>
            </w:r>
            <w:r>
              <w:rPr>
                <w:rFonts w:ascii="Garamond" w:eastAsia="Times New Roman" w:hAnsi="Garamond" w:cs="TimesNewRomanPSMT"/>
                <w:b/>
                <w:color w:val="auto"/>
                <w:kern w:val="0"/>
                <w:sz w:val="22"/>
                <w:szCs w:val="22"/>
                <w:lang w:val="sr-Cyrl-RS" w:eastAsia="en-US"/>
              </w:rPr>
              <w:t>ПДВ</w:t>
            </w:r>
          </w:p>
        </w:tc>
        <w:tc>
          <w:tcPr>
            <w:tcW w:w="3059" w:type="dxa"/>
            <w:shd w:val="clear" w:color="auto" w:fill="FFFF99"/>
            <w:vAlign w:val="center"/>
          </w:tcPr>
          <w:p w14:paraId="3F022D06" w14:textId="77777777"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MT"/>
                <w:b/>
                <w:color w:val="auto"/>
                <w:kern w:val="0"/>
                <w:sz w:val="22"/>
                <w:szCs w:val="22"/>
                <w:lang w:val="sr-Cyrl-RS" w:eastAsia="en-US"/>
              </w:rPr>
            </w:pPr>
            <w:r w:rsidRPr="000D437F">
              <w:rPr>
                <w:rFonts w:ascii="Garamond" w:eastAsia="Times New Roman" w:hAnsi="Garamond" w:cs="TimesNewRomanPSMT"/>
                <w:b/>
                <w:color w:val="auto"/>
                <w:kern w:val="0"/>
                <w:sz w:val="22"/>
                <w:szCs w:val="22"/>
                <w:lang w:val="sr-Cyrl-RS" w:eastAsia="en-US"/>
              </w:rPr>
              <w:t>Понуђена цена са ПДВ</w:t>
            </w:r>
          </w:p>
        </w:tc>
      </w:tr>
      <w:tr w:rsidR="00827DC3" w:rsidRPr="000D437F" w14:paraId="67A51848" w14:textId="77777777" w:rsidTr="00827DC3">
        <w:tc>
          <w:tcPr>
            <w:tcW w:w="3640" w:type="dxa"/>
          </w:tcPr>
          <w:p w14:paraId="20D3C27B"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p w14:paraId="76D8B568" w14:textId="193C8F7F"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eastAsia="en-US"/>
              </w:rPr>
            </w:pPr>
            <w:r w:rsidRPr="000D437F">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0D437F">
              <w:rPr>
                <w:rFonts w:ascii="Garamond" w:hAnsi="Garamond" w:cs="Arial"/>
                <w:bCs/>
                <w:sz w:val="22"/>
                <w:szCs w:val="22"/>
              </w:rPr>
              <w:t xml:space="preserve">I </w:t>
            </w:r>
            <w:r w:rsidRPr="000D437F">
              <w:rPr>
                <w:rFonts w:ascii="Garamond" w:hAnsi="Garamond" w:cs="Arial"/>
                <w:bCs/>
                <w:sz w:val="22"/>
                <w:szCs w:val="22"/>
                <w:lang w:val="sr-Cyrl-RS"/>
              </w:rPr>
              <w:t xml:space="preserve">модула, у складу са спецификацијом </w:t>
            </w:r>
            <w:r w:rsidRPr="00827DC3">
              <w:rPr>
                <w:rFonts w:ascii="Garamond" w:hAnsi="Garamond" w:cs="Arial"/>
                <w:bCs/>
                <w:sz w:val="22"/>
                <w:szCs w:val="22"/>
                <w:lang w:val="sr-Cyrl-RS"/>
              </w:rPr>
              <w:t>ЈНМВ: 0</w:t>
            </w:r>
            <w:r>
              <w:rPr>
                <w:rFonts w:ascii="Garamond" w:hAnsi="Garamond" w:cs="Arial"/>
                <w:bCs/>
                <w:sz w:val="22"/>
                <w:szCs w:val="22"/>
                <w:lang w:val="sr-Cyrl-RS"/>
              </w:rPr>
              <w:t>1</w:t>
            </w:r>
            <w:r w:rsidRPr="00827DC3">
              <w:rPr>
                <w:rFonts w:ascii="Garamond" w:hAnsi="Garamond" w:cs="Arial"/>
                <w:bCs/>
                <w:sz w:val="22"/>
                <w:szCs w:val="22"/>
                <w:lang w:val="sr-Cyrl-RS"/>
              </w:rPr>
              <w:t>/201</w:t>
            </w:r>
            <w:r>
              <w:rPr>
                <w:rFonts w:ascii="Garamond" w:hAnsi="Garamond" w:cs="Arial"/>
                <w:bCs/>
                <w:sz w:val="22"/>
                <w:szCs w:val="22"/>
                <w:lang w:val="sr-Cyrl-RS"/>
              </w:rPr>
              <w:t>6</w:t>
            </w:r>
            <w:r w:rsidRPr="000D437F">
              <w:rPr>
                <w:rFonts w:ascii="Garamond" w:eastAsia="Times New Roman" w:hAnsi="Garamond" w:cs="TimesNewRomanPSMT"/>
                <w:color w:val="auto"/>
                <w:kern w:val="0"/>
                <w:sz w:val="22"/>
                <w:szCs w:val="22"/>
                <w:lang w:eastAsia="en-US"/>
              </w:rPr>
              <w:t xml:space="preserve"> </w:t>
            </w:r>
          </w:p>
          <w:p w14:paraId="72B456FB"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2363" w:type="dxa"/>
          </w:tcPr>
          <w:p w14:paraId="0B79D34C"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059" w:type="dxa"/>
          </w:tcPr>
          <w:p w14:paraId="5BABC4AD"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r w:rsidR="00827DC3" w:rsidRPr="000D437F" w14:paraId="429A85FD" w14:textId="77777777" w:rsidTr="00827DC3">
        <w:tc>
          <w:tcPr>
            <w:tcW w:w="3640" w:type="dxa"/>
          </w:tcPr>
          <w:p w14:paraId="43A17087" w14:textId="26434D1C"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eastAsia="en-US"/>
              </w:rPr>
            </w:pPr>
            <w:r w:rsidRPr="000D437F">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0D437F">
              <w:rPr>
                <w:rFonts w:ascii="Garamond" w:hAnsi="Garamond" w:cs="Arial"/>
                <w:bCs/>
                <w:sz w:val="22"/>
                <w:szCs w:val="22"/>
              </w:rPr>
              <w:t xml:space="preserve">II </w:t>
            </w:r>
            <w:r w:rsidRPr="000D437F">
              <w:rPr>
                <w:rFonts w:ascii="Garamond" w:hAnsi="Garamond" w:cs="Arial"/>
                <w:bCs/>
                <w:sz w:val="22"/>
                <w:szCs w:val="22"/>
                <w:lang w:val="sr-Cyrl-RS"/>
              </w:rPr>
              <w:t xml:space="preserve">модула, у складу са спецификацијом </w:t>
            </w:r>
            <w:r w:rsidRPr="00827DC3">
              <w:rPr>
                <w:rFonts w:ascii="Garamond" w:hAnsi="Garamond" w:cs="Arial"/>
                <w:bCs/>
                <w:sz w:val="22"/>
                <w:szCs w:val="22"/>
                <w:lang w:val="sr-Cyrl-RS"/>
              </w:rPr>
              <w:t>ЈНМВ: 0</w:t>
            </w:r>
            <w:r>
              <w:rPr>
                <w:rFonts w:ascii="Garamond" w:hAnsi="Garamond" w:cs="Arial"/>
                <w:bCs/>
                <w:sz w:val="22"/>
                <w:szCs w:val="22"/>
                <w:lang w:val="sr-Cyrl-RS"/>
              </w:rPr>
              <w:t>1</w:t>
            </w:r>
            <w:r w:rsidRPr="00827DC3">
              <w:rPr>
                <w:rFonts w:ascii="Garamond" w:hAnsi="Garamond" w:cs="Arial"/>
                <w:bCs/>
                <w:sz w:val="22"/>
                <w:szCs w:val="22"/>
                <w:lang w:val="sr-Cyrl-RS"/>
              </w:rPr>
              <w:t>/201</w:t>
            </w:r>
            <w:r>
              <w:rPr>
                <w:rFonts w:ascii="Garamond" w:hAnsi="Garamond" w:cs="Arial"/>
                <w:bCs/>
                <w:sz w:val="22"/>
                <w:szCs w:val="22"/>
                <w:lang w:val="sr-Cyrl-RS"/>
              </w:rPr>
              <w:t>6</w:t>
            </w:r>
            <w:r w:rsidRPr="000D437F">
              <w:rPr>
                <w:rFonts w:ascii="Garamond" w:eastAsia="Times New Roman" w:hAnsi="Garamond" w:cs="TimesNewRomanPSMT"/>
                <w:color w:val="auto"/>
                <w:kern w:val="0"/>
                <w:sz w:val="22"/>
                <w:szCs w:val="22"/>
                <w:lang w:eastAsia="en-US"/>
              </w:rPr>
              <w:t xml:space="preserve"> </w:t>
            </w:r>
          </w:p>
          <w:p w14:paraId="2366B3E0"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2363" w:type="dxa"/>
          </w:tcPr>
          <w:p w14:paraId="360F6122"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059" w:type="dxa"/>
          </w:tcPr>
          <w:p w14:paraId="070E1724"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r w:rsidR="00827DC3" w:rsidRPr="000D437F" w14:paraId="543377A5" w14:textId="77777777" w:rsidTr="00827DC3">
        <w:tc>
          <w:tcPr>
            <w:tcW w:w="3640" w:type="dxa"/>
          </w:tcPr>
          <w:p w14:paraId="7084B936" w14:textId="15EF18ED"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eastAsia="en-US"/>
              </w:rPr>
            </w:pPr>
            <w:r w:rsidRPr="000D437F">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0D437F">
              <w:rPr>
                <w:rFonts w:ascii="Garamond" w:hAnsi="Garamond" w:cs="Arial"/>
                <w:bCs/>
                <w:sz w:val="22"/>
                <w:szCs w:val="22"/>
              </w:rPr>
              <w:t xml:space="preserve">III </w:t>
            </w:r>
            <w:r w:rsidRPr="000D437F">
              <w:rPr>
                <w:rFonts w:ascii="Garamond" w:hAnsi="Garamond" w:cs="Arial"/>
                <w:bCs/>
                <w:sz w:val="22"/>
                <w:szCs w:val="22"/>
                <w:lang w:val="sr-Cyrl-RS"/>
              </w:rPr>
              <w:t xml:space="preserve">модула, у складу са спецификацијом </w:t>
            </w:r>
            <w:r w:rsidRPr="00827DC3">
              <w:rPr>
                <w:rFonts w:ascii="Garamond" w:hAnsi="Garamond" w:cs="Arial"/>
                <w:bCs/>
                <w:sz w:val="22"/>
                <w:szCs w:val="22"/>
                <w:lang w:val="sr-Cyrl-RS"/>
              </w:rPr>
              <w:t>ЈНМВ: 0</w:t>
            </w:r>
            <w:r>
              <w:rPr>
                <w:rFonts w:ascii="Garamond" w:hAnsi="Garamond" w:cs="Arial"/>
                <w:bCs/>
                <w:sz w:val="22"/>
                <w:szCs w:val="22"/>
                <w:lang w:val="sr-Cyrl-RS"/>
              </w:rPr>
              <w:t>1</w:t>
            </w:r>
            <w:r w:rsidRPr="00827DC3">
              <w:rPr>
                <w:rFonts w:ascii="Garamond" w:hAnsi="Garamond" w:cs="Arial"/>
                <w:bCs/>
                <w:sz w:val="22"/>
                <w:szCs w:val="22"/>
                <w:lang w:val="sr-Cyrl-RS"/>
              </w:rPr>
              <w:t>/201</w:t>
            </w:r>
            <w:r>
              <w:rPr>
                <w:rFonts w:ascii="Garamond" w:hAnsi="Garamond" w:cs="Arial"/>
                <w:bCs/>
                <w:sz w:val="22"/>
                <w:szCs w:val="22"/>
                <w:lang w:val="sr-Cyrl-RS"/>
              </w:rPr>
              <w:t>6</w:t>
            </w:r>
            <w:r w:rsidRPr="000D437F">
              <w:rPr>
                <w:rFonts w:ascii="Garamond" w:eastAsia="Times New Roman" w:hAnsi="Garamond" w:cs="TimesNewRomanPSMT"/>
                <w:color w:val="auto"/>
                <w:kern w:val="0"/>
                <w:sz w:val="22"/>
                <w:szCs w:val="22"/>
                <w:lang w:eastAsia="en-US"/>
              </w:rPr>
              <w:t xml:space="preserve"> </w:t>
            </w:r>
          </w:p>
          <w:p w14:paraId="3C039CCA"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2363" w:type="dxa"/>
          </w:tcPr>
          <w:p w14:paraId="71A2BC3C"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059" w:type="dxa"/>
          </w:tcPr>
          <w:p w14:paraId="0B1C353F"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r w:rsidR="00827DC3" w:rsidRPr="000D437F" w14:paraId="60388248" w14:textId="77777777" w:rsidTr="00827DC3">
        <w:tc>
          <w:tcPr>
            <w:tcW w:w="3640" w:type="dxa"/>
          </w:tcPr>
          <w:p w14:paraId="2EC24FE5" w14:textId="10A9F54F"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eastAsia="en-US"/>
              </w:rPr>
            </w:pPr>
            <w:r w:rsidRPr="000D437F">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0D437F">
              <w:rPr>
                <w:rFonts w:ascii="Garamond" w:hAnsi="Garamond" w:cs="Arial"/>
                <w:bCs/>
                <w:sz w:val="22"/>
                <w:szCs w:val="22"/>
              </w:rPr>
              <w:t xml:space="preserve">IV </w:t>
            </w:r>
            <w:r w:rsidRPr="000D437F">
              <w:rPr>
                <w:rFonts w:ascii="Garamond" w:hAnsi="Garamond" w:cs="Arial"/>
                <w:bCs/>
                <w:sz w:val="22"/>
                <w:szCs w:val="22"/>
                <w:lang w:val="sr-Cyrl-RS"/>
              </w:rPr>
              <w:t xml:space="preserve">модула, у складу са спецификацијом </w:t>
            </w:r>
            <w:r w:rsidRPr="00827DC3">
              <w:rPr>
                <w:rFonts w:ascii="Garamond" w:hAnsi="Garamond" w:cs="Arial"/>
                <w:bCs/>
                <w:sz w:val="22"/>
                <w:szCs w:val="22"/>
                <w:lang w:val="sr-Cyrl-RS"/>
              </w:rPr>
              <w:t>ЈНМВ: 0</w:t>
            </w:r>
            <w:r>
              <w:rPr>
                <w:rFonts w:ascii="Garamond" w:hAnsi="Garamond" w:cs="Arial"/>
                <w:bCs/>
                <w:sz w:val="22"/>
                <w:szCs w:val="22"/>
                <w:lang w:val="sr-Cyrl-RS"/>
              </w:rPr>
              <w:t>1</w:t>
            </w:r>
            <w:r w:rsidRPr="00827DC3">
              <w:rPr>
                <w:rFonts w:ascii="Garamond" w:hAnsi="Garamond" w:cs="Arial"/>
                <w:bCs/>
                <w:sz w:val="22"/>
                <w:szCs w:val="22"/>
                <w:lang w:val="sr-Cyrl-RS"/>
              </w:rPr>
              <w:t>/201</w:t>
            </w:r>
            <w:r>
              <w:rPr>
                <w:rFonts w:ascii="Garamond" w:hAnsi="Garamond" w:cs="Arial"/>
                <w:bCs/>
                <w:sz w:val="22"/>
                <w:szCs w:val="22"/>
                <w:lang w:val="sr-Cyrl-RS"/>
              </w:rPr>
              <w:t>6</w:t>
            </w:r>
            <w:r w:rsidRPr="000D437F">
              <w:rPr>
                <w:rFonts w:ascii="Garamond" w:eastAsia="Times New Roman" w:hAnsi="Garamond" w:cs="TimesNewRomanPSMT"/>
                <w:color w:val="auto"/>
                <w:kern w:val="0"/>
                <w:sz w:val="22"/>
                <w:szCs w:val="22"/>
                <w:lang w:eastAsia="en-US"/>
              </w:rPr>
              <w:t xml:space="preserve"> </w:t>
            </w:r>
          </w:p>
          <w:p w14:paraId="5B7F4C7F"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2363" w:type="dxa"/>
          </w:tcPr>
          <w:p w14:paraId="3DA69115"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059" w:type="dxa"/>
          </w:tcPr>
          <w:p w14:paraId="3A18B084"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r w:rsidR="00827DC3" w:rsidRPr="000D437F" w14:paraId="2FCAF9D2" w14:textId="77777777" w:rsidTr="00827DC3">
        <w:tc>
          <w:tcPr>
            <w:tcW w:w="3640" w:type="dxa"/>
          </w:tcPr>
          <w:p w14:paraId="6F7FC0A8" w14:textId="53987BE0"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eastAsia="en-US"/>
              </w:rPr>
            </w:pPr>
            <w:r w:rsidRPr="000D437F">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0D437F">
              <w:rPr>
                <w:rFonts w:ascii="Garamond" w:hAnsi="Garamond" w:cs="Arial"/>
                <w:bCs/>
                <w:sz w:val="22"/>
                <w:szCs w:val="22"/>
              </w:rPr>
              <w:t xml:space="preserve">V </w:t>
            </w:r>
            <w:r w:rsidRPr="000D437F">
              <w:rPr>
                <w:rFonts w:ascii="Garamond" w:hAnsi="Garamond" w:cs="Arial"/>
                <w:bCs/>
                <w:sz w:val="22"/>
                <w:szCs w:val="22"/>
                <w:lang w:val="sr-Cyrl-RS"/>
              </w:rPr>
              <w:t xml:space="preserve">модула, у складу са спецификацијом </w:t>
            </w:r>
            <w:r w:rsidRPr="00827DC3">
              <w:rPr>
                <w:rFonts w:ascii="Garamond" w:hAnsi="Garamond" w:cs="Arial"/>
                <w:bCs/>
                <w:sz w:val="22"/>
                <w:szCs w:val="22"/>
                <w:lang w:val="sr-Cyrl-RS"/>
              </w:rPr>
              <w:t>ЈНМВ: 0</w:t>
            </w:r>
            <w:r>
              <w:rPr>
                <w:rFonts w:ascii="Garamond" w:hAnsi="Garamond" w:cs="Arial"/>
                <w:bCs/>
                <w:sz w:val="22"/>
                <w:szCs w:val="22"/>
                <w:lang w:val="sr-Cyrl-RS"/>
              </w:rPr>
              <w:t>1</w:t>
            </w:r>
            <w:r w:rsidRPr="00827DC3">
              <w:rPr>
                <w:rFonts w:ascii="Garamond" w:hAnsi="Garamond" w:cs="Arial"/>
                <w:bCs/>
                <w:sz w:val="22"/>
                <w:szCs w:val="22"/>
                <w:lang w:val="sr-Cyrl-RS"/>
              </w:rPr>
              <w:t>/201</w:t>
            </w:r>
            <w:r>
              <w:rPr>
                <w:rFonts w:ascii="Garamond" w:hAnsi="Garamond" w:cs="Arial"/>
                <w:bCs/>
                <w:sz w:val="22"/>
                <w:szCs w:val="22"/>
                <w:lang w:val="sr-Cyrl-RS"/>
              </w:rPr>
              <w:t>6</w:t>
            </w:r>
            <w:r w:rsidRPr="000D437F">
              <w:rPr>
                <w:rFonts w:ascii="Garamond" w:eastAsia="Times New Roman" w:hAnsi="Garamond" w:cs="TimesNewRomanPSMT"/>
                <w:color w:val="auto"/>
                <w:kern w:val="0"/>
                <w:sz w:val="22"/>
                <w:szCs w:val="22"/>
                <w:lang w:eastAsia="en-US"/>
              </w:rPr>
              <w:t xml:space="preserve"> </w:t>
            </w:r>
          </w:p>
          <w:p w14:paraId="59AE8B68"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2363" w:type="dxa"/>
          </w:tcPr>
          <w:p w14:paraId="1826F37F"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059" w:type="dxa"/>
          </w:tcPr>
          <w:p w14:paraId="2957FE7E"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r w:rsidR="00827DC3" w:rsidRPr="000D437F" w14:paraId="1DFD8274" w14:textId="77777777" w:rsidTr="00827DC3">
        <w:tc>
          <w:tcPr>
            <w:tcW w:w="3640" w:type="dxa"/>
          </w:tcPr>
          <w:p w14:paraId="3D130072" w14:textId="1FB02814"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eastAsia="en-US"/>
              </w:rPr>
            </w:pPr>
            <w:r w:rsidRPr="000D437F">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0D437F">
              <w:rPr>
                <w:rFonts w:ascii="Garamond" w:hAnsi="Garamond" w:cs="Arial"/>
                <w:bCs/>
                <w:sz w:val="22"/>
                <w:szCs w:val="22"/>
              </w:rPr>
              <w:t xml:space="preserve">VI </w:t>
            </w:r>
            <w:r w:rsidRPr="000D437F">
              <w:rPr>
                <w:rFonts w:ascii="Garamond" w:hAnsi="Garamond" w:cs="Arial"/>
                <w:bCs/>
                <w:sz w:val="22"/>
                <w:szCs w:val="22"/>
                <w:lang w:val="sr-Cyrl-RS"/>
              </w:rPr>
              <w:t xml:space="preserve">модула, у складу са спецификацијом </w:t>
            </w:r>
            <w:r w:rsidRPr="00827DC3">
              <w:rPr>
                <w:rFonts w:ascii="Garamond" w:hAnsi="Garamond" w:cs="Arial"/>
                <w:bCs/>
                <w:sz w:val="22"/>
                <w:szCs w:val="22"/>
                <w:lang w:val="sr-Cyrl-RS"/>
              </w:rPr>
              <w:t>ЈНМВ: 0</w:t>
            </w:r>
            <w:r>
              <w:rPr>
                <w:rFonts w:ascii="Garamond" w:hAnsi="Garamond" w:cs="Arial"/>
                <w:bCs/>
                <w:sz w:val="22"/>
                <w:szCs w:val="22"/>
                <w:lang w:val="sr-Cyrl-RS"/>
              </w:rPr>
              <w:t>1</w:t>
            </w:r>
            <w:r w:rsidRPr="00827DC3">
              <w:rPr>
                <w:rFonts w:ascii="Garamond" w:hAnsi="Garamond" w:cs="Arial"/>
                <w:bCs/>
                <w:sz w:val="22"/>
                <w:szCs w:val="22"/>
                <w:lang w:val="sr-Cyrl-RS"/>
              </w:rPr>
              <w:t>/201</w:t>
            </w:r>
            <w:r>
              <w:rPr>
                <w:rFonts w:ascii="Garamond" w:hAnsi="Garamond" w:cs="Arial"/>
                <w:bCs/>
                <w:sz w:val="22"/>
                <w:szCs w:val="22"/>
                <w:lang w:val="sr-Cyrl-RS"/>
              </w:rPr>
              <w:t>6</w:t>
            </w:r>
            <w:r w:rsidRPr="000D437F">
              <w:rPr>
                <w:rFonts w:ascii="Garamond" w:eastAsia="Times New Roman" w:hAnsi="Garamond" w:cs="TimesNewRomanPSMT"/>
                <w:color w:val="auto"/>
                <w:kern w:val="0"/>
                <w:sz w:val="22"/>
                <w:szCs w:val="22"/>
                <w:lang w:eastAsia="en-US"/>
              </w:rPr>
              <w:t xml:space="preserve"> </w:t>
            </w:r>
          </w:p>
          <w:p w14:paraId="1D04DE79"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2363" w:type="dxa"/>
          </w:tcPr>
          <w:p w14:paraId="5ED77F41"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059" w:type="dxa"/>
          </w:tcPr>
          <w:p w14:paraId="0C39BC67"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bl>
    <w:p w14:paraId="2182571D" w14:textId="77777777" w:rsidR="00827DC3" w:rsidRPr="000D437F" w:rsidRDefault="00827DC3" w:rsidP="00827DC3">
      <w:pPr>
        <w:jc w:val="both"/>
        <w:rPr>
          <w:rFonts w:ascii="Garamond" w:hAnsi="Garamond"/>
          <w:sz w:val="22"/>
          <w:szCs w:val="22"/>
          <w:lang w:val="sr-Cyrl-CS"/>
        </w:rPr>
      </w:pPr>
    </w:p>
    <w:p w14:paraId="2054A524" w14:textId="292D0792" w:rsidR="00827DC3" w:rsidRPr="000D437F" w:rsidRDefault="00827DC3" w:rsidP="00827DC3">
      <w:pPr>
        <w:suppressAutoHyphens w:val="0"/>
        <w:autoSpaceDE w:val="0"/>
        <w:autoSpaceDN w:val="0"/>
        <w:adjustRightInd w:val="0"/>
        <w:spacing w:line="240" w:lineRule="auto"/>
        <w:jc w:val="both"/>
        <w:rPr>
          <w:rFonts w:ascii="Garamond" w:hAnsi="Garamond"/>
          <w:sz w:val="22"/>
          <w:szCs w:val="22"/>
          <w:lang w:val="sr-Cyrl-CS"/>
        </w:rPr>
      </w:pPr>
      <w:r w:rsidRPr="000D437F">
        <w:rPr>
          <w:rFonts w:ascii="Garamond" w:hAnsi="Garamond"/>
          <w:sz w:val="22"/>
          <w:szCs w:val="22"/>
          <w:lang w:val="sr-Cyrl-CS"/>
        </w:rPr>
        <w:t xml:space="preserve">Плаћање добављачу ће се вршити у </w:t>
      </w:r>
      <w:r>
        <w:rPr>
          <w:rFonts w:ascii="Garamond" w:hAnsi="Garamond"/>
          <w:sz w:val="22"/>
          <w:szCs w:val="22"/>
          <w:lang w:val="sr-Cyrl-CS"/>
        </w:rPr>
        <w:t xml:space="preserve">шест </w:t>
      </w:r>
      <w:r w:rsidRPr="000D437F">
        <w:rPr>
          <w:rFonts w:ascii="Garamond" w:hAnsi="Garamond"/>
          <w:sz w:val="22"/>
          <w:szCs w:val="22"/>
          <w:lang w:val="sr-Cyrl-CS"/>
        </w:rPr>
        <w:t>рат</w:t>
      </w:r>
      <w:r>
        <w:rPr>
          <w:rFonts w:ascii="Garamond" w:hAnsi="Garamond"/>
          <w:sz w:val="22"/>
          <w:szCs w:val="22"/>
          <w:lang w:val="sr-Cyrl-CS"/>
        </w:rPr>
        <w:t>а</w:t>
      </w:r>
      <w:r w:rsidRPr="000D437F">
        <w:rPr>
          <w:rFonts w:ascii="Garamond" w:hAnsi="Garamond"/>
          <w:sz w:val="22"/>
          <w:szCs w:val="22"/>
          <w:lang w:val="sr-Cyrl-CS"/>
        </w:rPr>
        <w:t xml:space="preserve">. </w:t>
      </w:r>
    </w:p>
    <w:p w14:paraId="6A5012FE" w14:textId="0A836376" w:rsidR="00827DC3" w:rsidRPr="000D437F" w:rsidRDefault="00827DC3" w:rsidP="00827DC3">
      <w:pPr>
        <w:suppressAutoHyphens w:val="0"/>
        <w:autoSpaceDE w:val="0"/>
        <w:autoSpaceDN w:val="0"/>
        <w:adjustRightInd w:val="0"/>
        <w:spacing w:line="240" w:lineRule="auto"/>
        <w:jc w:val="both"/>
        <w:rPr>
          <w:rFonts w:ascii="Garamond" w:hAnsi="Garamond" w:cs="Arial"/>
          <w:iCs/>
          <w:sz w:val="22"/>
          <w:szCs w:val="22"/>
          <w:lang w:val="sr-Cyrl-RS"/>
        </w:rPr>
      </w:pPr>
      <w:r w:rsidRPr="000D437F">
        <w:rPr>
          <w:rFonts w:ascii="Garamond" w:eastAsia="Times New Roman" w:hAnsi="Garamond" w:cs="TimesNewRomanPSMT"/>
          <w:color w:val="auto"/>
          <w:kern w:val="0"/>
          <w:sz w:val="22"/>
          <w:szCs w:val="22"/>
          <w:lang w:val="sr-Cyrl-RS" w:eastAsia="en-US"/>
        </w:rPr>
        <w:lastRenderedPageBreak/>
        <w:t xml:space="preserve">Износ рате </w:t>
      </w:r>
      <w:r>
        <w:rPr>
          <w:rFonts w:ascii="Garamond" w:eastAsia="Times New Roman" w:hAnsi="Garamond" w:cs="TimesNewRomanPSMT"/>
          <w:color w:val="auto"/>
          <w:kern w:val="0"/>
          <w:sz w:val="22"/>
          <w:szCs w:val="22"/>
          <w:lang w:val="sr-Cyrl-RS" w:eastAsia="en-US"/>
        </w:rPr>
        <w:t>представља понуђену и од стране Наручиоца прихваћену цену организације услуга едукације за сваки модул.</w:t>
      </w:r>
    </w:p>
    <w:p w14:paraId="1CF58DF7" w14:textId="77777777" w:rsidR="00827DC3"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0D437F">
        <w:rPr>
          <w:rFonts w:ascii="Garamond" w:hAnsi="Garamond"/>
          <w:sz w:val="22"/>
          <w:szCs w:val="22"/>
          <w:lang w:val="sr-Cyrl-CS"/>
        </w:rPr>
        <w:t>Плаћање ће се вршити, у року од _________________</w:t>
      </w:r>
      <w:r w:rsidRPr="000D437F">
        <w:rPr>
          <w:rFonts w:ascii="Garamond" w:hAnsi="Garamond" w:cs="Arial"/>
          <w:b/>
          <w:iCs/>
          <w:sz w:val="22"/>
          <w:szCs w:val="22"/>
          <w:lang w:val="sr-Cyrl-RS"/>
        </w:rPr>
        <w:t>(попуњава понуђач)</w:t>
      </w:r>
      <w:r w:rsidRPr="000D437F">
        <w:rPr>
          <w:rFonts w:ascii="Garamond" w:hAnsi="Garamond" w:cs="Arial"/>
          <w:iCs/>
          <w:sz w:val="22"/>
          <w:szCs w:val="22"/>
          <w:lang w:val="sr-Cyrl-RS"/>
        </w:rPr>
        <w:t xml:space="preserve"> дана од дана пријема фактуре и извештаја из чл. 5. овог уговора, на текући рачун бр: _________________________________</w:t>
      </w:r>
      <w:r w:rsidRPr="000D437F">
        <w:rPr>
          <w:rFonts w:ascii="Garamond" w:hAnsi="Garamond" w:cs="Arial"/>
          <w:b/>
          <w:iCs/>
          <w:sz w:val="22"/>
          <w:szCs w:val="22"/>
          <w:lang w:val="sr-Cyrl-RS"/>
        </w:rPr>
        <w:t xml:space="preserve">(попуњава понуђач), </w:t>
      </w:r>
      <w:r w:rsidRPr="000D437F">
        <w:rPr>
          <w:rFonts w:ascii="Garamond" w:hAnsi="Garamond" w:cs="Arial"/>
          <w:iCs/>
          <w:sz w:val="22"/>
          <w:szCs w:val="22"/>
          <w:lang w:val="sr-Cyrl-RS"/>
        </w:rPr>
        <w:t>код ______________________________________ банке</w:t>
      </w:r>
      <w:r w:rsidRPr="000D437F">
        <w:rPr>
          <w:rFonts w:ascii="Garamond" w:hAnsi="Garamond" w:cs="Arial"/>
          <w:b/>
          <w:iCs/>
          <w:sz w:val="22"/>
          <w:szCs w:val="22"/>
          <w:lang w:val="sr-Cyrl-RS"/>
        </w:rPr>
        <w:t xml:space="preserve"> (попуњава понуђач).</w:t>
      </w:r>
    </w:p>
    <w:p w14:paraId="13540198" w14:textId="77777777" w:rsidR="00827DC3"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14:paraId="18CDD4ED" w14:textId="77777777" w:rsidR="00827DC3" w:rsidRPr="00D35200"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14:paraId="2B6E3E1F" w14:textId="77777777"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MT"/>
          <w:b/>
          <w:color w:val="auto"/>
          <w:kern w:val="0"/>
          <w:sz w:val="22"/>
          <w:szCs w:val="22"/>
          <w:lang w:val="en-US" w:eastAsia="en-US"/>
        </w:rPr>
      </w:pPr>
      <w:r w:rsidRPr="000D437F">
        <w:rPr>
          <w:rFonts w:ascii="Garamond" w:eastAsia="Times New Roman" w:hAnsi="Garamond" w:cs="TimesNewRomanPSMT"/>
          <w:b/>
          <w:color w:val="auto"/>
          <w:kern w:val="0"/>
          <w:sz w:val="22"/>
          <w:szCs w:val="22"/>
          <w:lang w:val="en-US" w:eastAsia="en-US"/>
        </w:rPr>
        <w:t xml:space="preserve">Члан </w:t>
      </w:r>
      <w:r w:rsidRPr="000D437F">
        <w:rPr>
          <w:rFonts w:ascii="Garamond" w:eastAsia="Times New Roman" w:hAnsi="Garamond" w:cs="TimesNewRomanPSMT"/>
          <w:b/>
          <w:color w:val="auto"/>
          <w:kern w:val="0"/>
          <w:sz w:val="22"/>
          <w:szCs w:val="22"/>
          <w:lang w:val="sr-Cyrl-RS" w:eastAsia="en-US"/>
        </w:rPr>
        <w:t>7</w:t>
      </w:r>
      <w:r w:rsidRPr="000D437F">
        <w:rPr>
          <w:rFonts w:ascii="Garamond" w:eastAsia="Times New Roman" w:hAnsi="Garamond" w:cs="TimesNewRomanPSMT"/>
          <w:b/>
          <w:color w:val="auto"/>
          <w:kern w:val="0"/>
          <w:sz w:val="22"/>
          <w:szCs w:val="22"/>
          <w:lang w:val="en-US" w:eastAsia="en-US"/>
        </w:rPr>
        <w:t>.</w:t>
      </w:r>
    </w:p>
    <w:p w14:paraId="3F5203AD" w14:textId="77777777" w:rsidR="00827DC3" w:rsidRPr="000D437F" w:rsidRDefault="00827DC3" w:rsidP="00827DC3">
      <w:pPr>
        <w:jc w:val="both"/>
        <w:rPr>
          <w:rFonts w:ascii="Garamond" w:hAnsi="Garamond" w:cs="Arial"/>
          <w:iCs/>
          <w:sz w:val="22"/>
          <w:szCs w:val="22"/>
          <w:lang w:val="sr-Cyrl-RS"/>
        </w:rPr>
      </w:pPr>
      <w:r w:rsidRPr="000D437F">
        <w:rPr>
          <w:rFonts w:ascii="Garamond" w:hAnsi="Garamond" w:cs="Arial"/>
          <w:iCs/>
          <w:sz w:val="22"/>
          <w:szCs w:val="22"/>
          <w:lang w:val="sr-Cyrl-RS"/>
        </w:rPr>
        <w:t xml:space="preserve">Добављач је у обавези да послове извршава континуирано током трајања уговора, у складу са правилима струке са пажњом доброг </w:t>
      </w:r>
      <w:r>
        <w:rPr>
          <w:rFonts w:ascii="Garamond" w:hAnsi="Garamond" w:cs="Arial"/>
          <w:iCs/>
          <w:sz w:val="22"/>
          <w:szCs w:val="22"/>
          <w:lang w:val="sr-Cyrl-RS"/>
        </w:rPr>
        <w:t>привредника</w:t>
      </w:r>
      <w:r w:rsidRPr="000D437F">
        <w:rPr>
          <w:rFonts w:ascii="Garamond" w:hAnsi="Garamond" w:cs="Arial"/>
          <w:iCs/>
          <w:sz w:val="22"/>
          <w:szCs w:val="22"/>
          <w:lang w:val="sr-Cyrl-RS"/>
        </w:rPr>
        <w:t>, и да поступа по налозима овлашћеног лица Фонда у реализацији предметног уговора.</w:t>
      </w:r>
    </w:p>
    <w:p w14:paraId="4863EA93"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BoldMT"/>
          <w:b/>
          <w:bCs/>
          <w:color w:val="auto"/>
          <w:kern w:val="0"/>
          <w:sz w:val="22"/>
          <w:szCs w:val="22"/>
          <w:lang w:val="sr-Cyrl-RS" w:eastAsia="en-US"/>
        </w:rPr>
      </w:pPr>
    </w:p>
    <w:p w14:paraId="3C2AE45E" w14:textId="77777777"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Члан </w:t>
      </w:r>
      <w:r w:rsidRPr="000D437F">
        <w:rPr>
          <w:rFonts w:ascii="Garamond" w:eastAsia="Times New Roman" w:hAnsi="Garamond" w:cs="TimesNewRomanPS-BoldMT"/>
          <w:b/>
          <w:bCs/>
          <w:color w:val="auto"/>
          <w:kern w:val="0"/>
          <w:sz w:val="22"/>
          <w:szCs w:val="22"/>
          <w:lang w:val="sr-Cyrl-RS" w:eastAsia="en-US"/>
        </w:rPr>
        <w:t>8</w:t>
      </w:r>
      <w:r w:rsidRPr="000D437F">
        <w:rPr>
          <w:rFonts w:ascii="Garamond" w:eastAsia="Times New Roman" w:hAnsi="Garamond" w:cs="TimesNewRomanPS-BoldMT"/>
          <w:b/>
          <w:bCs/>
          <w:color w:val="auto"/>
          <w:kern w:val="0"/>
          <w:sz w:val="22"/>
          <w:szCs w:val="22"/>
          <w:lang w:val="en-US" w:eastAsia="en-US"/>
        </w:rPr>
        <w:t>.</w:t>
      </w:r>
    </w:p>
    <w:p w14:paraId="5487B141"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Cambria"/>
          <w:kern w:val="0"/>
          <w:sz w:val="22"/>
          <w:szCs w:val="22"/>
          <w:lang w:val="sr-Cyrl-RS" w:eastAsia="sr-Latn-RS"/>
        </w:rPr>
      </w:pPr>
      <w:r w:rsidRPr="000D437F">
        <w:rPr>
          <w:rFonts w:ascii="Garamond" w:eastAsia="TimesNewRomanPSMT" w:hAnsi="Garamond" w:cs="Arial"/>
          <w:bCs/>
          <w:iCs/>
          <w:color w:val="auto"/>
          <w:sz w:val="22"/>
          <w:szCs w:val="22"/>
          <w:lang w:val="sr-Cyrl-RS"/>
        </w:rPr>
        <w:t xml:space="preserve">Добављач је дужан </w:t>
      </w:r>
      <w:r w:rsidRPr="000D437F">
        <w:rPr>
          <w:rFonts w:ascii="Garamond" w:eastAsia="TimesNewRomanPSMT" w:hAnsi="Garamond" w:cs="Arial"/>
          <w:bCs/>
          <w:iCs/>
          <w:color w:val="auto"/>
          <w:sz w:val="22"/>
          <w:szCs w:val="22"/>
        </w:rPr>
        <w:t>да у тренутку закључења уговора</w:t>
      </w:r>
      <w:r w:rsidRPr="000D437F">
        <w:rPr>
          <w:rFonts w:ascii="Garamond" w:eastAsia="TimesNewRomanPSMT" w:hAnsi="Garamond" w:cs="Arial"/>
          <w:bCs/>
          <w:iCs/>
          <w:color w:val="auto"/>
          <w:sz w:val="22"/>
          <w:szCs w:val="22"/>
          <w:lang w:val="sr-Cyrl-RS"/>
        </w:rPr>
        <w:t xml:space="preserve">, </w:t>
      </w:r>
      <w:r w:rsidRPr="000D437F">
        <w:rPr>
          <w:rFonts w:ascii="Garamond" w:eastAsia="TimesNewRomanPSMT" w:hAnsi="Garamond" w:cs="Arial"/>
          <w:bCs/>
          <w:iCs/>
          <w:color w:val="auto"/>
          <w:sz w:val="22"/>
          <w:szCs w:val="22"/>
        </w:rPr>
        <w:t xml:space="preserve">преда наручиоцу </w:t>
      </w:r>
      <w:r w:rsidRPr="000D437F">
        <w:rPr>
          <w:rFonts w:ascii="Garamond" w:eastAsia="Times New Roman" w:hAnsi="Garamond" w:cs="Cambria"/>
          <w:kern w:val="0"/>
          <w:sz w:val="22"/>
          <w:szCs w:val="22"/>
          <w:lang w:eastAsia="sr-Latn-RS"/>
        </w:rPr>
        <w:t>бланко соло меницу, менично овлашћење и копију депо картона, за добро извршење посла</w:t>
      </w:r>
      <w:r w:rsidRPr="000D437F">
        <w:rPr>
          <w:rFonts w:ascii="Garamond" w:eastAsia="Times New Roman" w:hAnsi="Garamond" w:cs="Cambria"/>
          <w:kern w:val="0"/>
          <w:sz w:val="22"/>
          <w:szCs w:val="22"/>
          <w:lang w:val="sr-Cyrl-RS" w:eastAsia="sr-Latn-RS"/>
        </w:rPr>
        <w:t>.</w:t>
      </w:r>
    </w:p>
    <w:p w14:paraId="74A7F2E9"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Cambria"/>
          <w:kern w:val="0"/>
          <w:sz w:val="22"/>
          <w:szCs w:val="22"/>
          <w:lang w:eastAsia="sr-Latn-RS"/>
        </w:rPr>
      </w:pPr>
      <w:r w:rsidRPr="000D437F">
        <w:rPr>
          <w:rFonts w:ascii="Garamond" w:eastAsia="Times New Roman" w:hAnsi="Garamond" w:cs="Cambria"/>
          <w:kern w:val="0"/>
          <w:sz w:val="22"/>
          <w:szCs w:val="22"/>
          <w:lang w:eastAsia="sr-Latn-RS"/>
        </w:rPr>
        <w:t>Меница треба да буде са клаузулом »без протеста«</w:t>
      </w:r>
      <w:r w:rsidRPr="000D437F">
        <w:rPr>
          <w:rFonts w:ascii="Garamond" w:eastAsia="Times New Roman" w:hAnsi="Garamond" w:cs="Cambria"/>
          <w:kern w:val="0"/>
          <w:sz w:val="22"/>
          <w:szCs w:val="22"/>
          <w:lang w:val="sr-Cyrl-RS" w:eastAsia="sr-Latn-RS"/>
        </w:rPr>
        <w:t xml:space="preserve"> и</w:t>
      </w:r>
      <w:r w:rsidRPr="000D437F">
        <w:rPr>
          <w:rFonts w:ascii="Garamond" w:eastAsia="Times New Roman" w:hAnsi="Garamond" w:cs="Cambria"/>
          <w:kern w:val="0"/>
          <w:sz w:val="22"/>
          <w:szCs w:val="22"/>
          <w:lang w:eastAsia="sr-Latn-RS"/>
        </w:rPr>
        <w:t xml:space="preserve"> роком доспећа »по виђењу</w:t>
      </w:r>
      <w:r w:rsidRPr="000D437F">
        <w:rPr>
          <w:rFonts w:ascii="Garamond" w:eastAsia="Times New Roman" w:hAnsi="Garamond" w:cs="Cambria"/>
          <w:kern w:val="0"/>
          <w:sz w:val="22"/>
          <w:szCs w:val="22"/>
          <w:lang w:val="sr-Cyrl-RS" w:eastAsia="sr-Latn-RS"/>
        </w:rPr>
        <w:t>.</w:t>
      </w:r>
      <w:r w:rsidRPr="000D437F">
        <w:rPr>
          <w:rFonts w:ascii="Garamond" w:eastAsia="Times New Roman" w:hAnsi="Garamond" w:cs="Cambria"/>
          <w:kern w:val="0"/>
          <w:sz w:val="22"/>
          <w:szCs w:val="22"/>
          <w:lang w:eastAsia="sr-Latn-RS"/>
        </w:rPr>
        <w:t xml:space="preserve"> </w:t>
      </w:r>
    </w:p>
    <w:p w14:paraId="6A1ECEDA" w14:textId="77777777" w:rsidR="00827DC3" w:rsidRPr="000D437F" w:rsidRDefault="00827DC3" w:rsidP="00827DC3">
      <w:pPr>
        <w:suppressAutoHyphens w:val="0"/>
        <w:spacing w:line="276" w:lineRule="auto"/>
        <w:jc w:val="both"/>
        <w:rPr>
          <w:rFonts w:ascii="Garamond" w:hAnsi="Garamond"/>
          <w:sz w:val="22"/>
          <w:szCs w:val="22"/>
          <w:lang w:val="sr-Cyrl-CS"/>
        </w:rPr>
      </w:pPr>
    </w:p>
    <w:p w14:paraId="3AF264ED" w14:textId="77777777" w:rsidR="00827DC3" w:rsidRPr="000D437F" w:rsidRDefault="00827DC3" w:rsidP="00827DC3">
      <w:pPr>
        <w:suppressAutoHyphens w:val="0"/>
        <w:spacing w:line="276" w:lineRule="auto"/>
        <w:jc w:val="both"/>
        <w:rPr>
          <w:rFonts w:ascii="Garamond" w:hAnsi="Garamond"/>
          <w:sz w:val="22"/>
          <w:szCs w:val="22"/>
          <w:lang w:val="hu-HU"/>
        </w:rPr>
      </w:pPr>
      <w:r w:rsidRPr="000D437F">
        <w:rPr>
          <w:rFonts w:ascii="Garamond" w:hAnsi="Garamond"/>
          <w:sz w:val="22"/>
          <w:szCs w:val="22"/>
          <w:lang w:val="sr-Cyrl-CS"/>
        </w:rPr>
        <w:t>Добављач је дужан да региструје меницу  код Народне банке Србије, у складу са Одлуком о ближим условима, садржини и начину вођења регистра меница и овлашћења („Сл. гласник РС“, бр. 56/2011).</w:t>
      </w:r>
    </w:p>
    <w:p w14:paraId="0016A8E0" w14:textId="77777777" w:rsidR="00827DC3" w:rsidRPr="000D437F" w:rsidRDefault="00827DC3" w:rsidP="00827DC3">
      <w:pPr>
        <w:pStyle w:val="ListParagraph"/>
        <w:ind w:left="0"/>
        <w:jc w:val="both"/>
        <w:rPr>
          <w:rFonts w:ascii="Garamond" w:eastAsia="TimesNewRomanPSMT" w:hAnsi="Garamond" w:cs="Arial"/>
          <w:bCs/>
          <w:iCs/>
          <w:color w:val="auto"/>
          <w:sz w:val="22"/>
          <w:szCs w:val="22"/>
          <w:lang w:val="sr-Cyrl-RS"/>
        </w:rPr>
      </w:pPr>
    </w:p>
    <w:p w14:paraId="00594583" w14:textId="77777777" w:rsidR="00827DC3" w:rsidRPr="000D437F" w:rsidRDefault="00827DC3" w:rsidP="00827DC3">
      <w:pPr>
        <w:pStyle w:val="ListParagraph"/>
        <w:ind w:left="0"/>
        <w:jc w:val="both"/>
        <w:rPr>
          <w:rFonts w:ascii="Garamond" w:eastAsia="TimesNewRomanPSMT" w:hAnsi="Garamond" w:cs="Arial"/>
          <w:bCs/>
          <w:iCs/>
          <w:color w:val="auto"/>
          <w:sz w:val="22"/>
          <w:szCs w:val="22"/>
          <w:lang w:val="sr-Cyrl-RS"/>
        </w:rPr>
      </w:pPr>
      <w:r w:rsidRPr="000D437F">
        <w:rPr>
          <w:rFonts w:ascii="Garamond" w:eastAsia="TimesNewRomanPSMT" w:hAnsi="Garamond" w:cs="Arial"/>
          <w:bCs/>
          <w:iCs/>
          <w:color w:val="auto"/>
          <w:sz w:val="22"/>
          <w:szCs w:val="22"/>
          <w:lang w:val="sr-Cyrl-RS"/>
        </w:rPr>
        <w:t xml:space="preserve">Меница </w:t>
      </w:r>
      <w:r w:rsidRPr="000D437F">
        <w:rPr>
          <w:rFonts w:ascii="Garamond" w:eastAsia="TimesNewRomanPSMT" w:hAnsi="Garamond" w:cs="Arial"/>
          <w:bCs/>
          <w:iCs/>
          <w:color w:val="auto"/>
          <w:sz w:val="22"/>
          <w:szCs w:val="22"/>
        </w:rPr>
        <w:t xml:space="preserve"> за добро извршење посла издаје се у висини од 10% од укупне вредности уговора без ПДВ-а</w:t>
      </w:r>
      <w:r w:rsidRPr="000D437F">
        <w:rPr>
          <w:rFonts w:ascii="Garamond" w:eastAsia="TimesNewRomanPSMT" w:hAnsi="Garamond" w:cs="Arial"/>
          <w:bCs/>
          <w:iCs/>
          <w:color w:val="auto"/>
          <w:sz w:val="22"/>
          <w:szCs w:val="22"/>
          <w:lang w:val="sr-Cyrl-RS"/>
        </w:rPr>
        <w:t xml:space="preserve"> из члана 4 ст. 1 Уговора</w:t>
      </w:r>
      <w:r w:rsidRPr="000D437F">
        <w:rPr>
          <w:rFonts w:ascii="Garamond" w:eastAsia="TimesNewRomanPSMT" w:hAnsi="Garamond" w:cs="Arial"/>
          <w:bCs/>
          <w:iCs/>
          <w:color w:val="auto"/>
          <w:sz w:val="22"/>
          <w:szCs w:val="22"/>
        </w:rPr>
        <w:t>, са роком важности који је 30 (тридесет)</w:t>
      </w:r>
      <w:r w:rsidRPr="000D437F">
        <w:rPr>
          <w:rFonts w:ascii="Garamond" w:eastAsia="TimesNewRomanPSMT" w:hAnsi="Garamond" w:cs="Arial"/>
          <w:bCs/>
          <w:iCs/>
          <w:color w:val="auto"/>
          <w:sz w:val="22"/>
          <w:szCs w:val="22"/>
          <w:lang w:val="sr-Cyrl-RS"/>
        </w:rPr>
        <w:t xml:space="preserve"> </w:t>
      </w:r>
      <w:r w:rsidRPr="000D437F">
        <w:rPr>
          <w:rFonts w:ascii="Garamond" w:eastAsia="TimesNewRomanPSMT" w:hAnsi="Garamond" w:cs="Arial"/>
          <w:bCs/>
          <w:iCs/>
          <w:color w:val="auto"/>
          <w:sz w:val="22"/>
          <w:szCs w:val="22"/>
        </w:rPr>
        <w:t>дана</w:t>
      </w:r>
      <w:r w:rsidRPr="000D437F">
        <w:rPr>
          <w:rFonts w:ascii="Garamond" w:eastAsia="TimesNewRomanPSMT" w:hAnsi="Garamond" w:cs="Arial"/>
          <w:bCs/>
          <w:iCs/>
          <w:color w:val="auto"/>
          <w:sz w:val="22"/>
          <w:szCs w:val="22"/>
          <w:lang w:val="sr-Cyrl-RS"/>
        </w:rPr>
        <w:t xml:space="preserve"> дужи </w:t>
      </w:r>
      <w:r w:rsidRPr="000D437F">
        <w:rPr>
          <w:rFonts w:ascii="Garamond" w:eastAsia="TimesNewRomanPSMT" w:hAnsi="Garamond" w:cs="Arial"/>
          <w:bCs/>
          <w:iCs/>
          <w:color w:val="auto"/>
          <w:sz w:val="22"/>
          <w:szCs w:val="22"/>
        </w:rPr>
        <w:t xml:space="preserve">од </w:t>
      </w:r>
      <w:r w:rsidRPr="000D437F">
        <w:rPr>
          <w:rFonts w:ascii="Garamond" w:eastAsia="TimesNewRomanPSMT" w:hAnsi="Garamond" w:cs="Arial"/>
          <w:bCs/>
          <w:iCs/>
          <w:color w:val="auto"/>
          <w:sz w:val="22"/>
          <w:szCs w:val="22"/>
          <w:lang w:val="sr-Cyrl-RS"/>
        </w:rPr>
        <w:t>уговореног рока</w:t>
      </w:r>
      <w:r w:rsidRPr="000D437F">
        <w:rPr>
          <w:rFonts w:ascii="Garamond" w:eastAsia="TimesNewRomanPSMT" w:hAnsi="Garamond" w:cs="Arial"/>
          <w:bCs/>
          <w:iCs/>
          <w:color w:val="auto"/>
          <w:sz w:val="22"/>
          <w:szCs w:val="22"/>
          <w:lang w:val="ru-RU"/>
        </w:rPr>
        <w:t>.</w:t>
      </w:r>
      <w:r w:rsidRPr="000D437F">
        <w:rPr>
          <w:rFonts w:ascii="Garamond" w:eastAsia="TimesNewRomanPSMT" w:hAnsi="Garamond" w:cs="Arial"/>
          <w:bCs/>
          <w:iCs/>
          <w:color w:val="auto"/>
          <w:sz w:val="22"/>
          <w:szCs w:val="22"/>
        </w:rPr>
        <w:t xml:space="preserve"> </w:t>
      </w:r>
    </w:p>
    <w:p w14:paraId="7BCC658A" w14:textId="77777777" w:rsidR="00827DC3" w:rsidRPr="000D437F" w:rsidRDefault="00827DC3" w:rsidP="00827DC3">
      <w:pPr>
        <w:pStyle w:val="ListParagraph"/>
        <w:ind w:left="0"/>
        <w:jc w:val="both"/>
        <w:rPr>
          <w:rFonts w:ascii="Garamond" w:eastAsia="TimesNewRomanPSMT" w:hAnsi="Garamond" w:cs="Arial"/>
          <w:bCs/>
          <w:iCs/>
          <w:color w:val="auto"/>
          <w:sz w:val="22"/>
          <w:szCs w:val="22"/>
          <w:lang w:val="sr-Cyrl-RS"/>
        </w:rPr>
      </w:pPr>
    </w:p>
    <w:p w14:paraId="6B605A68" w14:textId="77777777" w:rsidR="00827DC3" w:rsidRPr="000D437F" w:rsidRDefault="00827DC3" w:rsidP="00827DC3">
      <w:pPr>
        <w:pStyle w:val="ListParagraph"/>
        <w:ind w:left="0"/>
        <w:jc w:val="both"/>
        <w:rPr>
          <w:rFonts w:ascii="Garamond" w:eastAsia="TimesNewRomanPSMT" w:hAnsi="Garamond" w:cs="Arial"/>
          <w:bCs/>
          <w:iCs/>
          <w:color w:val="auto"/>
          <w:sz w:val="22"/>
          <w:szCs w:val="22"/>
          <w:lang w:val="sr-Cyrl-RS"/>
        </w:rPr>
      </w:pPr>
      <w:r w:rsidRPr="000D437F">
        <w:rPr>
          <w:rFonts w:ascii="Garamond" w:eastAsia="TimesNewRomanPSMT" w:hAnsi="Garamond" w:cs="Arial"/>
          <w:bCs/>
          <w:iCs/>
          <w:color w:val="auto"/>
          <w:sz w:val="22"/>
          <w:szCs w:val="22"/>
        </w:rPr>
        <w:t xml:space="preserve">Ако се за време трајања уговора промене рокови за извршење уговорне обавезе, </w:t>
      </w:r>
      <w:r w:rsidRPr="000D437F">
        <w:rPr>
          <w:rFonts w:ascii="Garamond" w:eastAsia="TimesNewRomanPSMT" w:hAnsi="Garamond" w:cs="Arial"/>
          <w:bCs/>
          <w:iCs/>
          <w:color w:val="auto"/>
          <w:sz w:val="22"/>
          <w:szCs w:val="22"/>
          <w:lang w:val="sr-Cyrl-RS"/>
        </w:rPr>
        <w:t xml:space="preserve">Добављач је дужан да продужи рок </w:t>
      </w:r>
      <w:r w:rsidRPr="000D437F">
        <w:rPr>
          <w:rFonts w:ascii="Garamond" w:eastAsia="TimesNewRomanPSMT" w:hAnsi="Garamond" w:cs="Arial"/>
          <w:bCs/>
          <w:iCs/>
          <w:color w:val="auto"/>
          <w:sz w:val="22"/>
          <w:szCs w:val="22"/>
        </w:rPr>
        <w:t>важ</w:t>
      </w:r>
      <w:r w:rsidRPr="000D437F">
        <w:rPr>
          <w:rFonts w:ascii="Garamond" w:eastAsia="TimesNewRomanPSMT" w:hAnsi="Garamond" w:cs="Arial"/>
          <w:bCs/>
          <w:iCs/>
          <w:color w:val="auto"/>
          <w:sz w:val="22"/>
          <w:szCs w:val="22"/>
          <w:lang w:val="sr-Cyrl-RS"/>
        </w:rPr>
        <w:t>ења менице.</w:t>
      </w:r>
    </w:p>
    <w:p w14:paraId="6A79358D"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BoldMT"/>
          <w:b/>
          <w:bCs/>
          <w:color w:val="auto"/>
          <w:kern w:val="0"/>
          <w:sz w:val="22"/>
          <w:szCs w:val="22"/>
          <w:lang w:val="sr-Cyrl-RS" w:eastAsia="en-US"/>
        </w:rPr>
      </w:pPr>
    </w:p>
    <w:p w14:paraId="4708401C"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xml:space="preserve">Наручилац ће уновчити </w:t>
      </w:r>
      <w:r w:rsidRPr="000D437F">
        <w:rPr>
          <w:rFonts w:ascii="Garamond" w:eastAsia="Times New Roman" w:hAnsi="Garamond" w:cs="TimesNewRomanPSMT"/>
          <w:color w:val="auto"/>
          <w:kern w:val="0"/>
          <w:sz w:val="22"/>
          <w:szCs w:val="22"/>
          <w:lang w:val="sr-Cyrl-RS" w:eastAsia="en-US"/>
        </w:rPr>
        <w:t xml:space="preserve">меницу </w:t>
      </w:r>
      <w:r w:rsidRPr="000D437F">
        <w:rPr>
          <w:rFonts w:ascii="Garamond" w:eastAsia="Times New Roman" w:hAnsi="Garamond" w:cs="TimesNewRomanPSMT"/>
          <w:color w:val="auto"/>
          <w:kern w:val="0"/>
          <w:sz w:val="22"/>
          <w:szCs w:val="22"/>
          <w:lang w:val="en-US" w:eastAsia="en-US"/>
        </w:rPr>
        <w:t xml:space="preserve">уколико </w:t>
      </w:r>
      <w:r w:rsidRPr="000D437F">
        <w:rPr>
          <w:rFonts w:ascii="Garamond" w:eastAsia="Times New Roman" w:hAnsi="Garamond" w:cs="TimesNewRomanPSMT"/>
          <w:color w:val="auto"/>
          <w:kern w:val="0"/>
          <w:sz w:val="22"/>
          <w:szCs w:val="22"/>
          <w:lang w:val="sr-Cyrl-RS" w:eastAsia="en-US"/>
        </w:rPr>
        <w:t xml:space="preserve">Добављач </w:t>
      </w:r>
      <w:r w:rsidRPr="000D437F">
        <w:rPr>
          <w:rFonts w:ascii="Garamond" w:eastAsia="Times New Roman" w:hAnsi="Garamond" w:cs="TimesNewRomanPSMT"/>
          <w:color w:val="auto"/>
          <w:kern w:val="0"/>
          <w:sz w:val="22"/>
          <w:szCs w:val="22"/>
          <w:lang w:val="en-US" w:eastAsia="en-US"/>
        </w:rPr>
        <w:t>не</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буде извршавао своје уговорне обавезе у роковима и на начин предвиђен</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Уговором.</w:t>
      </w:r>
    </w:p>
    <w:p w14:paraId="22903C81"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14:paraId="07064854" w14:textId="77777777"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Члан </w:t>
      </w:r>
      <w:r>
        <w:rPr>
          <w:rFonts w:ascii="Garamond" w:eastAsia="Times New Roman" w:hAnsi="Garamond" w:cs="TimesNewRomanPS-BoldMT"/>
          <w:b/>
          <w:bCs/>
          <w:color w:val="auto"/>
          <w:kern w:val="0"/>
          <w:sz w:val="22"/>
          <w:szCs w:val="22"/>
          <w:lang w:val="sr-Cyrl-RS" w:eastAsia="en-US"/>
        </w:rPr>
        <w:t>9</w:t>
      </w:r>
      <w:r w:rsidRPr="000D437F">
        <w:rPr>
          <w:rFonts w:ascii="Garamond" w:eastAsia="Times New Roman" w:hAnsi="Garamond" w:cs="TimesNewRomanPS-BoldMT"/>
          <w:b/>
          <w:bCs/>
          <w:color w:val="auto"/>
          <w:kern w:val="0"/>
          <w:sz w:val="22"/>
          <w:szCs w:val="22"/>
          <w:lang w:val="en-US" w:eastAsia="en-US"/>
        </w:rPr>
        <w:t>.</w:t>
      </w:r>
    </w:p>
    <w:p w14:paraId="17117118"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xml:space="preserve">Ако </w:t>
      </w:r>
      <w:r w:rsidRPr="000D437F">
        <w:rPr>
          <w:rFonts w:ascii="Garamond" w:eastAsia="Times New Roman" w:hAnsi="Garamond" w:cs="TimesNewRomanPSMT"/>
          <w:color w:val="auto"/>
          <w:kern w:val="0"/>
          <w:sz w:val="22"/>
          <w:szCs w:val="22"/>
          <w:lang w:val="sr-Cyrl-RS" w:eastAsia="en-US"/>
        </w:rPr>
        <w:t xml:space="preserve">Добављач </w:t>
      </w:r>
      <w:r w:rsidRPr="000D437F">
        <w:rPr>
          <w:rFonts w:ascii="Garamond" w:eastAsia="Times New Roman" w:hAnsi="Garamond" w:cs="TimesNewRomanPSMT"/>
          <w:color w:val="auto"/>
          <w:kern w:val="0"/>
          <w:sz w:val="22"/>
          <w:szCs w:val="22"/>
          <w:lang w:val="en-US" w:eastAsia="en-US"/>
        </w:rPr>
        <w:t>не извршава све своје уговорне обавезе или у</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уговореним роковима не пружи предметне услуге, дужан је да плати Наручиоцу</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казну од 2%о (словима: два промила) од уговорене </w:t>
      </w:r>
      <w:r w:rsidRPr="000D437F">
        <w:rPr>
          <w:rFonts w:ascii="Garamond" w:eastAsia="Times New Roman" w:hAnsi="Garamond" w:cs="TimesNewRomanPSMT"/>
          <w:color w:val="auto"/>
          <w:kern w:val="0"/>
          <w:sz w:val="22"/>
          <w:szCs w:val="22"/>
          <w:lang w:val="sr-Cyrl-RS" w:eastAsia="en-US"/>
        </w:rPr>
        <w:t xml:space="preserve">накнаде </w:t>
      </w:r>
      <w:r w:rsidRPr="000D437F">
        <w:rPr>
          <w:rFonts w:ascii="Garamond" w:eastAsia="Times New Roman" w:hAnsi="Garamond" w:cs="TimesNewRomanPSMT"/>
          <w:color w:val="auto"/>
          <w:kern w:val="0"/>
          <w:sz w:val="22"/>
          <w:szCs w:val="22"/>
          <w:lang w:val="en-US" w:eastAsia="en-US"/>
        </w:rPr>
        <w:t>за сваки дан закашњења, с</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тим да укупан износ уговорне казне не може прећи 5% (словима: пет процената)</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уговорене </w:t>
      </w:r>
      <w:r w:rsidRPr="000D437F">
        <w:rPr>
          <w:rFonts w:ascii="Garamond" w:eastAsia="Times New Roman" w:hAnsi="Garamond" w:cs="TimesNewRomanPSMT"/>
          <w:color w:val="auto"/>
          <w:kern w:val="0"/>
          <w:sz w:val="22"/>
          <w:szCs w:val="22"/>
          <w:lang w:val="sr-Cyrl-RS" w:eastAsia="en-US"/>
        </w:rPr>
        <w:t>накнаде</w:t>
      </w:r>
      <w:r w:rsidRPr="000D437F">
        <w:rPr>
          <w:rFonts w:ascii="Garamond" w:eastAsia="Times New Roman" w:hAnsi="Garamond" w:cs="TimesNewRomanPSMT"/>
          <w:color w:val="auto"/>
          <w:kern w:val="0"/>
          <w:sz w:val="22"/>
          <w:szCs w:val="22"/>
          <w:lang w:val="en-US" w:eastAsia="en-US"/>
        </w:rPr>
        <w:t>.</w:t>
      </w:r>
    </w:p>
    <w:p w14:paraId="132C7080"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p>
    <w:p w14:paraId="2AE49C9E"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xml:space="preserve">Приликом исплате Наручилац ће умањити износ </w:t>
      </w:r>
      <w:r w:rsidRPr="000D437F">
        <w:rPr>
          <w:rFonts w:ascii="Garamond" w:eastAsia="Times New Roman" w:hAnsi="Garamond" w:cs="TimesNewRomanPSMT"/>
          <w:color w:val="auto"/>
          <w:kern w:val="0"/>
          <w:sz w:val="22"/>
          <w:szCs w:val="22"/>
          <w:lang w:val="sr-Cyrl-RS" w:eastAsia="en-US"/>
        </w:rPr>
        <w:t xml:space="preserve">рачуна </w:t>
      </w:r>
      <w:r w:rsidRPr="000D437F">
        <w:rPr>
          <w:rFonts w:ascii="Garamond" w:eastAsia="Times New Roman" w:hAnsi="Garamond" w:cs="TimesNewRomanPSMT"/>
          <w:color w:val="auto"/>
          <w:kern w:val="0"/>
          <w:sz w:val="22"/>
          <w:szCs w:val="22"/>
          <w:lang w:val="en-US" w:eastAsia="en-US"/>
        </w:rPr>
        <w:t>за износ</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уговорене казне из става 1. овог члана.</w:t>
      </w:r>
    </w:p>
    <w:p w14:paraId="1F592321"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p>
    <w:p w14:paraId="39A578A3"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en-US" w:eastAsia="en-US"/>
        </w:rPr>
        <w:t xml:space="preserve">За умањење новчаног износа </w:t>
      </w:r>
      <w:r w:rsidRPr="000D437F">
        <w:rPr>
          <w:rFonts w:ascii="Garamond" w:eastAsia="Times New Roman" w:hAnsi="Garamond" w:cs="TimesNewRomanPSMT"/>
          <w:color w:val="auto"/>
          <w:kern w:val="0"/>
          <w:sz w:val="22"/>
          <w:szCs w:val="22"/>
          <w:lang w:val="sr-Cyrl-RS" w:eastAsia="en-US"/>
        </w:rPr>
        <w:t xml:space="preserve">накнаде </w:t>
      </w:r>
      <w:r w:rsidRPr="000D437F">
        <w:rPr>
          <w:rFonts w:ascii="Garamond" w:eastAsia="Times New Roman" w:hAnsi="Garamond" w:cs="TimesNewRomanPSMT"/>
          <w:color w:val="auto"/>
          <w:kern w:val="0"/>
          <w:sz w:val="22"/>
          <w:szCs w:val="22"/>
          <w:lang w:val="en-US" w:eastAsia="en-US"/>
        </w:rPr>
        <w:t>Наручилац није обавезан да</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тражи сагласност </w:t>
      </w:r>
      <w:r w:rsidRPr="000D437F">
        <w:rPr>
          <w:rFonts w:ascii="Garamond" w:eastAsia="Times New Roman" w:hAnsi="Garamond" w:cs="TimesNewRomanPSMT"/>
          <w:color w:val="auto"/>
          <w:kern w:val="0"/>
          <w:sz w:val="22"/>
          <w:szCs w:val="22"/>
          <w:lang w:val="sr-Cyrl-RS" w:eastAsia="en-US"/>
        </w:rPr>
        <w:t>Добављача</w:t>
      </w:r>
      <w:r w:rsidRPr="000D437F">
        <w:rPr>
          <w:rFonts w:ascii="Garamond" w:eastAsia="Times New Roman" w:hAnsi="Garamond" w:cs="TimesNewRomanPSMT"/>
          <w:color w:val="auto"/>
          <w:kern w:val="0"/>
          <w:sz w:val="22"/>
          <w:szCs w:val="22"/>
          <w:lang w:val="en-US" w:eastAsia="en-US"/>
        </w:rPr>
        <w:t>, али је дужан да га у року од осам дана писмено</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обавести о разлозима извршеног умањења.</w:t>
      </w:r>
    </w:p>
    <w:p w14:paraId="58D9C216" w14:textId="77777777" w:rsidR="00DF6CDD" w:rsidRDefault="00DF6CDD" w:rsidP="00DF6CDD">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p>
    <w:p w14:paraId="239CFE70" w14:textId="77777777" w:rsidR="00DF6CDD" w:rsidRPr="000D437F" w:rsidRDefault="00DF6CDD" w:rsidP="00DF6CDD">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Члан </w:t>
      </w:r>
      <w:r>
        <w:rPr>
          <w:rFonts w:ascii="Garamond" w:eastAsia="Times New Roman" w:hAnsi="Garamond" w:cs="TimesNewRomanPS-BoldMT"/>
          <w:b/>
          <w:bCs/>
          <w:color w:val="auto"/>
          <w:kern w:val="0"/>
          <w:sz w:val="22"/>
          <w:szCs w:val="22"/>
          <w:lang w:val="sr-Cyrl-RS" w:eastAsia="en-US"/>
        </w:rPr>
        <w:t>10</w:t>
      </w:r>
      <w:r w:rsidRPr="000D437F">
        <w:rPr>
          <w:rFonts w:ascii="Garamond" w:eastAsia="Times New Roman" w:hAnsi="Garamond" w:cs="TimesNewRomanPS-BoldMT"/>
          <w:b/>
          <w:bCs/>
          <w:color w:val="auto"/>
          <w:kern w:val="0"/>
          <w:sz w:val="22"/>
          <w:szCs w:val="22"/>
          <w:lang w:val="en-US" w:eastAsia="en-US"/>
        </w:rPr>
        <w:t>.</w:t>
      </w:r>
    </w:p>
    <w:p w14:paraId="1C11E247"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BoldMT"/>
          <w:b/>
          <w:bCs/>
          <w:color w:val="auto"/>
          <w:kern w:val="0"/>
          <w:sz w:val="22"/>
          <w:szCs w:val="22"/>
          <w:highlight w:val="yellow"/>
          <w:lang w:val="sr-Cyrl-RS" w:eastAsia="en-US"/>
        </w:rPr>
      </w:pPr>
    </w:p>
    <w:p w14:paraId="4200A34D" w14:textId="23965E32" w:rsidR="00DF6CDD" w:rsidRDefault="00DF6CDD" w:rsidP="00DF6CDD">
      <w:pPr>
        <w:suppressAutoHyphens w:val="0"/>
        <w:autoSpaceDE w:val="0"/>
        <w:autoSpaceDN w:val="0"/>
        <w:adjustRightInd w:val="0"/>
        <w:spacing w:line="240" w:lineRule="auto"/>
        <w:jc w:val="both"/>
        <w:rPr>
          <w:rFonts w:ascii="Garamond" w:eastAsia="Times New Roman" w:hAnsi="Garamond" w:cs="TimesNewRomanPS-BoldMT"/>
          <w:bCs/>
          <w:color w:val="auto"/>
          <w:kern w:val="0"/>
          <w:sz w:val="22"/>
          <w:szCs w:val="22"/>
          <w:lang w:val="sr-Cyrl-RS" w:eastAsia="en-US"/>
        </w:rPr>
      </w:pPr>
      <w:r w:rsidRPr="00DF6CDD">
        <w:rPr>
          <w:rFonts w:ascii="Garamond" w:eastAsia="Times New Roman" w:hAnsi="Garamond" w:cs="TimesNewRomanPS-BoldMT"/>
          <w:bCs/>
          <w:color w:val="auto"/>
          <w:kern w:val="0"/>
          <w:sz w:val="22"/>
          <w:szCs w:val="22"/>
          <w:lang w:val="sr-Cyrl-RS" w:eastAsia="en-US"/>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Pr>
          <w:rFonts w:ascii="Garamond" w:eastAsia="Times New Roman" w:hAnsi="Garamond" w:cs="TimesNewRomanPS-BoldMT"/>
          <w:bCs/>
          <w:color w:val="auto"/>
          <w:kern w:val="0"/>
          <w:sz w:val="22"/>
          <w:szCs w:val="22"/>
          <w:lang w:val="sr-Cyrl-RS" w:eastAsia="en-US"/>
        </w:rPr>
        <w:t>Закона о јавним набавкама.</w:t>
      </w:r>
    </w:p>
    <w:p w14:paraId="63B14AFB" w14:textId="77777777" w:rsidR="00DF6CDD" w:rsidRDefault="00DF6CDD" w:rsidP="00DF6CDD">
      <w:pPr>
        <w:suppressAutoHyphens w:val="0"/>
        <w:autoSpaceDE w:val="0"/>
        <w:autoSpaceDN w:val="0"/>
        <w:adjustRightInd w:val="0"/>
        <w:spacing w:line="240" w:lineRule="auto"/>
        <w:jc w:val="both"/>
        <w:rPr>
          <w:rFonts w:ascii="Garamond" w:eastAsia="Times New Roman" w:hAnsi="Garamond" w:cs="TimesNewRomanPS-BoldMT"/>
          <w:bCs/>
          <w:color w:val="auto"/>
          <w:kern w:val="0"/>
          <w:sz w:val="22"/>
          <w:szCs w:val="22"/>
          <w:lang w:val="sr-Cyrl-RS" w:eastAsia="en-US"/>
        </w:rPr>
      </w:pPr>
    </w:p>
    <w:p w14:paraId="5AA863ED" w14:textId="77777777" w:rsidR="00DF6CDD" w:rsidRPr="00DF6CDD" w:rsidRDefault="00DF6CDD" w:rsidP="00DF6CDD">
      <w:pPr>
        <w:suppressAutoHyphens w:val="0"/>
        <w:autoSpaceDE w:val="0"/>
        <w:autoSpaceDN w:val="0"/>
        <w:adjustRightInd w:val="0"/>
        <w:spacing w:line="240" w:lineRule="auto"/>
        <w:jc w:val="both"/>
        <w:rPr>
          <w:rFonts w:ascii="Garamond" w:eastAsia="Times New Roman" w:hAnsi="Garamond" w:cs="TimesNewRomanPS-BoldMT"/>
          <w:bCs/>
          <w:color w:val="auto"/>
          <w:kern w:val="0"/>
          <w:sz w:val="22"/>
          <w:szCs w:val="22"/>
          <w:lang w:val="sr-Cyrl-RS" w:eastAsia="en-US"/>
        </w:rPr>
      </w:pPr>
    </w:p>
    <w:p w14:paraId="34F7B70F" w14:textId="77777777" w:rsidR="00DF6CDD" w:rsidRDefault="00DF6CDD"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p>
    <w:p w14:paraId="75228832" w14:textId="2F708638"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Члан </w:t>
      </w:r>
      <w:r>
        <w:rPr>
          <w:rFonts w:ascii="Garamond" w:eastAsia="Times New Roman" w:hAnsi="Garamond" w:cs="TimesNewRomanPS-BoldMT"/>
          <w:b/>
          <w:bCs/>
          <w:color w:val="auto"/>
          <w:kern w:val="0"/>
          <w:sz w:val="22"/>
          <w:szCs w:val="22"/>
          <w:lang w:val="sr-Cyrl-RS" w:eastAsia="en-US"/>
        </w:rPr>
        <w:t>1</w:t>
      </w:r>
      <w:r w:rsidR="00DF6CDD">
        <w:rPr>
          <w:rFonts w:ascii="Garamond" w:eastAsia="Times New Roman" w:hAnsi="Garamond" w:cs="TimesNewRomanPS-BoldMT"/>
          <w:b/>
          <w:bCs/>
          <w:color w:val="auto"/>
          <w:kern w:val="0"/>
          <w:sz w:val="22"/>
          <w:szCs w:val="22"/>
          <w:lang w:val="sr-Cyrl-RS" w:eastAsia="en-US"/>
        </w:rPr>
        <w:t>1</w:t>
      </w:r>
      <w:r w:rsidRPr="000D437F">
        <w:rPr>
          <w:rFonts w:ascii="Garamond" w:eastAsia="Times New Roman" w:hAnsi="Garamond" w:cs="TimesNewRomanPS-BoldMT"/>
          <w:b/>
          <w:bCs/>
          <w:color w:val="auto"/>
          <w:kern w:val="0"/>
          <w:sz w:val="22"/>
          <w:szCs w:val="22"/>
          <w:lang w:val="en-US" w:eastAsia="en-US"/>
        </w:rPr>
        <w:t>.</w:t>
      </w:r>
    </w:p>
    <w:p w14:paraId="48CFCE2A"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lastRenderedPageBreak/>
        <w:t>У случају неиспуњења уговорних обавеза друге стране, свака</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уговорна страна може отказати Уговор са отказним роком од </w:t>
      </w:r>
      <w:r w:rsidRPr="000D437F">
        <w:rPr>
          <w:rFonts w:ascii="Garamond" w:eastAsia="Times New Roman" w:hAnsi="Garamond" w:cs="TimesNewRomanPSMT"/>
          <w:color w:val="auto"/>
          <w:kern w:val="0"/>
          <w:sz w:val="22"/>
          <w:szCs w:val="22"/>
          <w:lang w:val="sr-Cyrl-RS" w:eastAsia="en-US"/>
        </w:rPr>
        <w:t>6</w:t>
      </w:r>
      <w:r w:rsidRPr="000D437F">
        <w:rPr>
          <w:rFonts w:ascii="Garamond" w:eastAsia="Times New Roman" w:hAnsi="Garamond" w:cs="TimesNewRomanPSMT"/>
          <w:color w:val="auto"/>
          <w:kern w:val="0"/>
          <w:sz w:val="22"/>
          <w:szCs w:val="22"/>
          <w:lang w:val="en-US" w:eastAsia="en-US"/>
        </w:rPr>
        <w:t>0 дана од дана</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достављањ</w:t>
      </w:r>
      <w:r w:rsidRPr="000D437F">
        <w:rPr>
          <w:rFonts w:ascii="Garamond" w:eastAsia="Times New Roman" w:hAnsi="Garamond" w:cs="TimesNewRomanPSMT"/>
          <w:color w:val="auto"/>
          <w:kern w:val="0"/>
          <w:sz w:val="22"/>
          <w:szCs w:val="22"/>
          <w:lang w:val="sr-Cyrl-RS" w:eastAsia="en-US"/>
        </w:rPr>
        <w:t>ем</w:t>
      </w:r>
      <w:r w:rsidRPr="000D437F">
        <w:rPr>
          <w:rFonts w:ascii="Garamond" w:eastAsia="Times New Roman" w:hAnsi="Garamond" w:cs="TimesNewRomanPSMT"/>
          <w:color w:val="auto"/>
          <w:kern w:val="0"/>
          <w:sz w:val="22"/>
          <w:szCs w:val="22"/>
          <w:lang w:val="en-US" w:eastAsia="en-US"/>
        </w:rPr>
        <w:t xml:space="preserve"> писменог обавештења о отказу.</w:t>
      </w:r>
    </w:p>
    <w:p w14:paraId="6724FF97"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en-US" w:eastAsia="en-US"/>
        </w:rPr>
        <w:t>Наручилац има право да једнострано откаже Уговор у свако доба и</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без отказног рока, ако </w:t>
      </w:r>
      <w:r w:rsidRPr="000D437F">
        <w:rPr>
          <w:rFonts w:ascii="Garamond" w:eastAsia="Times New Roman" w:hAnsi="Garamond" w:cs="TimesNewRomanPSMT"/>
          <w:color w:val="auto"/>
          <w:kern w:val="0"/>
          <w:sz w:val="22"/>
          <w:szCs w:val="22"/>
          <w:lang w:val="sr-Cyrl-RS" w:eastAsia="en-US"/>
        </w:rPr>
        <w:t xml:space="preserve">Добављач </w:t>
      </w:r>
      <w:r w:rsidRPr="000D437F">
        <w:rPr>
          <w:rFonts w:ascii="Garamond" w:eastAsia="Times New Roman" w:hAnsi="Garamond" w:cs="TimesNewRomanPSMT"/>
          <w:color w:val="auto"/>
          <w:kern w:val="0"/>
          <w:sz w:val="22"/>
          <w:szCs w:val="22"/>
          <w:lang w:val="en-US" w:eastAsia="en-US"/>
        </w:rPr>
        <w:t>не извршава обавезе на уговорени начин и у</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уговореним роковима, о чему га писмено обавештава.</w:t>
      </w:r>
    </w:p>
    <w:p w14:paraId="1E822997" w14:textId="77777777" w:rsidR="00C36EDA" w:rsidRDefault="00C36EDA" w:rsidP="00827DC3">
      <w:pPr>
        <w:suppressAutoHyphens w:val="0"/>
        <w:autoSpaceDE w:val="0"/>
        <w:autoSpaceDN w:val="0"/>
        <w:adjustRightInd w:val="0"/>
        <w:spacing w:line="240" w:lineRule="auto"/>
        <w:rPr>
          <w:rFonts w:ascii="Garamond" w:eastAsia="Times New Roman" w:hAnsi="Garamond" w:cs="TimesNewRomanPS-BoldMT"/>
          <w:b/>
          <w:bCs/>
          <w:color w:val="auto"/>
          <w:kern w:val="0"/>
          <w:sz w:val="22"/>
          <w:szCs w:val="22"/>
          <w:lang w:val="en-US" w:eastAsia="en-US"/>
        </w:rPr>
      </w:pPr>
    </w:p>
    <w:p w14:paraId="0BDED740" w14:textId="77777777" w:rsidR="00827DC3" w:rsidRDefault="00827DC3"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en-US" w:eastAsia="en-US"/>
        </w:rPr>
      </w:pPr>
    </w:p>
    <w:p w14:paraId="7EF47588" w14:textId="092D46B6"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en-US" w:eastAsia="en-US"/>
        </w:rPr>
      </w:pPr>
      <w:r w:rsidRPr="000D437F">
        <w:rPr>
          <w:rFonts w:ascii="Garamond" w:eastAsia="Times New Roman" w:hAnsi="Garamond" w:cs="TimesNewRomanPS-BoldMT"/>
          <w:b/>
          <w:bCs/>
          <w:color w:val="auto"/>
          <w:kern w:val="0"/>
          <w:sz w:val="22"/>
          <w:szCs w:val="22"/>
          <w:lang w:val="en-US" w:eastAsia="en-US"/>
        </w:rPr>
        <w:t>Члан 1</w:t>
      </w:r>
      <w:r w:rsidR="00DF6CDD">
        <w:rPr>
          <w:rFonts w:ascii="Garamond" w:eastAsia="Times New Roman" w:hAnsi="Garamond" w:cs="TimesNewRomanPS-BoldMT"/>
          <w:b/>
          <w:bCs/>
          <w:color w:val="auto"/>
          <w:kern w:val="0"/>
          <w:sz w:val="22"/>
          <w:szCs w:val="22"/>
          <w:lang w:val="sr-Cyrl-RS" w:eastAsia="en-US"/>
        </w:rPr>
        <w:t>2</w:t>
      </w:r>
      <w:r w:rsidRPr="000D437F">
        <w:rPr>
          <w:rFonts w:ascii="Garamond" w:eastAsia="Times New Roman" w:hAnsi="Garamond" w:cs="TimesNewRomanPS-BoldMT"/>
          <w:b/>
          <w:bCs/>
          <w:color w:val="auto"/>
          <w:kern w:val="0"/>
          <w:sz w:val="22"/>
          <w:szCs w:val="22"/>
          <w:lang w:val="en-US" w:eastAsia="en-US"/>
        </w:rPr>
        <w:t>.</w:t>
      </w:r>
    </w:p>
    <w:p w14:paraId="034DE6F5"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С обзиром на то да уговорне стране Уговор закључују у међусобном</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поверењу и уважавању, исте истичу да ће га у свему извршавати према начелима</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савесности и поштења.</w:t>
      </w:r>
    </w:p>
    <w:p w14:paraId="5EA204EB"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На све што није регулисано Уговором примењиваће се одредбе</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Закона о облигационим односима и други прописи који регулишу ову област.</w:t>
      </w:r>
    </w:p>
    <w:p w14:paraId="08A382E5"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Уговорне стране ће све евентуалне међусобне спорове који</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произилазе или су у вези са Уговором решавати споразумно</w:t>
      </w:r>
      <w:r w:rsidRPr="000D437F">
        <w:rPr>
          <w:rFonts w:ascii="Garamond" w:eastAsia="Times New Roman" w:hAnsi="Garamond" w:cs="TimesNewRomanPSMT"/>
          <w:color w:val="auto"/>
          <w:kern w:val="0"/>
          <w:sz w:val="22"/>
          <w:szCs w:val="22"/>
          <w:lang w:val="sr-Cyrl-RS" w:eastAsia="en-US"/>
        </w:rPr>
        <w:t>,</w:t>
      </w:r>
      <w:r w:rsidRPr="000D437F">
        <w:rPr>
          <w:rFonts w:ascii="Garamond" w:eastAsia="Times New Roman" w:hAnsi="Garamond" w:cs="TimesNewRomanPSMT"/>
          <w:color w:val="auto"/>
          <w:kern w:val="0"/>
          <w:sz w:val="22"/>
          <w:szCs w:val="22"/>
          <w:lang w:val="en-US" w:eastAsia="en-US"/>
        </w:rPr>
        <w:t xml:space="preserve"> мирним путем.</w:t>
      </w:r>
    </w:p>
    <w:p w14:paraId="03E1354E"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Уколико споразумно – вансудско решење није могуће, уговорне</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стране су сагласне, што својим потписима потврђују, да ће решавање спора</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поверити </w:t>
      </w:r>
      <w:r w:rsidRPr="000D437F">
        <w:rPr>
          <w:rFonts w:ascii="Garamond" w:eastAsia="Times New Roman" w:hAnsi="Garamond" w:cs="TimesNewRomanPSMT"/>
          <w:color w:val="auto"/>
          <w:kern w:val="0"/>
          <w:sz w:val="22"/>
          <w:szCs w:val="22"/>
          <w:lang w:val="sr-Cyrl-RS" w:eastAsia="en-US"/>
        </w:rPr>
        <w:t xml:space="preserve">стварно надлежном </w:t>
      </w:r>
      <w:r w:rsidRPr="000D437F">
        <w:rPr>
          <w:rFonts w:ascii="Garamond" w:eastAsia="Times New Roman" w:hAnsi="Garamond" w:cs="TimesNewRomanPSMT"/>
          <w:color w:val="auto"/>
          <w:kern w:val="0"/>
          <w:sz w:val="22"/>
          <w:szCs w:val="22"/>
          <w:lang w:val="en-US" w:eastAsia="en-US"/>
        </w:rPr>
        <w:t xml:space="preserve">суду у </w:t>
      </w:r>
      <w:r w:rsidRPr="000D437F">
        <w:rPr>
          <w:rFonts w:ascii="Garamond" w:eastAsia="Times New Roman" w:hAnsi="Garamond" w:cs="TimesNewRomanPSMT"/>
          <w:color w:val="auto"/>
          <w:kern w:val="0"/>
          <w:sz w:val="22"/>
          <w:szCs w:val="22"/>
          <w:lang w:val="sr-Cyrl-RS" w:eastAsia="en-US"/>
        </w:rPr>
        <w:t>Новом Саду</w:t>
      </w:r>
      <w:r w:rsidRPr="000D437F">
        <w:rPr>
          <w:rFonts w:ascii="Garamond" w:eastAsia="Times New Roman" w:hAnsi="Garamond" w:cs="TimesNewRomanPSMT"/>
          <w:color w:val="auto"/>
          <w:kern w:val="0"/>
          <w:sz w:val="22"/>
          <w:szCs w:val="22"/>
          <w:lang w:val="en-US" w:eastAsia="en-US"/>
        </w:rPr>
        <w:t>.</w:t>
      </w:r>
    </w:p>
    <w:p w14:paraId="71C6A7F5"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p>
    <w:p w14:paraId="6D264BCD" w14:textId="4490D01B"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Члан </w:t>
      </w:r>
      <w:r w:rsidRPr="000D437F">
        <w:rPr>
          <w:rFonts w:ascii="Garamond" w:eastAsia="Times New Roman" w:hAnsi="Garamond" w:cs="TimesNewRomanPS-BoldMT"/>
          <w:b/>
          <w:bCs/>
          <w:color w:val="auto"/>
          <w:kern w:val="0"/>
          <w:sz w:val="22"/>
          <w:szCs w:val="22"/>
          <w:lang w:val="sr-Cyrl-RS" w:eastAsia="en-US"/>
        </w:rPr>
        <w:t>1</w:t>
      </w:r>
      <w:r w:rsidR="00DF6CDD">
        <w:rPr>
          <w:rFonts w:ascii="Garamond" w:eastAsia="Times New Roman" w:hAnsi="Garamond" w:cs="TimesNewRomanPS-BoldMT"/>
          <w:b/>
          <w:bCs/>
          <w:color w:val="auto"/>
          <w:kern w:val="0"/>
          <w:sz w:val="22"/>
          <w:szCs w:val="22"/>
          <w:lang w:val="sr-Cyrl-RS" w:eastAsia="en-US"/>
        </w:rPr>
        <w:t>3</w:t>
      </w:r>
      <w:r w:rsidRPr="000D437F">
        <w:rPr>
          <w:rFonts w:ascii="Garamond" w:eastAsia="Times New Roman" w:hAnsi="Garamond" w:cs="TimesNewRomanPS-BoldMT"/>
          <w:b/>
          <w:bCs/>
          <w:color w:val="auto"/>
          <w:kern w:val="0"/>
          <w:sz w:val="22"/>
          <w:szCs w:val="22"/>
          <w:lang w:val="en-US" w:eastAsia="en-US"/>
        </w:rPr>
        <w:t>.</w:t>
      </w:r>
    </w:p>
    <w:p w14:paraId="7136E397"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Саставне делове Уговора чине:</w:t>
      </w:r>
    </w:p>
    <w:p w14:paraId="61C61C41" w14:textId="77777777" w:rsidR="00827DC3" w:rsidRPr="000D437F" w:rsidRDefault="00827DC3" w:rsidP="00827DC3">
      <w:pPr>
        <w:numPr>
          <w:ilvl w:val="0"/>
          <w:numId w:val="7"/>
        </w:num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xml:space="preserve">Прилог 1. - Понуда </w:t>
      </w:r>
      <w:r w:rsidRPr="000D437F">
        <w:rPr>
          <w:rFonts w:ascii="Garamond" w:eastAsia="Times New Roman" w:hAnsi="Garamond" w:cs="TimesNewRomanPSMT"/>
          <w:color w:val="auto"/>
          <w:kern w:val="0"/>
          <w:sz w:val="22"/>
          <w:szCs w:val="22"/>
          <w:lang w:val="sr-Cyrl-RS" w:eastAsia="en-US"/>
        </w:rPr>
        <w:t xml:space="preserve">Добављача бр. ___________ </w:t>
      </w:r>
      <w:r w:rsidRPr="000D437F">
        <w:rPr>
          <w:rFonts w:ascii="Garamond" w:hAnsi="Garamond" w:cs="Arial"/>
          <w:i/>
          <w:iCs/>
          <w:sz w:val="22"/>
          <w:szCs w:val="22"/>
          <w:lang w:val="sr-Cyrl-RS"/>
        </w:rPr>
        <w:t>(уписује наручилац)</w:t>
      </w:r>
      <w:r w:rsidRPr="000D437F">
        <w:rPr>
          <w:rFonts w:ascii="Garamond" w:eastAsia="Times New Roman" w:hAnsi="Garamond" w:cs="TimesNewRomanPSMT"/>
          <w:color w:val="auto"/>
          <w:kern w:val="0"/>
          <w:sz w:val="22"/>
          <w:szCs w:val="22"/>
          <w:lang w:val="en-US" w:eastAsia="en-US"/>
        </w:rPr>
        <w:t>;</w:t>
      </w:r>
    </w:p>
    <w:p w14:paraId="0836C1F5" w14:textId="77777777" w:rsidR="00827DC3" w:rsidRPr="00D35200" w:rsidRDefault="00827DC3" w:rsidP="00827DC3">
      <w:pPr>
        <w:numPr>
          <w:ilvl w:val="0"/>
          <w:numId w:val="7"/>
        </w:numPr>
        <w:suppressAutoHyphens w:val="0"/>
        <w:autoSpaceDE w:val="0"/>
        <w:autoSpaceDN w:val="0"/>
        <w:adjustRightInd w:val="0"/>
        <w:spacing w:line="240" w:lineRule="auto"/>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xml:space="preserve">Прилог 2. – </w:t>
      </w:r>
      <w:r w:rsidRPr="000D437F">
        <w:rPr>
          <w:rFonts w:ascii="Garamond" w:eastAsia="Times New Roman" w:hAnsi="Garamond" w:cs="TimesNewRomanPSMT"/>
          <w:color w:val="auto"/>
          <w:kern w:val="0"/>
          <w:sz w:val="22"/>
          <w:szCs w:val="22"/>
          <w:lang w:val="sr-Cyrl-RS" w:eastAsia="en-US"/>
        </w:rPr>
        <w:t>Спецификација јавне набавке</w:t>
      </w:r>
      <w:r w:rsidRPr="000D437F">
        <w:rPr>
          <w:rFonts w:ascii="Garamond" w:eastAsia="Times New Roman" w:hAnsi="Garamond" w:cs="TimesNewRomanPSMT"/>
          <w:color w:val="auto"/>
          <w:kern w:val="0"/>
          <w:sz w:val="22"/>
          <w:szCs w:val="22"/>
          <w:lang w:val="en-US" w:eastAsia="en-US"/>
        </w:rPr>
        <w:t>.</w:t>
      </w:r>
    </w:p>
    <w:p w14:paraId="37BB8D66"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14:paraId="312C6124" w14:textId="5EF7F097"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Члан 1</w:t>
      </w:r>
      <w:r w:rsidR="00DF6CDD">
        <w:rPr>
          <w:rFonts w:ascii="Garamond" w:eastAsia="Times New Roman" w:hAnsi="Garamond" w:cs="TimesNewRomanPS-BoldMT"/>
          <w:b/>
          <w:bCs/>
          <w:color w:val="auto"/>
          <w:kern w:val="0"/>
          <w:sz w:val="22"/>
          <w:szCs w:val="22"/>
          <w:lang w:val="sr-Cyrl-RS" w:eastAsia="en-US"/>
        </w:rPr>
        <w:t>4</w:t>
      </w:r>
      <w:r w:rsidRPr="000D437F">
        <w:rPr>
          <w:rFonts w:ascii="Garamond" w:eastAsia="Times New Roman" w:hAnsi="Garamond" w:cs="TimesNewRomanPS-BoldMT"/>
          <w:b/>
          <w:bCs/>
          <w:color w:val="auto"/>
          <w:kern w:val="0"/>
          <w:sz w:val="22"/>
          <w:szCs w:val="22"/>
          <w:lang w:val="en-US" w:eastAsia="en-US"/>
        </w:rPr>
        <w:t>.</w:t>
      </w:r>
    </w:p>
    <w:p w14:paraId="0E9768D0"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Уговорне стране сагласно изјављују да им је Уговор прочитан и</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протумачен, те га без примедби потписују у знак своје слободно изражене воље.</w:t>
      </w:r>
    </w:p>
    <w:p w14:paraId="619CB905"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Уговор ступа на снагу даном потписивања овлашћених представника</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уговорних страна.</w:t>
      </w:r>
    </w:p>
    <w:p w14:paraId="5472DD44"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p>
    <w:p w14:paraId="559F5B7C" w14:textId="7E970388"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eastAsia="en-US"/>
        </w:rPr>
      </w:pPr>
      <w:r w:rsidRPr="000D437F">
        <w:rPr>
          <w:rFonts w:ascii="Garamond" w:eastAsia="Times New Roman" w:hAnsi="Garamond" w:cs="TimesNewRomanPSMT"/>
          <w:color w:val="auto"/>
          <w:kern w:val="0"/>
          <w:sz w:val="22"/>
          <w:szCs w:val="22"/>
          <w:lang w:val="sr-Cyrl-RS" w:eastAsia="en-US"/>
        </w:rPr>
        <w:t xml:space="preserve">Уговор се закључује на период од </w:t>
      </w:r>
      <w:r w:rsidR="00141E1D">
        <w:rPr>
          <w:rFonts w:ascii="Garamond" w:eastAsia="Times New Roman" w:hAnsi="Garamond" w:cs="TimesNewRomanPSMT"/>
          <w:color w:val="auto"/>
          <w:kern w:val="0"/>
          <w:sz w:val="22"/>
          <w:szCs w:val="22"/>
          <w:lang w:val="sr-Cyrl-RS" w:eastAsia="en-US"/>
        </w:rPr>
        <w:t>шест</w:t>
      </w:r>
      <w:r>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sr-Cyrl-RS" w:eastAsia="en-US"/>
        </w:rPr>
        <w:t>месеци</w:t>
      </w:r>
      <w:r w:rsidRPr="000D437F">
        <w:rPr>
          <w:rFonts w:ascii="Garamond" w:eastAsia="Times New Roman" w:hAnsi="Garamond" w:cs="TimesNewRomanPSMT"/>
          <w:color w:val="auto"/>
          <w:kern w:val="0"/>
          <w:sz w:val="22"/>
          <w:szCs w:val="22"/>
          <w:lang w:eastAsia="en-US"/>
        </w:rPr>
        <w:t>.</w:t>
      </w:r>
    </w:p>
    <w:p w14:paraId="5D857F75"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highlight w:val="yellow"/>
          <w:lang w:val="sr-Cyrl-RS" w:eastAsia="en-US"/>
        </w:rPr>
      </w:pPr>
    </w:p>
    <w:p w14:paraId="65779C6B" w14:textId="6B639069"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en-US" w:eastAsia="en-US"/>
        </w:rPr>
      </w:pPr>
      <w:r w:rsidRPr="000D437F">
        <w:rPr>
          <w:rFonts w:ascii="Garamond" w:eastAsia="Times New Roman" w:hAnsi="Garamond" w:cs="TimesNewRomanPS-BoldMT"/>
          <w:b/>
          <w:bCs/>
          <w:color w:val="auto"/>
          <w:kern w:val="0"/>
          <w:sz w:val="22"/>
          <w:szCs w:val="22"/>
          <w:lang w:val="en-US" w:eastAsia="en-US"/>
        </w:rPr>
        <w:t>Члан 1</w:t>
      </w:r>
      <w:r w:rsidR="00DF6CDD">
        <w:rPr>
          <w:rFonts w:ascii="Garamond" w:eastAsia="Times New Roman" w:hAnsi="Garamond" w:cs="TimesNewRomanPS-BoldMT"/>
          <w:b/>
          <w:bCs/>
          <w:color w:val="auto"/>
          <w:kern w:val="0"/>
          <w:sz w:val="22"/>
          <w:szCs w:val="22"/>
          <w:lang w:val="sr-Cyrl-RS" w:eastAsia="en-US"/>
        </w:rPr>
        <w:t>5</w:t>
      </w:r>
      <w:r w:rsidRPr="000D437F">
        <w:rPr>
          <w:rFonts w:ascii="Garamond" w:eastAsia="Times New Roman" w:hAnsi="Garamond" w:cs="TimesNewRomanPS-BoldMT"/>
          <w:b/>
          <w:bCs/>
          <w:color w:val="auto"/>
          <w:kern w:val="0"/>
          <w:sz w:val="22"/>
          <w:szCs w:val="22"/>
          <w:lang w:val="en-US" w:eastAsia="en-US"/>
        </w:rPr>
        <w:t>.</w:t>
      </w:r>
    </w:p>
    <w:p w14:paraId="38B8AACF"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en-US" w:eastAsia="en-US"/>
        </w:rPr>
        <w:t xml:space="preserve">Уговор је сачињен у </w:t>
      </w:r>
      <w:r w:rsidRPr="000D437F">
        <w:rPr>
          <w:rFonts w:ascii="Garamond" w:eastAsia="Times New Roman" w:hAnsi="Garamond" w:cs="TimesNewRomanPSMT"/>
          <w:color w:val="auto"/>
          <w:kern w:val="0"/>
          <w:sz w:val="22"/>
          <w:szCs w:val="22"/>
          <w:lang w:val="sr-Cyrl-RS" w:eastAsia="en-US"/>
        </w:rPr>
        <w:t xml:space="preserve">четири </w:t>
      </w:r>
      <w:r w:rsidRPr="000D437F">
        <w:rPr>
          <w:rFonts w:ascii="Garamond" w:eastAsia="Times New Roman" w:hAnsi="Garamond" w:cs="TimesNewRomanPSMT"/>
          <w:color w:val="auto"/>
          <w:kern w:val="0"/>
          <w:sz w:val="22"/>
          <w:szCs w:val="22"/>
          <w:lang w:val="en-US" w:eastAsia="en-US"/>
        </w:rPr>
        <w:t>истоветн</w:t>
      </w:r>
      <w:r w:rsidRPr="000D437F">
        <w:rPr>
          <w:rFonts w:ascii="Garamond" w:eastAsia="Times New Roman" w:hAnsi="Garamond" w:cs="TimesNewRomanPSMT"/>
          <w:color w:val="auto"/>
          <w:kern w:val="0"/>
          <w:sz w:val="22"/>
          <w:szCs w:val="22"/>
          <w:lang w:val="sr-Cyrl-RS" w:eastAsia="en-US"/>
        </w:rPr>
        <w:t xml:space="preserve">а </w:t>
      </w:r>
      <w:r w:rsidRPr="000D437F">
        <w:rPr>
          <w:rFonts w:ascii="Garamond" w:eastAsia="Times New Roman" w:hAnsi="Garamond" w:cs="TimesNewRomanPSMT"/>
          <w:color w:val="auto"/>
          <w:kern w:val="0"/>
          <w:sz w:val="22"/>
          <w:szCs w:val="22"/>
          <w:lang w:val="en-US" w:eastAsia="en-US"/>
        </w:rPr>
        <w:t>примерка од којих свакој</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уговорној страни припада по </w:t>
      </w:r>
      <w:r w:rsidRPr="000D437F">
        <w:rPr>
          <w:rFonts w:ascii="Garamond" w:eastAsia="Times New Roman" w:hAnsi="Garamond" w:cs="TimesNewRomanPSMT"/>
          <w:color w:val="auto"/>
          <w:kern w:val="0"/>
          <w:sz w:val="22"/>
          <w:szCs w:val="22"/>
          <w:lang w:val="sr-Cyrl-RS" w:eastAsia="en-US"/>
        </w:rPr>
        <w:t xml:space="preserve">два </w:t>
      </w:r>
      <w:r w:rsidRPr="000D437F">
        <w:rPr>
          <w:rFonts w:ascii="Garamond" w:eastAsia="Times New Roman" w:hAnsi="Garamond" w:cs="TimesNewRomanPSMT"/>
          <w:color w:val="auto"/>
          <w:kern w:val="0"/>
          <w:sz w:val="22"/>
          <w:szCs w:val="22"/>
          <w:lang w:val="en-US" w:eastAsia="en-US"/>
        </w:rPr>
        <w:t>примерка.</w:t>
      </w:r>
    </w:p>
    <w:p w14:paraId="1F7D9D4B"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p w14:paraId="310814C6"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sr-Cyrl-RS" w:eastAsia="en-US"/>
        </w:rPr>
        <w:t>У Новом Саду,</w:t>
      </w:r>
    </w:p>
    <w:p w14:paraId="1E11B132"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r>
        <w:rPr>
          <w:rFonts w:ascii="Garamond" w:eastAsia="Times New Roman" w:hAnsi="Garamond" w:cs="TimesNewRomanPSMT"/>
          <w:color w:val="auto"/>
          <w:kern w:val="0"/>
          <w:sz w:val="22"/>
          <w:szCs w:val="22"/>
          <w:lang w:val="sr-Cyrl-RS" w:eastAsia="en-US"/>
        </w:rPr>
        <w:t>Дана:</w:t>
      </w:r>
    </w:p>
    <w:p w14:paraId="27C786A9"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p w14:paraId="2C85BD6A" w14:textId="77777777" w:rsidR="00827DC3" w:rsidRPr="000D437F" w:rsidRDefault="00827DC3" w:rsidP="00827DC3">
      <w:pPr>
        <w:suppressAutoHyphens w:val="0"/>
        <w:autoSpaceDE w:val="0"/>
        <w:autoSpaceDN w:val="0"/>
        <w:adjustRightInd w:val="0"/>
        <w:spacing w:line="240" w:lineRule="auto"/>
        <w:ind w:left="360"/>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за </w:t>
      </w:r>
      <w:r w:rsidRPr="000D437F">
        <w:rPr>
          <w:rFonts w:ascii="Garamond" w:eastAsia="Times New Roman" w:hAnsi="Garamond" w:cs="TimesNewRomanPS-BoldMT"/>
          <w:b/>
          <w:bCs/>
          <w:color w:val="auto"/>
          <w:kern w:val="0"/>
          <w:sz w:val="22"/>
          <w:szCs w:val="22"/>
          <w:lang w:val="sr-Cyrl-RS" w:eastAsia="en-US"/>
        </w:rPr>
        <w:t xml:space="preserve">Добављача </w:t>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en-US" w:eastAsia="en-US"/>
        </w:rPr>
        <w:t>за Наручиоца</w:t>
      </w:r>
    </w:p>
    <w:p w14:paraId="21C051F1" w14:textId="77777777" w:rsidR="00827DC3" w:rsidRPr="000D437F" w:rsidRDefault="00827DC3" w:rsidP="00827DC3">
      <w:pPr>
        <w:suppressAutoHyphens w:val="0"/>
        <w:autoSpaceDE w:val="0"/>
        <w:autoSpaceDN w:val="0"/>
        <w:adjustRightInd w:val="0"/>
        <w:spacing w:line="240" w:lineRule="auto"/>
        <w:ind w:left="360"/>
        <w:rPr>
          <w:rFonts w:ascii="Garamond" w:eastAsia="Times New Roman" w:hAnsi="Garamond" w:cs="TimesNewRomanPS-BoldMT"/>
          <w:b/>
          <w:bCs/>
          <w:color w:val="auto"/>
          <w:kern w:val="0"/>
          <w:sz w:val="22"/>
          <w:szCs w:val="22"/>
          <w:lang w:val="sr-Cyrl-RS" w:eastAsia="en-US"/>
        </w:rPr>
      </w:pPr>
    </w:p>
    <w:p w14:paraId="6A145A7F" w14:textId="77777777" w:rsidR="00827DC3" w:rsidRPr="000D437F" w:rsidRDefault="00827DC3" w:rsidP="00827DC3">
      <w:pPr>
        <w:suppressAutoHyphens w:val="0"/>
        <w:autoSpaceDE w:val="0"/>
        <w:autoSpaceDN w:val="0"/>
        <w:adjustRightInd w:val="0"/>
        <w:spacing w:line="240" w:lineRule="auto"/>
        <w:ind w:left="360"/>
        <w:rPr>
          <w:rFonts w:ascii="Garamond" w:eastAsia="Times New Roman" w:hAnsi="Garamond" w:cs="TimesNewRomanPS-BoldMT"/>
          <w:b/>
          <w:bCs/>
          <w:color w:val="auto"/>
          <w:kern w:val="0"/>
          <w:sz w:val="22"/>
          <w:szCs w:val="22"/>
          <w:lang w:val="sr-Cyrl-RS" w:eastAsia="en-US"/>
        </w:rPr>
      </w:pPr>
    </w:p>
    <w:p w14:paraId="29E0B313"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________________________________ </w:t>
      </w:r>
      <w:r w:rsidRPr="000D437F">
        <w:rPr>
          <w:rFonts w:ascii="Garamond" w:eastAsia="Times New Roman" w:hAnsi="Garamond" w:cs="TimesNewRomanPS-BoldMT"/>
          <w:b/>
          <w:bCs/>
          <w:color w:val="auto"/>
          <w:kern w:val="0"/>
          <w:sz w:val="22"/>
          <w:szCs w:val="22"/>
          <w:lang w:val="sr-Cyrl-RS" w:eastAsia="en-US"/>
        </w:rPr>
        <w:t xml:space="preserve">                 </w:t>
      </w:r>
      <w:r w:rsidRPr="000D437F">
        <w:rPr>
          <w:rFonts w:ascii="Garamond" w:eastAsia="Times New Roman" w:hAnsi="Garamond" w:cs="TimesNewRomanPS-BoldMT"/>
          <w:b/>
          <w:bCs/>
          <w:color w:val="auto"/>
          <w:kern w:val="0"/>
          <w:sz w:val="22"/>
          <w:szCs w:val="22"/>
          <w:lang w:val="en-US" w:eastAsia="en-US"/>
        </w:rPr>
        <w:t>__________________________________</w:t>
      </w:r>
    </w:p>
    <w:p w14:paraId="2C4299D3" w14:textId="77777777" w:rsidR="00827DC3" w:rsidRPr="000D437F" w:rsidRDefault="00827DC3" w:rsidP="00827DC3">
      <w:pPr>
        <w:shd w:val="clear" w:color="auto" w:fill="FFFFFF"/>
        <w:jc w:val="both"/>
        <w:rPr>
          <w:rFonts w:ascii="Garamond" w:eastAsia="Times New Roman" w:hAnsi="Garamond" w:cs="TimesNewRomanPS-BoldMT"/>
          <w:b/>
          <w:bCs/>
          <w:color w:val="auto"/>
          <w:kern w:val="0"/>
          <w:sz w:val="22"/>
          <w:szCs w:val="22"/>
          <w:lang w:val="sr-Cyrl-RS" w:eastAsia="en-US"/>
        </w:rPr>
      </w:pPr>
    </w:p>
    <w:p w14:paraId="1213F6CB" w14:textId="77777777" w:rsidR="00827DC3" w:rsidRPr="000D437F" w:rsidRDefault="00827DC3" w:rsidP="00827DC3">
      <w:pPr>
        <w:shd w:val="clear" w:color="auto" w:fill="FFFFFF"/>
        <w:jc w:val="both"/>
        <w:rPr>
          <w:rFonts w:ascii="Garamond" w:eastAsia="Times New Roman" w:hAnsi="Garamond" w:cs="TimesNewRomanPS-BoldMT"/>
          <w:b/>
          <w:bCs/>
          <w:color w:val="auto"/>
          <w:kern w:val="0"/>
          <w:sz w:val="22"/>
          <w:szCs w:val="22"/>
          <w:lang w:val="sr-Cyrl-RS" w:eastAsia="en-US"/>
        </w:rPr>
      </w:pPr>
      <w:r>
        <w:rPr>
          <w:rFonts w:ascii="Garamond" w:eastAsia="Times New Roman" w:hAnsi="Garamond" w:cs="TimesNewRomanPS-BoldMT"/>
          <w:b/>
          <w:bCs/>
          <w:color w:val="auto"/>
          <w:kern w:val="0"/>
          <w:sz w:val="22"/>
          <w:szCs w:val="22"/>
          <w:lang w:val="sr-Cyrl-RS" w:eastAsia="en-US"/>
        </w:rPr>
        <w:tab/>
      </w:r>
      <w:r>
        <w:rPr>
          <w:rFonts w:ascii="Garamond" w:eastAsia="Times New Roman" w:hAnsi="Garamond" w:cs="TimesNewRomanPS-BoldMT"/>
          <w:b/>
          <w:bCs/>
          <w:color w:val="auto"/>
          <w:kern w:val="0"/>
          <w:sz w:val="22"/>
          <w:szCs w:val="22"/>
          <w:lang w:val="sr-Cyrl-RS" w:eastAsia="en-US"/>
        </w:rPr>
        <w:tab/>
      </w:r>
      <w:r>
        <w:rPr>
          <w:rFonts w:ascii="Garamond" w:eastAsia="Times New Roman" w:hAnsi="Garamond" w:cs="TimesNewRomanPS-BoldMT"/>
          <w:b/>
          <w:bCs/>
          <w:color w:val="auto"/>
          <w:kern w:val="0"/>
          <w:sz w:val="22"/>
          <w:szCs w:val="22"/>
          <w:lang w:val="sr-Cyrl-RS" w:eastAsia="en-US"/>
        </w:rPr>
        <w:tab/>
      </w:r>
      <w:r>
        <w:rPr>
          <w:rFonts w:ascii="Garamond" w:eastAsia="Times New Roman" w:hAnsi="Garamond" w:cs="TimesNewRomanPS-BoldMT"/>
          <w:b/>
          <w:bCs/>
          <w:color w:val="auto"/>
          <w:kern w:val="0"/>
          <w:sz w:val="22"/>
          <w:szCs w:val="22"/>
          <w:lang w:val="sr-Cyrl-RS" w:eastAsia="en-US"/>
        </w:rPr>
        <w:tab/>
      </w:r>
      <w:r>
        <w:rPr>
          <w:rFonts w:ascii="Garamond" w:eastAsia="Times New Roman" w:hAnsi="Garamond" w:cs="TimesNewRomanPS-BoldMT"/>
          <w:b/>
          <w:bCs/>
          <w:color w:val="auto"/>
          <w:kern w:val="0"/>
          <w:sz w:val="22"/>
          <w:szCs w:val="22"/>
          <w:lang w:val="sr-Cyrl-RS" w:eastAsia="en-US"/>
        </w:rPr>
        <w:tab/>
      </w:r>
      <w:r>
        <w:rPr>
          <w:rFonts w:ascii="Garamond" w:eastAsia="Times New Roman" w:hAnsi="Garamond" w:cs="TimesNewRomanPS-BoldMT"/>
          <w:b/>
          <w:bCs/>
          <w:color w:val="auto"/>
          <w:kern w:val="0"/>
          <w:sz w:val="22"/>
          <w:szCs w:val="22"/>
          <w:lang w:val="sr-Cyrl-RS" w:eastAsia="en-US"/>
        </w:rPr>
        <w:tab/>
      </w:r>
      <w:r>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t xml:space="preserve">       Директор</w:t>
      </w:r>
    </w:p>
    <w:p w14:paraId="22EF73A2" w14:textId="77777777" w:rsidR="00827DC3" w:rsidRPr="000D437F" w:rsidRDefault="00827DC3" w:rsidP="00827DC3">
      <w:pPr>
        <w:shd w:val="clear" w:color="auto" w:fill="FFFFFF"/>
        <w:jc w:val="both"/>
        <w:rPr>
          <w:rFonts w:ascii="Garamond" w:eastAsia="Times New Roman" w:hAnsi="Garamond" w:cs="TimesNewRomanPS-BoldMT"/>
          <w:b/>
          <w:bCs/>
          <w:color w:val="auto"/>
          <w:kern w:val="0"/>
          <w:sz w:val="22"/>
          <w:szCs w:val="22"/>
          <w:lang w:val="sr-Cyrl-RS" w:eastAsia="en-US"/>
        </w:rPr>
      </w:pPr>
    </w:p>
    <w:p w14:paraId="5733D5EE" w14:textId="77777777" w:rsidR="00827DC3" w:rsidRPr="000D437F" w:rsidRDefault="00827DC3" w:rsidP="00827DC3">
      <w:pPr>
        <w:shd w:val="clear" w:color="auto" w:fill="FFFFFF"/>
        <w:jc w:val="both"/>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t xml:space="preserve">   Синиша Лазић</w:t>
      </w:r>
    </w:p>
    <w:p w14:paraId="7AA3019F" w14:textId="77777777" w:rsidR="00827DC3" w:rsidRDefault="00827DC3" w:rsidP="00827DC3">
      <w:pPr>
        <w:shd w:val="clear" w:color="auto" w:fill="FFFFFF"/>
        <w:jc w:val="both"/>
        <w:rPr>
          <w:rFonts w:ascii="Garamond" w:eastAsia="Times New Roman" w:hAnsi="Garamond" w:cs="TimesNewRomanPS-BoldMT"/>
          <w:b/>
          <w:bCs/>
          <w:color w:val="auto"/>
          <w:kern w:val="0"/>
          <w:sz w:val="22"/>
          <w:szCs w:val="22"/>
          <w:lang w:val="sr-Cyrl-RS" w:eastAsia="en-US"/>
        </w:rPr>
      </w:pPr>
    </w:p>
    <w:p w14:paraId="5A821BC2" w14:textId="77777777" w:rsidR="00827DC3" w:rsidRDefault="00827DC3" w:rsidP="00827DC3">
      <w:pPr>
        <w:shd w:val="clear" w:color="auto" w:fill="FFFFFF"/>
        <w:jc w:val="both"/>
        <w:rPr>
          <w:rFonts w:ascii="Garamond" w:eastAsia="Times New Roman" w:hAnsi="Garamond" w:cs="TimesNewRomanPS-BoldMT"/>
          <w:b/>
          <w:bCs/>
          <w:color w:val="auto"/>
          <w:kern w:val="0"/>
          <w:sz w:val="22"/>
          <w:szCs w:val="22"/>
          <w:lang w:val="sr-Cyrl-RS" w:eastAsia="en-US"/>
        </w:rPr>
      </w:pPr>
    </w:p>
    <w:p w14:paraId="4C6FCA00" w14:textId="77777777" w:rsidR="00827DC3" w:rsidRDefault="00827DC3" w:rsidP="00827DC3">
      <w:pPr>
        <w:shd w:val="clear" w:color="auto" w:fill="FFFFFF"/>
        <w:jc w:val="both"/>
        <w:rPr>
          <w:rFonts w:ascii="Garamond" w:eastAsia="Times New Roman" w:hAnsi="Garamond" w:cs="TimesNewRomanPS-BoldMT"/>
          <w:b/>
          <w:bCs/>
          <w:color w:val="auto"/>
          <w:kern w:val="0"/>
          <w:sz w:val="22"/>
          <w:szCs w:val="22"/>
          <w:lang w:val="sr-Cyrl-RS" w:eastAsia="en-US"/>
        </w:rPr>
      </w:pPr>
    </w:p>
    <w:p w14:paraId="77A54ABF" w14:textId="77777777" w:rsidR="00827DC3" w:rsidRDefault="00827DC3" w:rsidP="00827DC3">
      <w:pPr>
        <w:shd w:val="clear" w:color="auto" w:fill="FFFFFF"/>
        <w:jc w:val="both"/>
        <w:rPr>
          <w:rFonts w:ascii="Garamond" w:eastAsia="Times New Roman" w:hAnsi="Garamond" w:cs="TimesNewRomanPS-BoldMT"/>
          <w:b/>
          <w:bCs/>
          <w:color w:val="auto"/>
          <w:kern w:val="0"/>
          <w:sz w:val="22"/>
          <w:szCs w:val="22"/>
          <w:lang w:val="sr-Cyrl-RS" w:eastAsia="en-US"/>
        </w:rPr>
      </w:pPr>
    </w:p>
    <w:p w14:paraId="39557498" w14:textId="77777777" w:rsidR="00827DC3" w:rsidRPr="000D437F" w:rsidRDefault="00827DC3" w:rsidP="00827DC3">
      <w:pPr>
        <w:shd w:val="clear" w:color="auto" w:fill="FFFFFF"/>
        <w:jc w:val="both"/>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sr-Cyrl-RS" w:eastAsia="en-US"/>
        </w:rPr>
        <w:t>Напомена:</w:t>
      </w:r>
    </w:p>
    <w:p w14:paraId="74E73261" w14:textId="028253B6" w:rsidR="003A4147" w:rsidRPr="00C36EDA" w:rsidRDefault="00827DC3" w:rsidP="00C36EDA">
      <w:pPr>
        <w:shd w:val="clear" w:color="auto" w:fill="FFFFFF"/>
        <w:jc w:val="both"/>
        <w:rPr>
          <w:rFonts w:ascii="Garamond" w:eastAsia="Times New Roman" w:hAnsi="Garamond" w:cs="TimesNewRomanPS-BoldMT"/>
          <w:bCs/>
          <w:color w:val="auto"/>
          <w:kern w:val="0"/>
          <w:sz w:val="22"/>
          <w:szCs w:val="22"/>
          <w:lang w:val="sr-Cyrl-RS" w:eastAsia="en-US"/>
        </w:rPr>
      </w:pPr>
      <w:r w:rsidRPr="000D437F">
        <w:rPr>
          <w:rFonts w:ascii="Garamond" w:eastAsia="Times New Roman" w:hAnsi="Garamond" w:cs="TimesNewRomanPS-BoldMT"/>
          <w:bCs/>
          <w:color w:val="auto"/>
          <w:kern w:val="0"/>
          <w:sz w:val="22"/>
          <w:szCs w:val="22"/>
          <w:lang w:val="sr-Cyrl-RS" w:eastAsia="en-US"/>
        </w:rPr>
        <w:t xml:space="preserve">Понуђач је дужан да попуни модел уговора на местима како је означено, да исти потпише и достави као саставни део понуде за </w:t>
      </w:r>
      <w:r w:rsidRPr="00827DC3">
        <w:rPr>
          <w:rFonts w:ascii="Garamond" w:eastAsia="Times New Roman" w:hAnsi="Garamond" w:cs="TimesNewRomanPS-BoldMT"/>
          <w:bCs/>
          <w:color w:val="auto"/>
          <w:kern w:val="0"/>
          <w:sz w:val="22"/>
          <w:szCs w:val="22"/>
          <w:lang w:val="sr-Cyrl-RS" w:eastAsia="en-US"/>
        </w:rPr>
        <w:t>ЈНМВ: 0</w:t>
      </w:r>
      <w:r>
        <w:rPr>
          <w:rFonts w:ascii="Garamond" w:eastAsia="Times New Roman" w:hAnsi="Garamond" w:cs="TimesNewRomanPS-BoldMT"/>
          <w:bCs/>
          <w:color w:val="auto"/>
          <w:kern w:val="0"/>
          <w:sz w:val="22"/>
          <w:szCs w:val="22"/>
          <w:lang w:val="sr-Cyrl-RS" w:eastAsia="en-US"/>
        </w:rPr>
        <w:t>1</w:t>
      </w:r>
      <w:r w:rsidRPr="00827DC3">
        <w:rPr>
          <w:rFonts w:ascii="Garamond" w:eastAsia="Times New Roman" w:hAnsi="Garamond" w:cs="TimesNewRomanPS-BoldMT"/>
          <w:bCs/>
          <w:color w:val="auto"/>
          <w:kern w:val="0"/>
          <w:sz w:val="22"/>
          <w:szCs w:val="22"/>
          <w:lang w:val="sr-Cyrl-RS" w:eastAsia="en-US"/>
        </w:rPr>
        <w:t>/201</w:t>
      </w:r>
      <w:r>
        <w:rPr>
          <w:rFonts w:ascii="Garamond" w:eastAsia="Times New Roman" w:hAnsi="Garamond" w:cs="TimesNewRomanPS-BoldMT"/>
          <w:bCs/>
          <w:color w:val="auto"/>
          <w:kern w:val="0"/>
          <w:sz w:val="22"/>
          <w:szCs w:val="22"/>
          <w:lang w:val="sr-Cyrl-RS" w:eastAsia="en-US"/>
        </w:rPr>
        <w:t>6</w:t>
      </w:r>
      <w:r w:rsidRPr="00827DC3">
        <w:rPr>
          <w:rFonts w:ascii="Garamond" w:eastAsia="Times New Roman" w:hAnsi="Garamond" w:cs="TimesNewRomanPS-BoldMT"/>
          <w:bCs/>
          <w:color w:val="auto"/>
          <w:kern w:val="0"/>
          <w:sz w:val="22"/>
          <w:szCs w:val="22"/>
          <w:lang w:val="sr-Cyrl-RS" w:eastAsia="en-US"/>
        </w:rPr>
        <w:t>.</w:t>
      </w:r>
    </w:p>
    <w:p w14:paraId="6484B948" w14:textId="77777777" w:rsidR="003A4147" w:rsidRPr="00A619E8" w:rsidRDefault="003A4147" w:rsidP="003A4147">
      <w:pPr>
        <w:jc w:val="center"/>
        <w:rPr>
          <w:rFonts w:ascii="Garamond" w:hAnsi="Garamond"/>
          <w:b/>
          <w:sz w:val="22"/>
          <w:szCs w:val="22"/>
        </w:rPr>
      </w:pPr>
    </w:p>
    <w:p w14:paraId="6A4600F0" w14:textId="77777777" w:rsidR="003A4147" w:rsidRPr="00A619E8" w:rsidRDefault="003A4147" w:rsidP="003A4147">
      <w:pPr>
        <w:rPr>
          <w:rFonts w:ascii="Garamond" w:hAnsi="Garamond"/>
          <w:sz w:val="22"/>
          <w:szCs w:val="22"/>
        </w:rPr>
      </w:pPr>
    </w:p>
    <w:tbl>
      <w:tblPr>
        <w:tblStyle w:val="TableGrid"/>
        <w:tblW w:w="0" w:type="auto"/>
        <w:tblLook w:val="04A0" w:firstRow="1" w:lastRow="0" w:firstColumn="1" w:lastColumn="0" w:noHBand="0" w:noVBand="1"/>
      </w:tblPr>
      <w:tblGrid>
        <w:gridCol w:w="9062"/>
      </w:tblGrid>
      <w:tr w:rsidR="00827DC3" w14:paraId="4B649A9A" w14:textId="77777777" w:rsidTr="00827DC3">
        <w:tc>
          <w:tcPr>
            <w:tcW w:w="9288" w:type="dxa"/>
            <w:shd w:val="clear" w:color="auto" w:fill="FFE599" w:themeFill="accent4" w:themeFillTint="66"/>
          </w:tcPr>
          <w:p w14:paraId="38943776" w14:textId="77777777" w:rsidR="00827DC3" w:rsidRPr="000D437F" w:rsidRDefault="00827DC3" w:rsidP="00827DC3">
            <w:pPr>
              <w:jc w:val="center"/>
              <w:rPr>
                <w:rFonts w:ascii="Garamond" w:hAnsi="Garamond" w:cs="Arial"/>
                <w:b/>
                <w:bCs/>
                <w:iCs/>
                <w:sz w:val="22"/>
                <w:szCs w:val="22"/>
                <w:lang w:val="sr-Cyrl-RS"/>
              </w:rPr>
            </w:pPr>
            <w:r w:rsidRPr="000D437F">
              <w:rPr>
                <w:rFonts w:ascii="Garamond" w:hAnsi="Garamond" w:cs="Arial"/>
                <w:b/>
                <w:bCs/>
                <w:iCs/>
                <w:sz w:val="22"/>
                <w:szCs w:val="22"/>
                <w:lang w:val="en-US"/>
              </w:rPr>
              <w:lastRenderedPageBreak/>
              <w:t>VIII</w:t>
            </w:r>
            <w:r w:rsidRPr="000D437F">
              <w:rPr>
                <w:rFonts w:ascii="Garamond" w:hAnsi="Garamond" w:cs="Arial"/>
                <w:b/>
                <w:bCs/>
                <w:iCs/>
                <w:sz w:val="22"/>
                <w:szCs w:val="22"/>
              </w:rPr>
              <w:t xml:space="preserve"> ОБРА</w:t>
            </w:r>
            <w:r w:rsidRPr="00141E1D">
              <w:rPr>
                <w:rFonts w:ascii="Garamond" w:hAnsi="Garamond" w:cs="Arial"/>
                <w:b/>
                <w:bCs/>
                <w:iCs/>
                <w:color w:val="auto"/>
                <w:sz w:val="22"/>
                <w:szCs w:val="22"/>
              </w:rPr>
              <w:t>З</w:t>
            </w:r>
            <w:r w:rsidRPr="000D437F">
              <w:rPr>
                <w:rFonts w:ascii="Garamond" w:hAnsi="Garamond" w:cs="Arial"/>
                <w:b/>
                <w:bCs/>
                <w:iCs/>
                <w:sz w:val="22"/>
                <w:szCs w:val="22"/>
              </w:rPr>
              <w:t>Ц</w:t>
            </w:r>
            <w:r w:rsidRPr="000D437F">
              <w:rPr>
                <w:rFonts w:ascii="Garamond" w:hAnsi="Garamond" w:cs="Arial"/>
                <w:b/>
                <w:bCs/>
                <w:iCs/>
                <w:sz w:val="22"/>
                <w:szCs w:val="22"/>
                <w:lang w:val="sr-Cyrl-RS"/>
              </w:rPr>
              <w:t>И</w:t>
            </w:r>
          </w:p>
          <w:p w14:paraId="3D4CEE74" w14:textId="77777777" w:rsidR="00827DC3" w:rsidRDefault="00827DC3" w:rsidP="00827DC3">
            <w:pPr>
              <w:jc w:val="center"/>
              <w:rPr>
                <w:rFonts w:ascii="Garamond" w:hAnsi="Garamond" w:cs="Arial"/>
                <w:b/>
                <w:bCs/>
                <w:iCs/>
                <w:sz w:val="22"/>
                <w:szCs w:val="22"/>
                <w:lang w:val="en-US"/>
              </w:rPr>
            </w:pPr>
          </w:p>
        </w:tc>
      </w:tr>
    </w:tbl>
    <w:p w14:paraId="0798A1F8" w14:textId="77777777" w:rsidR="00827DC3" w:rsidRDefault="00827DC3" w:rsidP="00827DC3">
      <w:pPr>
        <w:jc w:val="center"/>
        <w:rPr>
          <w:rFonts w:ascii="Garamond" w:hAnsi="Garamond" w:cs="Arial"/>
          <w:b/>
          <w:bCs/>
          <w:iCs/>
          <w:sz w:val="22"/>
          <w:szCs w:val="22"/>
          <w:lang w:val="en-US"/>
        </w:rPr>
      </w:pPr>
    </w:p>
    <w:p w14:paraId="378E34D5" w14:textId="77777777" w:rsidR="003A4147" w:rsidRPr="00A619E8" w:rsidRDefault="003A4147" w:rsidP="003A4147">
      <w:pPr>
        <w:rPr>
          <w:rFonts w:ascii="Garamond" w:hAnsi="Garamond"/>
          <w:sz w:val="22"/>
          <w:szCs w:val="22"/>
        </w:rPr>
      </w:pPr>
    </w:p>
    <w:p w14:paraId="186B3BB7" w14:textId="77777777" w:rsidR="00827DC3" w:rsidRPr="000D437F" w:rsidRDefault="00827DC3" w:rsidP="00827DC3">
      <w:pPr>
        <w:jc w:val="center"/>
        <w:rPr>
          <w:rFonts w:ascii="Garamond" w:hAnsi="Garamond" w:cs="Arial"/>
          <w:b/>
          <w:bCs/>
          <w:iCs/>
          <w:sz w:val="22"/>
          <w:szCs w:val="22"/>
          <w:lang w:val="sr-Cyrl-RS"/>
        </w:rPr>
      </w:pPr>
    </w:p>
    <w:p w14:paraId="64DE9148" w14:textId="77777777" w:rsidR="00827DC3" w:rsidRPr="000D437F" w:rsidRDefault="00827DC3" w:rsidP="00827DC3">
      <w:pPr>
        <w:jc w:val="right"/>
        <w:rPr>
          <w:rFonts w:ascii="Garamond" w:hAnsi="Garamond" w:cs="Arial"/>
          <w:b/>
          <w:bCs/>
          <w:sz w:val="22"/>
          <w:szCs w:val="22"/>
          <w:lang w:val="sr-Cyrl-RS"/>
        </w:rPr>
      </w:pPr>
      <w:r w:rsidRPr="000D437F">
        <w:rPr>
          <w:rFonts w:ascii="Garamond" w:hAnsi="Garamond" w:cs="Arial"/>
          <w:b/>
          <w:bCs/>
          <w:sz w:val="22"/>
          <w:szCs w:val="22"/>
          <w:lang w:val="sr-Cyrl-RS"/>
        </w:rPr>
        <w:t>ОБРАЗАЦ 1.</w:t>
      </w:r>
    </w:p>
    <w:p w14:paraId="497851AB" w14:textId="77777777" w:rsidR="00827DC3" w:rsidRPr="000D437F" w:rsidRDefault="00827DC3" w:rsidP="00827DC3">
      <w:pPr>
        <w:rPr>
          <w:rFonts w:ascii="Garamond" w:hAnsi="Garamond" w:cs="Arial"/>
          <w:b/>
          <w:bCs/>
          <w:sz w:val="22"/>
          <w:szCs w:val="22"/>
          <w:lang w:val="sr-Cyrl-RS"/>
        </w:rPr>
      </w:pPr>
    </w:p>
    <w:p w14:paraId="27E1F725" w14:textId="77777777" w:rsidR="00827DC3" w:rsidRPr="000D437F" w:rsidRDefault="00827DC3" w:rsidP="00827DC3">
      <w:pPr>
        <w:jc w:val="center"/>
        <w:rPr>
          <w:rFonts w:ascii="Garamond" w:hAnsi="Garamond" w:cs="Arial"/>
          <w:b/>
          <w:bCs/>
          <w:sz w:val="22"/>
          <w:szCs w:val="22"/>
        </w:rPr>
      </w:pPr>
    </w:p>
    <w:p w14:paraId="22D3211B" w14:textId="7E610B21" w:rsidR="00827DC3" w:rsidRPr="000D437F" w:rsidRDefault="00827DC3" w:rsidP="00827DC3">
      <w:pPr>
        <w:jc w:val="both"/>
        <w:rPr>
          <w:rFonts w:ascii="Garamond" w:hAnsi="Garamond" w:cs="Arial"/>
          <w:sz w:val="22"/>
          <w:szCs w:val="22"/>
        </w:rPr>
      </w:pPr>
      <w:r w:rsidRPr="000D437F">
        <w:rPr>
          <w:rFonts w:ascii="Garamond" w:hAnsi="Garamond" w:cs="Arial"/>
          <w:sz w:val="22"/>
          <w:szCs w:val="22"/>
        </w:rPr>
        <w:t>У складу са чланом 77. став 4. Закона</w:t>
      </w:r>
      <w:r>
        <w:rPr>
          <w:rFonts w:ascii="Garamond" w:hAnsi="Garamond" w:cs="Arial"/>
          <w:sz w:val="22"/>
          <w:szCs w:val="22"/>
          <w:lang w:val="sr-Cyrl-RS"/>
        </w:rPr>
        <w:t xml:space="preserve"> о јавним набавкама </w:t>
      </w:r>
      <w:r w:rsidRPr="000D437F">
        <w:rPr>
          <w:rFonts w:ascii="Garamond" w:hAnsi="Garamond"/>
          <w:sz w:val="22"/>
          <w:szCs w:val="22"/>
        </w:rPr>
        <w:t>(„Службени гласник РС“</w:t>
      </w:r>
      <w:r>
        <w:rPr>
          <w:rFonts w:ascii="Garamond" w:hAnsi="Garamond"/>
          <w:sz w:val="22"/>
          <w:szCs w:val="22"/>
          <w:lang w:val="sr-Cyrl-RS"/>
        </w:rPr>
        <w:t>,</w:t>
      </w:r>
      <w:r w:rsidRPr="000D437F">
        <w:rPr>
          <w:rFonts w:ascii="Garamond" w:hAnsi="Garamond"/>
          <w:sz w:val="22"/>
          <w:szCs w:val="22"/>
        </w:rPr>
        <w:t xml:space="preserve"> бр. 124/12</w:t>
      </w:r>
      <w:r>
        <w:rPr>
          <w:rFonts w:ascii="Garamond" w:hAnsi="Garamond"/>
          <w:sz w:val="22"/>
          <w:szCs w:val="22"/>
          <w:lang w:val="sr-Cyrl-RS"/>
        </w:rPr>
        <w:t>, 14/2015 и 68/2015</w:t>
      </w:r>
      <w:r w:rsidRPr="000D437F">
        <w:rPr>
          <w:rFonts w:ascii="Garamond" w:hAnsi="Garamond"/>
          <w:sz w:val="22"/>
          <w:szCs w:val="22"/>
        </w:rPr>
        <w:t>)</w:t>
      </w:r>
      <w:r w:rsidRPr="000D437F">
        <w:rPr>
          <w:rFonts w:ascii="Garamond" w:hAnsi="Garamond" w:cs="Arial"/>
          <w:sz w:val="22"/>
          <w:szCs w:val="22"/>
        </w:rPr>
        <w:t>, под пуном материјалном и кривичном одговорношћу, дајем следећу</w:t>
      </w:r>
    </w:p>
    <w:p w14:paraId="18A9DA69" w14:textId="77777777" w:rsidR="00827DC3" w:rsidRPr="000D437F" w:rsidRDefault="00827DC3" w:rsidP="00827DC3">
      <w:pPr>
        <w:jc w:val="both"/>
        <w:rPr>
          <w:rFonts w:ascii="Garamond" w:hAnsi="Garamond" w:cs="Arial"/>
          <w:sz w:val="22"/>
          <w:szCs w:val="22"/>
          <w:lang w:val="sr-Cyrl-RS"/>
        </w:rPr>
      </w:pPr>
      <w:r w:rsidRPr="000D437F">
        <w:rPr>
          <w:rFonts w:ascii="Garamond" w:hAnsi="Garamond" w:cs="Arial"/>
          <w:sz w:val="22"/>
          <w:szCs w:val="22"/>
        </w:rPr>
        <w:tab/>
      </w:r>
      <w:r w:rsidRPr="000D437F">
        <w:rPr>
          <w:rFonts w:ascii="Garamond" w:hAnsi="Garamond" w:cs="Arial"/>
          <w:sz w:val="22"/>
          <w:szCs w:val="22"/>
        </w:rPr>
        <w:tab/>
      </w:r>
      <w:r w:rsidRPr="000D437F">
        <w:rPr>
          <w:rFonts w:ascii="Garamond" w:hAnsi="Garamond" w:cs="Arial"/>
          <w:sz w:val="22"/>
          <w:szCs w:val="22"/>
        </w:rPr>
        <w:tab/>
      </w:r>
      <w:r w:rsidRPr="000D437F">
        <w:rPr>
          <w:rFonts w:ascii="Garamond" w:hAnsi="Garamond" w:cs="Arial"/>
          <w:sz w:val="22"/>
          <w:szCs w:val="22"/>
        </w:rPr>
        <w:tab/>
      </w:r>
    </w:p>
    <w:p w14:paraId="472C9A34" w14:textId="77777777" w:rsidR="00827DC3" w:rsidRPr="000D437F" w:rsidRDefault="00827DC3" w:rsidP="00827DC3">
      <w:pPr>
        <w:jc w:val="both"/>
        <w:rPr>
          <w:rFonts w:ascii="Garamond" w:hAnsi="Garamond" w:cs="Arial"/>
          <w:sz w:val="22"/>
          <w:szCs w:val="22"/>
          <w:lang w:val="sr-Cyrl-RS"/>
        </w:rPr>
      </w:pPr>
    </w:p>
    <w:p w14:paraId="15248F3D" w14:textId="77777777" w:rsidR="00827DC3" w:rsidRPr="000D437F" w:rsidRDefault="00827DC3" w:rsidP="00827DC3">
      <w:pPr>
        <w:jc w:val="both"/>
        <w:rPr>
          <w:rFonts w:ascii="Garamond" w:hAnsi="Garamond" w:cs="Arial"/>
          <w:sz w:val="22"/>
          <w:szCs w:val="22"/>
          <w:lang w:val="sr-Cyrl-RS"/>
        </w:rPr>
      </w:pPr>
    </w:p>
    <w:p w14:paraId="3697E28A" w14:textId="77777777" w:rsidR="00827DC3" w:rsidRPr="000D437F" w:rsidRDefault="00827DC3" w:rsidP="00827DC3">
      <w:pPr>
        <w:jc w:val="both"/>
        <w:rPr>
          <w:rFonts w:ascii="Garamond" w:hAnsi="Garamond" w:cs="Arial"/>
          <w:sz w:val="22"/>
          <w:szCs w:val="22"/>
        </w:rPr>
      </w:pPr>
    </w:p>
    <w:p w14:paraId="7BDA97A1" w14:textId="77777777" w:rsidR="00827DC3" w:rsidRPr="000D437F" w:rsidRDefault="00827DC3" w:rsidP="00827DC3">
      <w:pPr>
        <w:jc w:val="center"/>
        <w:rPr>
          <w:rFonts w:ascii="Garamond" w:hAnsi="Garamond" w:cs="Arial"/>
          <w:b/>
          <w:sz w:val="22"/>
          <w:szCs w:val="22"/>
        </w:rPr>
      </w:pPr>
      <w:r w:rsidRPr="000D437F">
        <w:rPr>
          <w:rFonts w:ascii="Garamond" w:hAnsi="Garamond" w:cs="Arial"/>
          <w:b/>
          <w:sz w:val="22"/>
          <w:szCs w:val="22"/>
        </w:rPr>
        <w:t>И З Ј А В У</w:t>
      </w:r>
    </w:p>
    <w:p w14:paraId="0BF7F0FB" w14:textId="77777777" w:rsidR="00827DC3" w:rsidRPr="000D437F" w:rsidRDefault="00827DC3" w:rsidP="00827DC3">
      <w:pPr>
        <w:jc w:val="center"/>
        <w:rPr>
          <w:rFonts w:ascii="Garamond" w:hAnsi="Garamond" w:cs="Arial"/>
          <w:sz w:val="22"/>
          <w:szCs w:val="22"/>
        </w:rPr>
      </w:pPr>
    </w:p>
    <w:p w14:paraId="41E47977" w14:textId="2EFDA085" w:rsidR="00827DC3" w:rsidRPr="004B5EA2" w:rsidRDefault="00827DC3" w:rsidP="00827DC3">
      <w:pPr>
        <w:jc w:val="both"/>
        <w:rPr>
          <w:rFonts w:ascii="Garamond" w:hAnsi="Garamond" w:cs="Arial"/>
          <w:i/>
          <w:sz w:val="22"/>
          <w:szCs w:val="22"/>
          <w:lang w:val="sr-Cyrl-RS"/>
        </w:rPr>
      </w:pPr>
      <w:r w:rsidRPr="000D437F">
        <w:rPr>
          <w:rFonts w:ascii="Garamond" w:hAnsi="Garamond" w:cs="Arial"/>
          <w:sz w:val="22"/>
          <w:szCs w:val="22"/>
          <w:lang w:val="sr-Cyrl-CS"/>
        </w:rPr>
        <w:t>П</w:t>
      </w:r>
      <w:r w:rsidRPr="000D437F">
        <w:rPr>
          <w:rFonts w:ascii="Garamond" w:hAnsi="Garamond" w:cs="Arial"/>
          <w:sz w:val="22"/>
          <w:szCs w:val="22"/>
        </w:rPr>
        <w:t>онуђач</w:t>
      </w:r>
      <w:r w:rsidRPr="000D437F">
        <w:rPr>
          <w:rFonts w:ascii="Garamond" w:hAnsi="Garamond" w:cs="Arial"/>
          <w:sz w:val="22"/>
          <w:szCs w:val="22"/>
          <w:lang w:val="sr-Cyrl-RS"/>
        </w:rPr>
        <w:t xml:space="preserve"> </w:t>
      </w:r>
      <w:r w:rsidRPr="000D437F">
        <w:rPr>
          <w:rFonts w:ascii="Garamond" w:hAnsi="Garamond" w:cs="Arial"/>
          <w:i/>
          <w:sz w:val="22"/>
          <w:szCs w:val="22"/>
          <w:lang w:val="sr-Cyrl-RS"/>
        </w:rPr>
        <w:t xml:space="preserve"> </w:t>
      </w:r>
      <w:r>
        <w:rPr>
          <w:rFonts w:ascii="Garamond" w:hAnsi="Garamond" w:cs="Arial"/>
          <w:i/>
          <w:sz w:val="22"/>
          <w:szCs w:val="22"/>
          <w:lang w:val="sr-Cyrl-RS"/>
        </w:rPr>
        <w:t>_____________________________</w:t>
      </w:r>
      <w:r w:rsidRPr="000D437F">
        <w:rPr>
          <w:rFonts w:ascii="Garamond" w:hAnsi="Garamond" w:cs="Arial"/>
          <w:i/>
          <w:sz w:val="22"/>
          <w:szCs w:val="22"/>
          <w:lang w:val="sr-Cyrl-RS"/>
        </w:rPr>
        <w:t xml:space="preserve">, </w:t>
      </w:r>
      <w:r w:rsidRPr="000D437F">
        <w:rPr>
          <w:rFonts w:ascii="Garamond" w:hAnsi="Garamond" w:cs="Arial"/>
          <w:sz w:val="22"/>
          <w:szCs w:val="22"/>
          <w:lang w:val="sr-Cyrl-RS"/>
        </w:rPr>
        <w:t xml:space="preserve">са седиштем у </w:t>
      </w:r>
      <w:r>
        <w:rPr>
          <w:rFonts w:ascii="Garamond" w:hAnsi="Garamond" w:cs="Arial"/>
          <w:sz w:val="22"/>
          <w:szCs w:val="22"/>
          <w:lang w:val="sr-Cyrl-RS"/>
        </w:rPr>
        <w:t>____________________________</w:t>
      </w:r>
      <w:r w:rsidRPr="000D437F">
        <w:rPr>
          <w:rFonts w:ascii="Garamond" w:hAnsi="Garamond" w:cs="Arial"/>
          <w:sz w:val="22"/>
          <w:szCs w:val="22"/>
          <w:lang w:val="sr-Cyrl-RS"/>
        </w:rPr>
        <w:t xml:space="preserve">, ПИБ: </w:t>
      </w:r>
      <w:r>
        <w:rPr>
          <w:rFonts w:ascii="Garamond" w:hAnsi="Garamond" w:cs="Arial"/>
          <w:sz w:val="22"/>
          <w:szCs w:val="22"/>
          <w:lang w:val="sr-Cyrl-RS"/>
        </w:rPr>
        <w:t>_____________________</w:t>
      </w:r>
      <w:r w:rsidRPr="000D437F">
        <w:rPr>
          <w:rFonts w:ascii="Garamond" w:hAnsi="Garamond" w:cs="Arial"/>
          <w:sz w:val="22"/>
          <w:szCs w:val="22"/>
          <w:lang w:val="sr-Cyrl-RS"/>
        </w:rPr>
        <w:t>,</w:t>
      </w:r>
      <w:r>
        <w:rPr>
          <w:rFonts w:ascii="Garamond" w:hAnsi="Garamond" w:cs="Arial"/>
          <w:i/>
          <w:sz w:val="22"/>
          <w:szCs w:val="22"/>
          <w:lang w:val="sr-Cyrl-RS"/>
        </w:rPr>
        <w:t xml:space="preserve">  </w:t>
      </w:r>
      <w:r w:rsidRPr="000D437F">
        <w:rPr>
          <w:rFonts w:ascii="Garamond" w:hAnsi="Garamond" w:cs="Arial"/>
          <w:sz w:val="22"/>
          <w:szCs w:val="22"/>
        </w:rPr>
        <w:t>у поступку јавне набавке</w:t>
      </w:r>
      <w:r w:rsidRPr="000D437F">
        <w:rPr>
          <w:rFonts w:ascii="Garamond" w:hAnsi="Garamond" w:cs="Arial"/>
          <w:sz w:val="22"/>
          <w:szCs w:val="22"/>
          <w:lang w:val="sr-Cyrl-RS"/>
        </w:rPr>
        <w:t xml:space="preserve"> </w:t>
      </w:r>
      <w:r w:rsidRPr="000D437F">
        <w:rPr>
          <w:rFonts w:ascii="Garamond" w:eastAsia="Times New Roman" w:hAnsi="Garamond" w:cs="TimesNewRomanPSMT"/>
          <w:color w:val="auto"/>
          <w:kern w:val="0"/>
          <w:sz w:val="22"/>
          <w:szCs w:val="22"/>
          <w:lang w:val="en-US" w:eastAsia="en-US"/>
        </w:rPr>
        <w:t xml:space="preserve">услуга </w:t>
      </w:r>
      <w:r w:rsidRPr="000D437F">
        <w:rPr>
          <w:rFonts w:ascii="Garamond" w:eastAsia="Times New Roman" w:hAnsi="Garamond" w:cs="TimesNewRomanPSMT"/>
          <w:color w:val="auto"/>
          <w:kern w:val="0"/>
          <w:sz w:val="22"/>
          <w:szCs w:val="22"/>
          <w:lang w:val="sr-Cyrl-RS" w:eastAsia="en-US"/>
        </w:rPr>
        <w:t>ЈНМВ</w:t>
      </w:r>
      <w:r w:rsidRPr="00827DC3">
        <w:rPr>
          <w:rFonts w:ascii="Garamond" w:eastAsia="Times New Roman" w:hAnsi="Garamond" w:cs="TimesNewRomanPSMT"/>
          <w:color w:val="auto"/>
          <w:kern w:val="0"/>
          <w:sz w:val="22"/>
          <w:szCs w:val="22"/>
          <w:lang w:val="sr-Cyrl-RS" w:eastAsia="en-US"/>
        </w:rPr>
        <w:t>: 0</w:t>
      </w:r>
      <w:r>
        <w:rPr>
          <w:rFonts w:ascii="Garamond" w:eastAsia="Times New Roman" w:hAnsi="Garamond" w:cs="TimesNewRomanPSMT"/>
          <w:color w:val="auto"/>
          <w:kern w:val="0"/>
          <w:sz w:val="22"/>
          <w:szCs w:val="22"/>
          <w:lang w:val="sr-Cyrl-RS" w:eastAsia="en-US"/>
        </w:rPr>
        <w:t>1</w:t>
      </w:r>
      <w:r w:rsidRPr="00827DC3">
        <w:rPr>
          <w:rFonts w:ascii="Garamond" w:eastAsia="Times New Roman" w:hAnsi="Garamond" w:cs="TimesNewRomanPSMT"/>
          <w:color w:val="auto"/>
          <w:kern w:val="0"/>
          <w:sz w:val="22"/>
          <w:szCs w:val="22"/>
          <w:lang w:val="sr-Cyrl-RS" w:eastAsia="en-US"/>
        </w:rPr>
        <w:t>/201</w:t>
      </w:r>
      <w:r>
        <w:rPr>
          <w:rFonts w:ascii="Garamond" w:eastAsia="Times New Roman" w:hAnsi="Garamond" w:cs="TimesNewRomanPSMT"/>
          <w:color w:val="auto"/>
          <w:kern w:val="0"/>
          <w:sz w:val="22"/>
          <w:szCs w:val="22"/>
          <w:lang w:val="sr-Cyrl-RS" w:eastAsia="en-US"/>
        </w:rPr>
        <w:t>6</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hAnsi="Garamond" w:cs="Arial"/>
          <w:sz w:val="22"/>
          <w:szCs w:val="22"/>
        </w:rPr>
        <w:t>испуњава све услове из чл. 75. Закона, односно услове дефинисане конкурсном документацијом</w:t>
      </w:r>
      <w:r w:rsidRPr="000D437F">
        <w:rPr>
          <w:rFonts w:ascii="Garamond" w:hAnsi="Garamond" w:cs="Arial"/>
          <w:sz w:val="22"/>
          <w:szCs w:val="22"/>
          <w:lang w:val="ru-RU"/>
        </w:rPr>
        <w:t xml:space="preserve"> </w:t>
      </w:r>
      <w:r w:rsidRPr="000D437F">
        <w:rPr>
          <w:rFonts w:ascii="Garamond" w:hAnsi="Garamond" w:cs="Arial"/>
          <w:sz w:val="22"/>
          <w:szCs w:val="22"/>
        </w:rPr>
        <w:t>за предметну јавну набавку</w:t>
      </w:r>
      <w:r w:rsidRPr="000D437F">
        <w:rPr>
          <w:rFonts w:ascii="Garamond" w:hAnsi="Garamond" w:cs="Arial"/>
          <w:sz w:val="22"/>
          <w:szCs w:val="22"/>
          <w:lang w:val="sr-Cyrl-CS"/>
        </w:rPr>
        <w:t>,</w:t>
      </w:r>
      <w:r w:rsidRPr="000D437F">
        <w:rPr>
          <w:rFonts w:ascii="Garamond" w:hAnsi="Garamond" w:cs="Arial"/>
          <w:sz w:val="22"/>
          <w:szCs w:val="22"/>
        </w:rPr>
        <w:t xml:space="preserve"> и то:</w:t>
      </w:r>
    </w:p>
    <w:p w14:paraId="7514B17B" w14:textId="77777777" w:rsidR="00827DC3" w:rsidRPr="000D437F" w:rsidRDefault="00827DC3" w:rsidP="00827DC3">
      <w:pPr>
        <w:pStyle w:val="ListParagraph"/>
        <w:numPr>
          <w:ilvl w:val="0"/>
          <w:numId w:val="3"/>
        </w:numPr>
        <w:jc w:val="both"/>
        <w:rPr>
          <w:rFonts w:ascii="Garamond" w:hAnsi="Garamond" w:cs="Arial"/>
          <w:iCs/>
          <w:sz w:val="22"/>
          <w:szCs w:val="22"/>
          <w:lang w:val="sr-Cyrl-CS"/>
        </w:rPr>
      </w:pPr>
      <w:r w:rsidRPr="000D437F">
        <w:rPr>
          <w:rFonts w:ascii="Garamond" w:hAnsi="Garamond" w:cs="Arial"/>
          <w:iCs/>
          <w:sz w:val="22"/>
          <w:szCs w:val="22"/>
          <w:lang w:val="sr-Cyrl-CS"/>
        </w:rPr>
        <w:t>Понуђач је р</w:t>
      </w:r>
      <w:r w:rsidRPr="000D437F">
        <w:rPr>
          <w:rFonts w:ascii="Garamond" w:hAnsi="Garamond" w:cs="Arial"/>
          <w:iCs/>
          <w:sz w:val="22"/>
          <w:szCs w:val="22"/>
        </w:rPr>
        <w:t>егистрован код надлежног органа, односно уписан у одговарајући регистар;</w:t>
      </w:r>
    </w:p>
    <w:p w14:paraId="35E9A110" w14:textId="77777777" w:rsidR="00827DC3" w:rsidRPr="000D437F" w:rsidRDefault="00827DC3" w:rsidP="00827DC3">
      <w:pPr>
        <w:pStyle w:val="ListParagraph"/>
        <w:numPr>
          <w:ilvl w:val="0"/>
          <w:numId w:val="3"/>
        </w:numPr>
        <w:jc w:val="both"/>
        <w:rPr>
          <w:rFonts w:ascii="Garamond" w:hAnsi="Garamond" w:cs="Arial"/>
          <w:bCs/>
          <w:iCs/>
          <w:sz w:val="22"/>
          <w:szCs w:val="22"/>
          <w:lang w:val="sr-Cyrl-CS"/>
        </w:rPr>
      </w:pPr>
      <w:r w:rsidRPr="000D437F">
        <w:rPr>
          <w:rFonts w:ascii="Garamond" w:hAnsi="Garamond" w:cs="Arial"/>
          <w:iCs/>
          <w:sz w:val="22"/>
          <w:szCs w:val="22"/>
          <w:lang w:val="sr-Cyrl-CS"/>
        </w:rPr>
        <w:t xml:space="preserve">Понуђач и његов </w:t>
      </w:r>
      <w:r w:rsidRPr="000D437F">
        <w:rPr>
          <w:rFonts w:ascii="Garamond" w:hAnsi="Garamond" w:cs="Arial"/>
          <w:iCs/>
          <w:sz w:val="22"/>
          <w:szCs w:val="22"/>
        </w:rPr>
        <w:t xml:space="preserve">законски </w:t>
      </w:r>
      <w:r w:rsidRPr="000D437F">
        <w:rPr>
          <w:rFonts w:ascii="Garamond" w:hAnsi="Garamond" w:cs="Arial"/>
          <w:sz w:val="22"/>
          <w:szCs w:val="22"/>
        </w:rPr>
        <w:t>заступник нис</w:t>
      </w:r>
      <w:r w:rsidRPr="000D437F">
        <w:rPr>
          <w:rFonts w:ascii="Garamond" w:hAnsi="Garamond" w:cs="Arial"/>
          <w:sz w:val="22"/>
          <w:szCs w:val="22"/>
          <w:lang w:val="sr-Cyrl-CS"/>
        </w:rPr>
        <w:t>у</w:t>
      </w:r>
      <w:r w:rsidRPr="000D437F">
        <w:rPr>
          <w:rFonts w:ascii="Garamond" w:hAnsi="Garamond"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437F">
        <w:rPr>
          <w:rFonts w:ascii="Garamond" w:hAnsi="Garamond" w:cs="Arial"/>
          <w:sz w:val="22"/>
          <w:szCs w:val="22"/>
          <w:lang w:val="sr-Cyrl-CS"/>
        </w:rPr>
        <w:t>к</w:t>
      </w:r>
      <w:r w:rsidRPr="000D437F">
        <w:rPr>
          <w:rFonts w:ascii="Garamond" w:hAnsi="Garamond" w:cs="Arial"/>
          <w:sz w:val="22"/>
          <w:szCs w:val="22"/>
        </w:rPr>
        <w:t>ривично дело преваре;</w:t>
      </w:r>
    </w:p>
    <w:p w14:paraId="20F7741F" w14:textId="77777777" w:rsidR="00827DC3" w:rsidRPr="000D437F" w:rsidRDefault="00827DC3" w:rsidP="00827DC3">
      <w:pPr>
        <w:pStyle w:val="ListParagraph"/>
        <w:numPr>
          <w:ilvl w:val="0"/>
          <w:numId w:val="3"/>
        </w:numPr>
        <w:jc w:val="both"/>
        <w:rPr>
          <w:rFonts w:ascii="Garamond" w:hAnsi="Garamond" w:cs="Arial"/>
          <w:color w:val="auto"/>
          <w:sz w:val="22"/>
          <w:szCs w:val="22"/>
          <w:lang w:val="sr-Cyrl-CS"/>
        </w:rPr>
      </w:pPr>
      <w:r w:rsidRPr="000D437F">
        <w:rPr>
          <w:rFonts w:ascii="Garamond" w:hAnsi="Garamond" w:cs="Arial"/>
          <w:bCs/>
          <w:iCs/>
          <w:sz w:val="22"/>
          <w:szCs w:val="22"/>
          <w:lang w:val="sr-Cyrl-CS"/>
        </w:rPr>
        <w:t>Понуђач је и</w:t>
      </w:r>
      <w:r w:rsidRPr="000D437F">
        <w:rPr>
          <w:rFonts w:ascii="Garamond" w:hAnsi="Garamond" w:cs="Arial"/>
          <w:bCs/>
          <w:iCs/>
          <w:sz w:val="22"/>
          <w:szCs w:val="22"/>
        </w:rPr>
        <w:t xml:space="preserve">змирио </w:t>
      </w:r>
      <w:r w:rsidRPr="000D437F">
        <w:rPr>
          <w:rFonts w:ascii="Garamond" w:hAnsi="Garamond" w:cs="Arial"/>
          <w:sz w:val="22"/>
          <w:szCs w:val="22"/>
        </w:rPr>
        <w:t>доспеле порезе, доприносе и друге јавне дажбине у складу са прописима Републике Србије (</w:t>
      </w:r>
      <w:r w:rsidRPr="000D437F">
        <w:rPr>
          <w:rFonts w:ascii="Garamond" w:hAnsi="Garamond" w:cs="Arial"/>
          <w:i/>
          <w:sz w:val="22"/>
          <w:szCs w:val="22"/>
        </w:rPr>
        <w:t>или стране државе када има седиште на њеној територији);</w:t>
      </w:r>
    </w:p>
    <w:p w14:paraId="502E8055" w14:textId="77777777" w:rsidR="00827DC3" w:rsidRPr="000D437F" w:rsidRDefault="00827DC3" w:rsidP="00827DC3">
      <w:pPr>
        <w:pStyle w:val="ListParagraph"/>
        <w:numPr>
          <w:ilvl w:val="0"/>
          <w:numId w:val="3"/>
        </w:numPr>
        <w:jc w:val="both"/>
        <w:rPr>
          <w:rFonts w:ascii="Garamond" w:hAnsi="Garamond" w:cs="Arial"/>
          <w:sz w:val="22"/>
          <w:szCs w:val="22"/>
        </w:rPr>
      </w:pPr>
      <w:r w:rsidRPr="000D437F">
        <w:rPr>
          <w:rFonts w:ascii="Garamond" w:hAnsi="Garamond" w:cs="Arial"/>
          <w:sz w:val="22"/>
          <w:szCs w:val="22"/>
        </w:rPr>
        <w:t>Да има важећу дозволу надлежног органа за обављање делатности која је предмет јавне набавке</w:t>
      </w:r>
      <w:r w:rsidRPr="000D437F">
        <w:rPr>
          <w:rFonts w:ascii="Garamond" w:hAnsi="Garamond" w:cs="Arial"/>
          <w:sz w:val="22"/>
          <w:szCs w:val="22"/>
          <w:lang w:val="sr-Cyrl-CS"/>
        </w:rPr>
        <w:t xml:space="preserve"> </w:t>
      </w:r>
      <w:r w:rsidRPr="000D437F">
        <w:rPr>
          <w:rFonts w:ascii="Garamond" w:hAnsi="Garamond" w:cs="Arial"/>
          <w:i/>
          <w:iCs/>
          <w:sz w:val="22"/>
          <w:szCs w:val="22"/>
          <w:lang w:val="sr-Cyrl-CS"/>
        </w:rPr>
        <w:t>(чл. 75. ст. 1. тач. 5. Закона)</w:t>
      </w:r>
      <w:r w:rsidRPr="000D437F">
        <w:rPr>
          <w:rFonts w:ascii="Garamond" w:hAnsi="Garamond" w:cs="Arial"/>
          <w:iCs/>
          <w:sz w:val="22"/>
          <w:szCs w:val="22"/>
          <w:lang w:val="sr-Cyrl-CS"/>
        </w:rPr>
        <w:t xml:space="preserve"> – уколико је дозвола предвиђена посебним прописима</w:t>
      </w:r>
      <w:r w:rsidRPr="000D437F">
        <w:rPr>
          <w:rFonts w:ascii="Garamond" w:hAnsi="Garamond" w:cs="Arial"/>
          <w:i/>
          <w:iCs/>
          <w:sz w:val="22"/>
          <w:szCs w:val="22"/>
          <w:lang w:val="sr-Cyrl-CS"/>
        </w:rPr>
        <w:t xml:space="preserve">; </w:t>
      </w:r>
    </w:p>
    <w:p w14:paraId="22FE2A20" w14:textId="77777777" w:rsidR="00827DC3" w:rsidRPr="000D437F" w:rsidRDefault="00827DC3" w:rsidP="00827DC3">
      <w:pPr>
        <w:pStyle w:val="ListParagraph"/>
        <w:ind w:left="1080"/>
        <w:jc w:val="both"/>
        <w:rPr>
          <w:rFonts w:ascii="Garamond" w:hAnsi="Garamond" w:cs="Arial"/>
          <w:color w:val="auto"/>
          <w:sz w:val="22"/>
          <w:szCs w:val="22"/>
          <w:lang w:val="sr-Cyrl-CS"/>
        </w:rPr>
      </w:pPr>
    </w:p>
    <w:p w14:paraId="0BA2E106" w14:textId="77777777" w:rsidR="00827DC3" w:rsidRPr="000D437F" w:rsidRDefault="00827DC3" w:rsidP="00827DC3">
      <w:pPr>
        <w:jc w:val="both"/>
        <w:rPr>
          <w:rFonts w:ascii="Garamond" w:hAnsi="Garamond" w:cs="Arial"/>
          <w:i/>
          <w:sz w:val="22"/>
          <w:szCs w:val="22"/>
          <w:lang w:val="sr-Cyrl-CS"/>
        </w:rPr>
      </w:pPr>
    </w:p>
    <w:p w14:paraId="029F5D07" w14:textId="77777777" w:rsidR="00827DC3" w:rsidRPr="000D437F" w:rsidRDefault="00827DC3" w:rsidP="00827DC3">
      <w:pPr>
        <w:jc w:val="both"/>
        <w:rPr>
          <w:rFonts w:ascii="Garamond" w:hAnsi="Garamond" w:cs="Arial"/>
          <w:i/>
          <w:sz w:val="22"/>
          <w:szCs w:val="22"/>
          <w:lang w:val="sr-Cyrl-CS"/>
        </w:rPr>
      </w:pPr>
    </w:p>
    <w:p w14:paraId="36C091B6" w14:textId="77777777" w:rsidR="00827DC3" w:rsidRPr="000D437F" w:rsidRDefault="00827DC3" w:rsidP="00827DC3">
      <w:pPr>
        <w:jc w:val="both"/>
        <w:rPr>
          <w:rFonts w:ascii="Garamond" w:hAnsi="Garamond" w:cs="Arial"/>
          <w:i/>
          <w:sz w:val="22"/>
          <w:szCs w:val="22"/>
          <w:lang w:val="sr-Cyrl-CS"/>
        </w:rPr>
      </w:pPr>
    </w:p>
    <w:p w14:paraId="14A2C77E" w14:textId="77777777" w:rsidR="00827DC3" w:rsidRPr="000D437F" w:rsidRDefault="00827DC3" w:rsidP="00827DC3">
      <w:pPr>
        <w:rPr>
          <w:rFonts w:ascii="Garamond" w:hAnsi="Garamond" w:cs="Arial"/>
          <w:sz w:val="22"/>
          <w:szCs w:val="22"/>
          <w:lang w:val="sr-Cyrl-RS"/>
        </w:rPr>
      </w:pPr>
      <w:r w:rsidRPr="000D437F">
        <w:rPr>
          <w:rFonts w:ascii="Garamond" w:hAnsi="Garamond" w:cs="Arial"/>
          <w:sz w:val="22"/>
          <w:szCs w:val="22"/>
        </w:rPr>
        <w:t>МЕСТО:</w:t>
      </w:r>
      <w:r>
        <w:rPr>
          <w:rFonts w:ascii="Garamond" w:hAnsi="Garamond" w:cs="Arial"/>
          <w:sz w:val="22"/>
          <w:szCs w:val="22"/>
          <w:lang w:val="sr-Cyrl-RS"/>
        </w:rPr>
        <w:t xml:space="preserve"> _____________</w:t>
      </w:r>
      <w:r w:rsidRPr="000D437F">
        <w:rPr>
          <w:rFonts w:ascii="Garamond" w:hAnsi="Garamond" w:cs="Arial"/>
          <w:sz w:val="22"/>
          <w:szCs w:val="22"/>
        </w:rPr>
        <w:t xml:space="preserve">                                                            </w:t>
      </w:r>
      <w:r w:rsidRPr="000D437F">
        <w:rPr>
          <w:rFonts w:ascii="Garamond" w:hAnsi="Garamond" w:cs="Arial"/>
          <w:sz w:val="22"/>
          <w:szCs w:val="22"/>
          <w:lang w:val="sr-Cyrl-RS"/>
        </w:rPr>
        <w:tab/>
      </w:r>
      <w:r w:rsidRPr="000D437F">
        <w:rPr>
          <w:rFonts w:ascii="Garamond" w:hAnsi="Garamond" w:cs="Arial"/>
          <w:sz w:val="22"/>
          <w:szCs w:val="22"/>
          <w:lang w:val="sr-Cyrl-RS"/>
        </w:rPr>
        <w:tab/>
      </w:r>
      <w:r w:rsidRPr="000D437F">
        <w:rPr>
          <w:rFonts w:ascii="Garamond" w:hAnsi="Garamond" w:cs="Arial"/>
          <w:sz w:val="22"/>
          <w:szCs w:val="22"/>
        </w:rPr>
        <w:t>ПОНУЂАЧ</w:t>
      </w:r>
    </w:p>
    <w:p w14:paraId="43CBE51F" w14:textId="77777777" w:rsidR="00827DC3" w:rsidRPr="000D437F" w:rsidRDefault="00827DC3" w:rsidP="00827DC3">
      <w:pPr>
        <w:rPr>
          <w:rFonts w:ascii="Garamond" w:hAnsi="Garamond" w:cs="Arial"/>
          <w:b/>
          <w:bCs/>
          <w:i/>
          <w:color w:val="auto"/>
          <w:sz w:val="22"/>
          <w:szCs w:val="22"/>
          <w:lang w:val="sr-Cyrl-RS"/>
        </w:rPr>
      </w:pPr>
      <w:r w:rsidRPr="000D437F">
        <w:rPr>
          <w:rFonts w:ascii="Garamond" w:hAnsi="Garamond" w:cs="Arial"/>
          <w:sz w:val="22"/>
          <w:szCs w:val="22"/>
        </w:rPr>
        <w:t>ДАТУМ:</w:t>
      </w:r>
      <w:r>
        <w:rPr>
          <w:rFonts w:ascii="Garamond" w:hAnsi="Garamond" w:cs="Arial"/>
          <w:sz w:val="22"/>
          <w:szCs w:val="22"/>
          <w:lang w:val="sr-Cyrl-RS"/>
        </w:rPr>
        <w:t xml:space="preserve"> </w:t>
      </w:r>
      <w:r w:rsidRPr="000D437F">
        <w:rPr>
          <w:rFonts w:ascii="Garamond" w:hAnsi="Garamond" w:cs="Arial"/>
          <w:sz w:val="22"/>
          <w:szCs w:val="22"/>
        </w:rPr>
        <w:t xml:space="preserve">_____________                       </w:t>
      </w:r>
      <w:r w:rsidRPr="000D437F">
        <w:rPr>
          <w:rFonts w:ascii="Garamond" w:hAnsi="Garamond" w:cs="Arial"/>
          <w:sz w:val="22"/>
          <w:szCs w:val="22"/>
          <w:lang w:val="sr-Cyrl-RS"/>
        </w:rPr>
        <w:t xml:space="preserve"> </w:t>
      </w:r>
      <w:r w:rsidRPr="000D437F">
        <w:rPr>
          <w:rFonts w:ascii="Garamond" w:hAnsi="Garamond" w:cs="Arial"/>
          <w:b/>
          <w:sz w:val="22"/>
          <w:szCs w:val="22"/>
          <w:lang w:val="sr-Cyrl-RS"/>
        </w:rPr>
        <w:t xml:space="preserve">М.П.                    </w:t>
      </w:r>
      <w:r w:rsidRPr="000D437F">
        <w:rPr>
          <w:rFonts w:ascii="Garamond" w:hAnsi="Garamond" w:cs="Arial"/>
          <w:b/>
          <w:sz w:val="22"/>
          <w:szCs w:val="22"/>
          <w:lang w:val="sr-Cyrl-RS"/>
        </w:rPr>
        <w:tab/>
      </w:r>
      <w:r w:rsidRPr="000D437F">
        <w:rPr>
          <w:rFonts w:ascii="Garamond" w:hAnsi="Garamond" w:cs="Arial"/>
          <w:b/>
          <w:sz w:val="22"/>
          <w:szCs w:val="22"/>
          <w:lang w:val="sr-Cyrl-RS"/>
        </w:rPr>
        <w:tab/>
      </w:r>
      <w:r w:rsidRPr="000D437F">
        <w:rPr>
          <w:rFonts w:ascii="Garamond" w:hAnsi="Garamond" w:cs="Arial"/>
          <w:sz w:val="22"/>
          <w:szCs w:val="22"/>
        </w:rPr>
        <w:t>_____________________</w:t>
      </w:r>
    </w:p>
    <w:p w14:paraId="0021A085" w14:textId="77777777" w:rsidR="00827DC3" w:rsidRPr="000D437F" w:rsidRDefault="00827DC3" w:rsidP="00827DC3">
      <w:pPr>
        <w:pStyle w:val="BodyText2"/>
        <w:spacing w:line="100" w:lineRule="atLeast"/>
        <w:rPr>
          <w:rFonts w:ascii="Garamond" w:hAnsi="Garamond" w:cs="Arial"/>
          <w:b/>
          <w:bCs/>
          <w:i/>
          <w:color w:val="auto"/>
          <w:sz w:val="22"/>
          <w:szCs w:val="22"/>
          <w:lang w:val="sr-Cyrl-RS"/>
        </w:rPr>
      </w:pPr>
    </w:p>
    <w:p w14:paraId="32B70CDA" w14:textId="77777777" w:rsidR="00141E1D" w:rsidRDefault="00141E1D" w:rsidP="00827DC3">
      <w:pPr>
        <w:pStyle w:val="BodyText2"/>
        <w:spacing w:line="100" w:lineRule="atLeast"/>
        <w:rPr>
          <w:rFonts w:ascii="Garamond" w:hAnsi="Garamond" w:cs="Arial"/>
          <w:b/>
          <w:bCs/>
          <w:i/>
          <w:color w:val="auto"/>
          <w:sz w:val="22"/>
          <w:szCs w:val="22"/>
          <w:lang w:val="sr-Cyrl-RS"/>
        </w:rPr>
      </w:pPr>
    </w:p>
    <w:p w14:paraId="57D6E051" w14:textId="77777777" w:rsidR="00827DC3" w:rsidRPr="000D437F" w:rsidRDefault="00827DC3" w:rsidP="00827DC3">
      <w:pPr>
        <w:pStyle w:val="BodyText2"/>
        <w:spacing w:line="100" w:lineRule="atLeast"/>
        <w:rPr>
          <w:rFonts w:ascii="Garamond" w:hAnsi="Garamond" w:cs="Arial"/>
          <w:b/>
          <w:bCs/>
          <w:i/>
          <w:color w:val="auto"/>
          <w:sz w:val="22"/>
          <w:szCs w:val="22"/>
          <w:lang w:val="sr-Cyrl-RS"/>
        </w:rPr>
      </w:pPr>
    </w:p>
    <w:p w14:paraId="69687457" w14:textId="77777777" w:rsidR="00827DC3" w:rsidRPr="000D437F" w:rsidRDefault="00827DC3" w:rsidP="00827DC3">
      <w:pPr>
        <w:pStyle w:val="BodyText2"/>
        <w:spacing w:line="100" w:lineRule="atLeast"/>
        <w:rPr>
          <w:rFonts w:ascii="Garamond" w:hAnsi="Garamond" w:cs="Arial"/>
          <w:b/>
          <w:bCs/>
          <w:i/>
          <w:color w:val="auto"/>
          <w:sz w:val="22"/>
          <w:szCs w:val="22"/>
          <w:lang w:val="sr-Cyrl-RS"/>
        </w:rPr>
      </w:pPr>
    </w:p>
    <w:p w14:paraId="6744238A" w14:textId="77777777" w:rsidR="00827DC3" w:rsidRPr="000D437F" w:rsidRDefault="00827DC3" w:rsidP="00827DC3">
      <w:pPr>
        <w:pStyle w:val="ListParagraph"/>
        <w:ind w:left="0"/>
        <w:jc w:val="both"/>
        <w:rPr>
          <w:rFonts w:ascii="Garamond" w:hAnsi="Garamond" w:cs="Arial"/>
          <w:bCs/>
          <w:iCs/>
          <w:color w:val="auto"/>
          <w:sz w:val="22"/>
          <w:szCs w:val="22"/>
          <w:lang w:val="sr-Cyrl-RS"/>
        </w:rPr>
      </w:pPr>
      <w:r w:rsidRPr="000D437F">
        <w:rPr>
          <w:rFonts w:ascii="Garamond" w:hAnsi="Garamond" w:cs="Arial"/>
          <w:b/>
          <w:bCs/>
          <w:color w:val="auto"/>
          <w:sz w:val="22"/>
          <w:szCs w:val="22"/>
          <w:lang w:val="sr-Cyrl-RS"/>
        </w:rPr>
        <w:t>Напомена:</w:t>
      </w:r>
      <w:r w:rsidRPr="000D437F">
        <w:rPr>
          <w:rFonts w:ascii="Garamond" w:hAnsi="Garamond" w:cs="Arial"/>
          <w:bCs/>
          <w:color w:val="auto"/>
          <w:sz w:val="22"/>
          <w:szCs w:val="22"/>
          <w:lang w:val="sr-Cyrl-RS"/>
        </w:rPr>
        <w:t xml:space="preserve"> </w:t>
      </w:r>
    </w:p>
    <w:p w14:paraId="3C146197" w14:textId="77777777" w:rsidR="00827DC3" w:rsidRPr="000D437F" w:rsidRDefault="00827DC3" w:rsidP="00827DC3">
      <w:pPr>
        <w:suppressAutoHyphens w:val="0"/>
        <w:autoSpaceDE w:val="0"/>
        <w:autoSpaceDN w:val="0"/>
        <w:adjustRightInd w:val="0"/>
        <w:spacing w:line="240" w:lineRule="auto"/>
        <w:jc w:val="both"/>
        <w:rPr>
          <w:rFonts w:ascii="Garamond" w:hAnsi="Garamond" w:cs="Arial"/>
          <w:sz w:val="22"/>
          <w:szCs w:val="22"/>
          <w:lang w:val="sr-Cyrl-RS"/>
        </w:rPr>
      </w:pPr>
      <w:r w:rsidRPr="000D437F">
        <w:rPr>
          <w:rFonts w:ascii="Garamond" w:hAnsi="Garamond" w:cs="Arial"/>
          <w:sz w:val="22"/>
          <w:szCs w:val="22"/>
        </w:rPr>
        <w:t xml:space="preserve">У случају подношења заједничке понуде, сваки понуђач из групе понуђача мора да испуни обавезне услове. </w:t>
      </w:r>
    </w:p>
    <w:p w14:paraId="74F0AC61" w14:textId="77777777" w:rsidR="00827DC3" w:rsidRPr="000D437F" w:rsidRDefault="00827DC3" w:rsidP="00827DC3">
      <w:pPr>
        <w:suppressAutoHyphens w:val="0"/>
        <w:autoSpaceDE w:val="0"/>
        <w:autoSpaceDN w:val="0"/>
        <w:adjustRightInd w:val="0"/>
        <w:spacing w:line="240" w:lineRule="auto"/>
        <w:jc w:val="both"/>
        <w:rPr>
          <w:rFonts w:ascii="Garamond" w:hAnsi="Garamond" w:cs="Arial"/>
          <w:sz w:val="22"/>
          <w:szCs w:val="22"/>
        </w:rPr>
      </w:pPr>
      <w:r w:rsidRPr="000D437F">
        <w:rPr>
          <w:rFonts w:ascii="Garamond" w:hAnsi="Garamond" w:cs="Arial"/>
          <w:sz w:val="22"/>
          <w:szCs w:val="22"/>
        </w:rPr>
        <w:t xml:space="preserve">Уколико понуду подноси група понуђача, образац изјаве фотокопирати у довољном броју примерака и попунити за сваког члана из групе понуђача. </w:t>
      </w:r>
    </w:p>
    <w:p w14:paraId="5011ECDD" w14:textId="77777777" w:rsidR="00827DC3" w:rsidRPr="000D437F" w:rsidRDefault="00827DC3" w:rsidP="00827DC3">
      <w:pPr>
        <w:pStyle w:val="BodyText2"/>
        <w:spacing w:line="100" w:lineRule="atLeast"/>
        <w:jc w:val="both"/>
        <w:rPr>
          <w:rFonts w:ascii="Garamond" w:hAnsi="Garamond" w:cs="Arial"/>
          <w:sz w:val="22"/>
          <w:szCs w:val="22"/>
          <w:lang w:val="sr-Cyrl-RS"/>
        </w:rPr>
      </w:pPr>
      <w:r w:rsidRPr="000D437F">
        <w:rPr>
          <w:rFonts w:ascii="Garamond" w:hAnsi="Garamond" w:cs="Arial"/>
          <w:sz w:val="22"/>
          <w:szCs w:val="22"/>
        </w:rPr>
        <w:t>Изјава мора бити потписана од стране овлашћеног лица сваког понуђача из групе понуђача и оверена печатом.</w:t>
      </w:r>
    </w:p>
    <w:p w14:paraId="1FDE968D" w14:textId="77777777" w:rsidR="000353FF" w:rsidRDefault="000353FF" w:rsidP="00827DC3">
      <w:pPr>
        <w:jc w:val="right"/>
        <w:rPr>
          <w:rFonts w:ascii="Garamond" w:hAnsi="Garamond" w:cs="Arial"/>
          <w:b/>
          <w:bCs/>
          <w:sz w:val="22"/>
          <w:szCs w:val="22"/>
          <w:lang w:val="sr-Cyrl-RS"/>
        </w:rPr>
      </w:pPr>
    </w:p>
    <w:p w14:paraId="5AB8BC37" w14:textId="77777777" w:rsidR="00827DC3" w:rsidRPr="000D437F" w:rsidRDefault="00827DC3" w:rsidP="00827DC3">
      <w:pPr>
        <w:jc w:val="right"/>
        <w:rPr>
          <w:rFonts w:ascii="Garamond" w:hAnsi="Garamond" w:cs="Arial"/>
          <w:b/>
          <w:bCs/>
          <w:sz w:val="22"/>
          <w:szCs w:val="22"/>
          <w:lang w:val="sr-Cyrl-RS"/>
        </w:rPr>
      </w:pPr>
      <w:r w:rsidRPr="000D437F">
        <w:rPr>
          <w:rFonts w:ascii="Garamond" w:hAnsi="Garamond" w:cs="Arial"/>
          <w:b/>
          <w:bCs/>
          <w:sz w:val="22"/>
          <w:szCs w:val="22"/>
          <w:lang w:val="sr-Cyrl-RS"/>
        </w:rPr>
        <w:t xml:space="preserve">ОБРАЗАЦ 2. </w:t>
      </w:r>
    </w:p>
    <w:p w14:paraId="7C197354" w14:textId="77777777" w:rsidR="00827DC3" w:rsidRPr="000D437F" w:rsidRDefault="00827DC3" w:rsidP="00827DC3">
      <w:pPr>
        <w:jc w:val="right"/>
        <w:rPr>
          <w:rFonts w:ascii="Garamond" w:hAnsi="Garamond" w:cs="Arial"/>
          <w:b/>
          <w:bCs/>
          <w:sz w:val="22"/>
          <w:szCs w:val="22"/>
          <w:lang w:val="sr-Cyrl-RS"/>
        </w:rPr>
      </w:pPr>
    </w:p>
    <w:p w14:paraId="776A4630" w14:textId="0DD7C8C9" w:rsidR="00827DC3" w:rsidRPr="000D437F" w:rsidRDefault="00827DC3" w:rsidP="00827DC3">
      <w:pPr>
        <w:jc w:val="both"/>
        <w:rPr>
          <w:rFonts w:ascii="Garamond" w:hAnsi="Garamond" w:cs="Arial"/>
          <w:sz w:val="22"/>
          <w:szCs w:val="22"/>
        </w:rPr>
      </w:pPr>
      <w:r w:rsidRPr="000D437F">
        <w:rPr>
          <w:rFonts w:ascii="Garamond" w:hAnsi="Garamond" w:cs="Arial"/>
          <w:sz w:val="22"/>
          <w:szCs w:val="22"/>
        </w:rPr>
        <w:lastRenderedPageBreak/>
        <w:t>У складу са чланом 77. став 4. Закона</w:t>
      </w:r>
      <w:r>
        <w:rPr>
          <w:rFonts w:ascii="Garamond" w:hAnsi="Garamond" w:cs="Arial"/>
          <w:sz w:val="22"/>
          <w:szCs w:val="22"/>
          <w:lang w:val="sr-Cyrl-RS"/>
        </w:rPr>
        <w:t xml:space="preserve"> о јавним </w:t>
      </w:r>
      <w:r w:rsidR="000353FF">
        <w:rPr>
          <w:rFonts w:ascii="Garamond" w:hAnsi="Garamond" w:cs="Arial"/>
          <w:sz w:val="22"/>
          <w:szCs w:val="22"/>
          <w:lang w:val="sr-Cyrl-RS"/>
        </w:rPr>
        <w:t xml:space="preserve">набавкама </w:t>
      </w:r>
      <w:r w:rsidR="000353FF" w:rsidRPr="000D437F">
        <w:rPr>
          <w:rFonts w:ascii="Garamond" w:hAnsi="Garamond"/>
          <w:sz w:val="22"/>
          <w:szCs w:val="22"/>
        </w:rPr>
        <w:t>(„Службени гласник РС“</w:t>
      </w:r>
      <w:r w:rsidR="000353FF">
        <w:rPr>
          <w:rFonts w:ascii="Garamond" w:hAnsi="Garamond"/>
          <w:sz w:val="22"/>
          <w:szCs w:val="22"/>
          <w:lang w:val="sr-Cyrl-RS"/>
        </w:rPr>
        <w:t>,</w:t>
      </w:r>
      <w:r w:rsidR="000353FF" w:rsidRPr="000D437F">
        <w:rPr>
          <w:rFonts w:ascii="Garamond" w:hAnsi="Garamond"/>
          <w:sz w:val="22"/>
          <w:szCs w:val="22"/>
        </w:rPr>
        <w:t xml:space="preserve"> бр. 124/12</w:t>
      </w:r>
      <w:r w:rsidR="000353FF">
        <w:rPr>
          <w:rFonts w:ascii="Garamond" w:hAnsi="Garamond"/>
          <w:sz w:val="22"/>
          <w:szCs w:val="22"/>
          <w:lang w:val="sr-Cyrl-RS"/>
        </w:rPr>
        <w:t>, 14/2015 и 68/2015</w:t>
      </w:r>
      <w:r w:rsidR="000353FF" w:rsidRPr="000D437F">
        <w:rPr>
          <w:rFonts w:ascii="Garamond" w:hAnsi="Garamond"/>
          <w:sz w:val="22"/>
          <w:szCs w:val="22"/>
        </w:rPr>
        <w:t>)</w:t>
      </w:r>
      <w:r w:rsidRPr="000D437F">
        <w:rPr>
          <w:rFonts w:ascii="Garamond" w:hAnsi="Garamond" w:cs="Arial"/>
          <w:sz w:val="22"/>
          <w:szCs w:val="22"/>
        </w:rPr>
        <w:t>, под пуном материјалном и кривичном одговорношћу, дајем следећу</w:t>
      </w:r>
    </w:p>
    <w:p w14:paraId="43139633" w14:textId="77777777" w:rsidR="00827DC3" w:rsidRPr="000D437F" w:rsidRDefault="00827DC3" w:rsidP="00827DC3">
      <w:pPr>
        <w:jc w:val="both"/>
        <w:rPr>
          <w:rFonts w:ascii="Garamond" w:hAnsi="Garamond" w:cs="Arial"/>
          <w:sz w:val="22"/>
          <w:szCs w:val="22"/>
        </w:rPr>
      </w:pPr>
      <w:r w:rsidRPr="000D437F">
        <w:rPr>
          <w:rFonts w:ascii="Garamond" w:hAnsi="Garamond" w:cs="Arial"/>
          <w:sz w:val="22"/>
          <w:szCs w:val="22"/>
        </w:rPr>
        <w:tab/>
      </w:r>
      <w:r w:rsidRPr="000D437F">
        <w:rPr>
          <w:rFonts w:ascii="Garamond" w:hAnsi="Garamond" w:cs="Arial"/>
          <w:sz w:val="22"/>
          <w:szCs w:val="22"/>
        </w:rPr>
        <w:tab/>
      </w:r>
      <w:r w:rsidRPr="000D437F">
        <w:rPr>
          <w:rFonts w:ascii="Garamond" w:hAnsi="Garamond" w:cs="Arial"/>
          <w:sz w:val="22"/>
          <w:szCs w:val="22"/>
        </w:rPr>
        <w:tab/>
      </w:r>
      <w:r w:rsidRPr="000D437F">
        <w:rPr>
          <w:rFonts w:ascii="Garamond" w:hAnsi="Garamond" w:cs="Arial"/>
          <w:sz w:val="22"/>
          <w:szCs w:val="22"/>
        </w:rPr>
        <w:tab/>
      </w:r>
    </w:p>
    <w:p w14:paraId="6175F89E" w14:textId="77777777" w:rsidR="00827DC3" w:rsidRPr="000D437F" w:rsidRDefault="00827DC3" w:rsidP="00827DC3">
      <w:pPr>
        <w:jc w:val="both"/>
        <w:rPr>
          <w:rFonts w:ascii="Garamond" w:hAnsi="Garamond" w:cs="Arial"/>
          <w:sz w:val="22"/>
          <w:szCs w:val="22"/>
        </w:rPr>
      </w:pPr>
    </w:p>
    <w:p w14:paraId="05CFBA4A" w14:textId="77777777" w:rsidR="00827DC3" w:rsidRPr="000D437F" w:rsidRDefault="00827DC3" w:rsidP="00827DC3">
      <w:pPr>
        <w:jc w:val="center"/>
        <w:rPr>
          <w:rFonts w:ascii="Garamond" w:hAnsi="Garamond" w:cs="Arial"/>
          <w:b/>
          <w:sz w:val="22"/>
          <w:szCs w:val="22"/>
        </w:rPr>
      </w:pPr>
      <w:r w:rsidRPr="000D437F">
        <w:rPr>
          <w:rFonts w:ascii="Garamond" w:hAnsi="Garamond" w:cs="Arial"/>
          <w:b/>
          <w:sz w:val="22"/>
          <w:szCs w:val="22"/>
        </w:rPr>
        <w:t>И З Ј А В У</w:t>
      </w:r>
    </w:p>
    <w:p w14:paraId="0D2A6A26" w14:textId="77777777" w:rsidR="00827DC3" w:rsidRPr="000D437F" w:rsidRDefault="00827DC3" w:rsidP="00827DC3">
      <w:pPr>
        <w:jc w:val="center"/>
        <w:rPr>
          <w:rFonts w:ascii="Garamond" w:hAnsi="Garamond" w:cs="Arial"/>
          <w:sz w:val="22"/>
          <w:szCs w:val="22"/>
        </w:rPr>
      </w:pPr>
    </w:p>
    <w:p w14:paraId="2F36EF4D" w14:textId="7060ABB8" w:rsidR="00827DC3" w:rsidRPr="000D437F" w:rsidRDefault="00827DC3" w:rsidP="00827DC3">
      <w:pPr>
        <w:jc w:val="both"/>
        <w:rPr>
          <w:rFonts w:ascii="Garamond" w:hAnsi="Garamond" w:cs="Arial"/>
          <w:iCs/>
          <w:sz w:val="22"/>
          <w:szCs w:val="22"/>
          <w:lang w:val="sr-Cyrl-CS"/>
        </w:rPr>
      </w:pPr>
      <w:r w:rsidRPr="000D437F">
        <w:rPr>
          <w:rFonts w:ascii="Garamond" w:hAnsi="Garamond" w:cs="Arial"/>
          <w:sz w:val="22"/>
          <w:szCs w:val="22"/>
          <w:lang w:val="sr-Cyrl-RS"/>
        </w:rPr>
        <w:t xml:space="preserve">Подизвођач </w:t>
      </w:r>
      <w:r w:rsidRPr="000D437F">
        <w:rPr>
          <w:rFonts w:ascii="Garamond" w:hAnsi="Garamond" w:cs="Arial"/>
          <w:i/>
          <w:sz w:val="22"/>
          <w:szCs w:val="22"/>
          <w:lang w:val="sr-Cyrl-RS"/>
        </w:rPr>
        <w:t xml:space="preserve">_____________________________________________ </w:t>
      </w:r>
      <w:r w:rsidRPr="000D437F">
        <w:rPr>
          <w:rFonts w:ascii="Garamond" w:hAnsi="Garamond" w:cs="Arial"/>
          <w:sz w:val="22"/>
          <w:szCs w:val="22"/>
          <w:lang w:val="sr-Cyrl-RS"/>
        </w:rPr>
        <w:t xml:space="preserve">са седиштем у  </w:t>
      </w:r>
      <w:r w:rsidRPr="000D437F">
        <w:rPr>
          <w:rFonts w:ascii="Garamond" w:hAnsi="Garamond" w:cs="Arial"/>
          <w:i/>
          <w:sz w:val="22"/>
          <w:szCs w:val="22"/>
          <w:lang w:val="sr-Cyrl-RS"/>
        </w:rPr>
        <w:t>____________________________________,</w:t>
      </w:r>
      <w:r w:rsidRPr="000D437F">
        <w:rPr>
          <w:rFonts w:ascii="Garamond" w:hAnsi="Garamond" w:cs="Arial"/>
          <w:sz w:val="22"/>
          <w:szCs w:val="22"/>
          <w:lang w:val="sr-Cyrl-RS"/>
        </w:rPr>
        <w:t xml:space="preserve">ПИБ </w:t>
      </w:r>
      <w:r w:rsidRPr="000D437F">
        <w:rPr>
          <w:rFonts w:ascii="Garamond" w:hAnsi="Garamond" w:cs="Arial"/>
          <w:i/>
          <w:sz w:val="22"/>
          <w:szCs w:val="22"/>
          <w:lang w:val="sr-Cyrl-RS"/>
        </w:rPr>
        <w:t>____________________________   (</w:t>
      </w:r>
      <w:r w:rsidRPr="000D437F">
        <w:rPr>
          <w:rFonts w:ascii="Garamond" w:hAnsi="Garamond" w:cs="Arial"/>
          <w:i/>
          <w:sz w:val="22"/>
          <w:szCs w:val="22"/>
        </w:rPr>
        <w:t xml:space="preserve">навести </w:t>
      </w:r>
      <w:r w:rsidRPr="000D437F">
        <w:rPr>
          <w:rFonts w:ascii="Garamond" w:hAnsi="Garamond" w:cs="Arial"/>
          <w:i/>
          <w:sz w:val="22"/>
          <w:szCs w:val="22"/>
          <w:lang w:val="sr-Cyrl-RS"/>
        </w:rPr>
        <w:t>назив подизвођача</w:t>
      </w:r>
      <w:r w:rsidRPr="000D437F">
        <w:rPr>
          <w:rFonts w:ascii="Garamond" w:hAnsi="Garamond" w:cs="Arial"/>
          <w:i/>
          <w:iCs/>
          <w:sz w:val="22"/>
          <w:szCs w:val="22"/>
        </w:rPr>
        <w:t>]</w:t>
      </w:r>
      <w:r w:rsidRPr="000D437F">
        <w:rPr>
          <w:rFonts w:ascii="Garamond" w:hAnsi="Garamond" w:cs="Arial"/>
          <w:i/>
          <w:sz w:val="22"/>
          <w:szCs w:val="22"/>
          <w:lang w:val="sr-Cyrl-CS"/>
        </w:rPr>
        <w:t xml:space="preserve"> </w:t>
      </w:r>
      <w:r w:rsidRPr="000D437F">
        <w:rPr>
          <w:rFonts w:ascii="Garamond" w:hAnsi="Garamond" w:cs="Arial"/>
          <w:sz w:val="22"/>
          <w:szCs w:val="22"/>
        </w:rPr>
        <w:t>у поступку јавне набавке</w:t>
      </w:r>
      <w:r w:rsidRPr="000D437F">
        <w:rPr>
          <w:rFonts w:ascii="Garamond" w:hAnsi="Garamond" w:cs="Arial"/>
          <w:sz w:val="22"/>
          <w:szCs w:val="22"/>
          <w:lang w:val="sr-Cyrl-RS"/>
        </w:rPr>
        <w:t xml:space="preserve"> </w:t>
      </w:r>
      <w:r w:rsidRPr="000D437F">
        <w:rPr>
          <w:rFonts w:ascii="Garamond" w:eastAsia="Times New Roman" w:hAnsi="Garamond" w:cs="TimesNewRomanPSMT"/>
          <w:color w:val="auto"/>
          <w:kern w:val="0"/>
          <w:sz w:val="22"/>
          <w:szCs w:val="22"/>
          <w:lang w:val="en-US" w:eastAsia="en-US"/>
        </w:rPr>
        <w:t>услуга</w:t>
      </w:r>
      <w:r w:rsidRPr="000D437F">
        <w:rPr>
          <w:rFonts w:ascii="Garamond" w:hAnsi="Garamond"/>
          <w:sz w:val="22"/>
          <w:szCs w:val="22"/>
          <w:lang w:val="sr-Cyrl-CS"/>
        </w:rPr>
        <w:t xml:space="preserve">, </w:t>
      </w:r>
      <w:r w:rsidRPr="000D437F">
        <w:rPr>
          <w:rFonts w:ascii="Garamond" w:hAnsi="Garamond" w:cs="Arial"/>
          <w:sz w:val="22"/>
          <w:szCs w:val="22"/>
          <w:lang w:val="sr-Cyrl-RS"/>
        </w:rPr>
        <w:t>ЈНМВ</w:t>
      </w:r>
      <w:r w:rsidR="000353FF">
        <w:rPr>
          <w:rFonts w:ascii="Garamond" w:hAnsi="Garamond" w:cs="Arial"/>
          <w:sz w:val="22"/>
          <w:szCs w:val="22"/>
          <w:lang w:val="sr-Cyrl-RS"/>
        </w:rPr>
        <w:t>: 01/2</w:t>
      </w:r>
      <w:r w:rsidRPr="000353FF">
        <w:rPr>
          <w:rFonts w:ascii="Garamond" w:hAnsi="Garamond" w:cs="Arial"/>
          <w:sz w:val="22"/>
          <w:szCs w:val="22"/>
          <w:lang w:val="sr-Cyrl-RS"/>
        </w:rPr>
        <w:t>0</w:t>
      </w:r>
      <w:r w:rsidR="000353FF">
        <w:rPr>
          <w:rFonts w:ascii="Garamond" w:hAnsi="Garamond" w:cs="Arial"/>
          <w:sz w:val="22"/>
          <w:szCs w:val="22"/>
          <w:lang w:val="sr-Cyrl-RS"/>
        </w:rPr>
        <w:t>16</w:t>
      </w:r>
      <w:r w:rsidRPr="000353FF">
        <w:rPr>
          <w:rFonts w:ascii="Garamond" w:hAnsi="Garamond" w:cs="Arial"/>
          <w:sz w:val="22"/>
          <w:szCs w:val="22"/>
        </w:rPr>
        <w:t>,</w:t>
      </w:r>
      <w:r w:rsidRPr="000D437F">
        <w:rPr>
          <w:rFonts w:ascii="Garamond" w:hAnsi="Garamond" w:cs="Arial"/>
          <w:sz w:val="22"/>
          <w:szCs w:val="22"/>
        </w:rPr>
        <w:t xml:space="preserve"> испуњава све услове из чл. 75. Закона, односно услове дефинисане конкурсном документацијом</w:t>
      </w:r>
      <w:r w:rsidRPr="000D437F">
        <w:rPr>
          <w:rFonts w:ascii="Garamond" w:hAnsi="Garamond" w:cs="Arial"/>
          <w:sz w:val="22"/>
          <w:szCs w:val="22"/>
          <w:lang w:val="ru-RU"/>
        </w:rPr>
        <w:t xml:space="preserve"> </w:t>
      </w:r>
      <w:r w:rsidRPr="000D437F">
        <w:rPr>
          <w:rFonts w:ascii="Garamond" w:hAnsi="Garamond" w:cs="Arial"/>
          <w:sz w:val="22"/>
          <w:szCs w:val="22"/>
        </w:rPr>
        <w:t>за предметну јавну набавку</w:t>
      </w:r>
      <w:r w:rsidRPr="000D437F">
        <w:rPr>
          <w:rFonts w:ascii="Garamond" w:hAnsi="Garamond" w:cs="Arial"/>
          <w:sz w:val="22"/>
          <w:szCs w:val="22"/>
          <w:lang w:val="sr-Cyrl-CS"/>
        </w:rPr>
        <w:t>,</w:t>
      </w:r>
      <w:r w:rsidRPr="000D437F">
        <w:rPr>
          <w:rFonts w:ascii="Garamond" w:hAnsi="Garamond" w:cs="Arial"/>
          <w:sz w:val="22"/>
          <w:szCs w:val="22"/>
        </w:rPr>
        <w:t xml:space="preserve"> и то:</w:t>
      </w:r>
    </w:p>
    <w:p w14:paraId="698718FD" w14:textId="77777777" w:rsidR="00827DC3" w:rsidRPr="000D437F" w:rsidRDefault="00827DC3" w:rsidP="00827DC3">
      <w:pPr>
        <w:pStyle w:val="ListParagraph"/>
        <w:numPr>
          <w:ilvl w:val="0"/>
          <w:numId w:val="6"/>
        </w:numPr>
        <w:jc w:val="both"/>
        <w:rPr>
          <w:rFonts w:ascii="Garamond" w:hAnsi="Garamond" w:cs="Arial"/>
          <w:iCs/>
          <w:sz w:val="22"/>
          <w:szCs w:val="22"/>
          <w:lang w:val="sr-Cyrl-CS"/>
        </w:rPr>
      </w:pPr>
      <w:r w:rsidRPr="000D437F">
        <w:rPr>
          <w:rFonts w:ascii="Garamond" w:hAnsi="Garamond" w:cs="Arial"/>
          <w:iCs/>
          <w:sz w:val="22"/>
          <w:szCs w:val="22"/>
          <w:lang w:val="sr-Cyrl-CS"/>
        </w:rPr>
        <w:t>Подизвођач је р</w:t>
      </w:r>
      <w:r w:rsidRPr="000D437F">
        <w:rPr>
          <w:rFonts w:ascii="Garamond" w:hAnsi="Garamond" w:cs="Arial"/>
          <w:iCs/>
          <w:sz w:val="22"/>
          <w:szCs w:val="22"/>
        </w:rPr>
        <w:t>егистрован код надлежног органа, односно уписан у одговарајући регистар;</w:t>
      </w:r>
    </w:p>
    <w:p w14:paraId="7ED68EB4" w14:textId="77777777" w:rsidR="00827DC3" w:rsidRPr="000D437F" w:rsidRDefault="00827DC3" w:rsidP="00827DC3">
      <w:pPr>
        <w:pStyle w:val="ListParagraph"/>
        <w:numPr>
          <w:ilvl w:val="0"/>
          <w:numId w:val="6"/>
        </w:numPr>
        <w:jc w:val="both"/>
        <w:rPr>
          <w:rFonts w:ascii="Garamond" w:hAnsi="Garamond" w:cs="Arial"/>
          <w:bCs/>
          <w:iCs/>
          <w:sz w:val="22"/>
          <w:szCs w:val="22"/>
          <w:lang w:val="sr-Cyrl-CS"/>
        </w:rPr>
      </w:pPr>
      <w:r w:rsidRPr="000D437F">
        <w:rPr>
          <w:rFonts w:ascii="Garamond" w:hAnsi="Garamond" w:cs="Arial"/>
          <w:iCs/>
          <w:sz w:val="22"/>
          <w:szCs w:val="22"/>
          <w:lang w:val="sr-Cyrl-CS"/>
        </w:rPr>
        <w:t>П</w:t>
      </w:r>
      <w:r w:rsidRPr="000D437F">
        <w:rPr>
          <w:rFonts w:ascii="Garamond" w:hAnsi="Garamond" w:cs="Arial"/>
          <w:sz w:val="22"/>
          <w:szCs w:val="22"/>
          <w:lang w:val="sr-Cyrl-CS"/>
        </w:rPr>
        <w:t>одизвођач</w:t>
      </w:r>
      <w:r w:rsidRPr="000D437F">
        <w:rPr>
          <w:rFonts w:ascii="Garamond" w:hAnsi="Garamond" w:cs="Arial"/>
          <w:iCs/>
          <w:sz w:val="22"/>
          <w:szCs w:val="22"/>
          <w:lang w:val="sr-Cyrl-CS"/>
        </w:rPr>
        <w:t xml:space="preserve"> и његов </w:t>
      </w:r>
      <w:r w:rsidRPr="000D437F">
        <w:rPr>
          <w:rFonts w:ascii="Garamond" w:hAnsi="Garamond" w:cs="Arial"/>
          <w:iCs/>
          <w:sz w:val="22"/>
          <w:szCs w:val="22"/>
        </w:rPr>
        <w:t xml:space="preserve">законски </w:t>
      </w:r>
      <w:r w:rsidRPr="000D437F">
        <w:rPr>
          <w:rFonts w:ascii="Garamond" w:hAnsi="Garamond" w:cs="Arial"/>
          <w:sz w:val="22"/>
          <w:szCs w:val="22"/>
        </w:rPr>
        <w:t>заступник нис</w:t>
      </w:r>
      <w:r w:rsidRPr="000D437F">
        <w:rPr>
          <w:rFonts w:ascii="Garamond" w:hAnsi="Garamond" w:cs="Arial"/>
          <w:sz w:val="22"/>
          <w:szCs w:val="22"/>
          <w:lang w:val="sr-Cyrl-CS"/>
        </w:rPr>
        <w:t>у</w:t>
      </w:r>
      <w:r w:rsidRPr="000D437F">
        <w:rPr>
          <w:rFonts w:ascii="Garamond" w:hAnsi="Garamond"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437F">
        <w:rPr>
          <w:rFonts w:ascii="Garamond" w:hAnsi="Garamond" w:cs="Arial"/>
          <w:sz w:val="22"/>
          <w:szCs w:val="22"/>
          <w:lang w:val="sr-Cyrl-CS"/>
        </w:rPr>
        <w:t>к</w:t>
      </w:r>
      <w:r w:rsidRPr="000D437F">
        <w:rPr>
          <w:rFonts w:ascii="Garamond" w:hAnsi="Garamond" w:cs="Arial"/>
          <w:sz w:val="22"/>
          <w:szCs w:val="22"/>
        </w:rPr>
        <w:t>ривично дело преваре;</w:t>
      </w:r>
    </w:p>
    <w:p w14:paraId="556F1D09" w14:textId="77777777" w:rsidR="00827DC3" w:rsidRPr="000D437F" w:rsidRDefault="00827DC3" w:rsidP="00827DC3">
      <w:pPr>
        <w:pStyle w:val="ListParagraph"/>
        <w:numPr>
          <w:ilvl w:val="0"/>
          <w:numId w:val="6"/>
        </w:numPr>
        <w:jc w:val="both"/>
        <w:rPr>
          <w:rFonts w:ascii="Garamond" w:hAnsi="Garamond" w:cs="Arial"/>
          <w:color w:val="auto"/>
          <w:sz w:val="22"/>
          <w:szCs w:val="22"/>
          <w:lang w:val="sr-Cyrl-CS"/>
        </w:rPr>
      </w:pPr>
      <w:r w:rsidRPr="000D437F">
        <w:rPr>
          <w:rFonts w:ascii="Garamond" w:hAnsi="Garamond" w:cs="Arial"/>
          <w:bCs/>
          <w:iCs/>
          <w:sz w:val="22"/>
          <w:szCs w:val="22"/>
          <w:lang w:val="sr-Cyrl-CS"/>
        </w:rPr>
        <w:t>Подизвођач је и</w:t>
      </w:r>
      <w:r w:rsidRPr="000D437F">
        <w:rPr>
          <w:rFonts w:ascii="Garamond" w:hAnsi="Garamond" w:cs="Arial"/>
          <w:bCs/>
          <w:iCs/>
          <w:sz w:val="22"/>
          <w:szCs w:val="22"/>
        </w:rPr>
        <w:t xml:space="preserve">змирио </w:t>
      </w:r>
      <w:r w:rsidRPr="000D437F">
        <w:rPr>
          <w:rFonts w:ascii="Garamond" w:hAnsi="Garamond" w:cs="Arial"/>
          <w:sz w:val="22"/>
          <w:szCs w:val="22"/>
        </w:rPr>
        <w:t>доспеле порезе, доприносе и друге јавне дажбине у складу са прописима Републике Србије (</w:t>
      </w:r>
      <w:r w:rsidRPr="000D437F">
        <w:rPr>
          <w:rFonts w:ascii="Garamond" w:hAnsi="Garamond" w:cs="Arial"/>
          <w:i/>
          <w:sz w:val="22"/>
          <w:szCs w:val="22"/>
        </w:rPr>
        <w:t>или стране државе када има седиште на њеној територији)</w:t>
      </w:r>
      <w:r w:rsidRPr="000D437F">
        <w:rPr>
          <w:rFonts w:ascii="Garamond" w:hAnsi="Garamond" w:cs="Arial"/>
          <w:i/>
          <w:sz w:val="22"/>
          <w:szCs w:val="22"/>
          <w:lang w:val="sr-Cyrl-CS"/>
        </w:rPr>
        <w:t>.</w:t>
      </w:r>
    </w:p>
    <w:p w14:paraId="22B9C986" w14:textId="77777777" w:rsidR="00827DC3" w:rsidRPr="000D437F" w:rsidRDefault="00827DC3" w:rsidP="00827DC3">
      <w:pPr>
        <w:jc w:val="both"/>
        <w:rPr>
          <w:rFonts w:ascii="Garamond" w:hAnsi="Garamond" w:cs="Arial"/>
          <w:i/>
          <w:sz w:val="22"/>
          <w:szCs w:val="22"/>
          <w:lang w:val="sr-Cyrl-CS"/>
        </w:rPr>
      </w:pPr>
    </w:p>
    <w:p w14:paraId="4C74D8B2" w14:textId="77777777" w:rsidR="00827DC3" w:rsidRPr="000D437F" w:rsidRDefault="00827DC3" w:rsidP="00827DC3">
      <w:pPr>
        <w:jc w:val="both"/>
        <w:rPr>
          <w:rFonts w:ascii="Garamond" w:hAnsi="Garamond" w:cs="Arial"/>
          <w:i/>
          <w:sz w:val="22"/>
          <w:szCs w:val="22"/>
          <w:lang w:val="sr-Cyrl-CS"/>
        </w:rPr>
      </w:pPr>
    </w:p>
    <w:p w14:paraId="39A9F54A" w14:textId="77777777" w:rsidR="00827DC3" w:rsidRPr="000D437F" w:rsidRDefault="00827DC3" w:rsidP="00827DC3">
      <w:pPr>
        <w:jc w:val="both"/>
        <w:rPr>
          <w:rFonts w:ascii="Garamond" w:hAnsi="Garamond" w:cs="Arial"/>
          <w:i/>
          <w:sz w:val="22"/>
          <w:szCs w:val="22"/>
          <w:lang w:val="sr-Cyrl-CS"/>
        </w:rPr>
      </w:pPr>
    </w:p>
    <w:p w14:paraId="4833DC71" w14:textId="77777777" w:rsidR="00827DC3" w:rsidRPr="000D437F" w:rsidRDefault="00827DC3" w:rsidP="00827DC3">
      <w:pPr>
        <w:jc w:val="both"/>
        <w:rPr>
          <w:rFonts w:ascii="Garamond" w:hAnsi="Garamond" w:cs="Arial"/>
          <w:i/>
          <w:sz w:val="22"/>
          <w:szCs w:val="22"/>
          <w:lang w:val="sr-Cyrl-CS"/>
        </w:rPr>
      </w:pPr>
    </w:p>
    <w:p w14:paraId="089CBC9C" w14:textId="77777777" w:rsidR="00827DC3" w:rsidRPr="000D437F" w:rsidRDefault="00827DC3" w:rsidP="00827DC3">
      <w:pPr>
        <w:jc w:val="both"/>
        <w:rPr>
          <w:rFonts w:ascii="Garamond" w:hAnsi="Garamond" w:cs="Arial"/>
          <w:i/>
          <w:sz w:val="22"/>
          <w:szCs w:val="22"/>
          <w:lang w:val="sr-Cyrl-CS"/>
        </w:rPr>
      </w:pPr>
    </w:p>
    <w:p w14:paraId="7FFC732D" w14:textId="77777777" w:rsidR="00827DC3" w:rsidRPr="000D437F" w:rsidRDefault="00827DC3" w:rsidP="00827DC3">
      <w:pPr>
        <w:jc w:val="both"/>
        <w:rPr>
          <w:rFonts w:ascii="Garamond" w:hAnsi="Garamond" w:cs="Arial"/>
          <w:i/>
          <w:sz w:val="22"/>
          <w:szCs w:val="22"/>
          <w:lang w:val="sr-Cyrl-CS"/>
        </w:rPr>
      </w:pPr>
    </w:p>
    <w:p w14:paraId="12DB82A1" w14:textId="77777777" w:rsidR="00827DC3" w:rsidRPr="000D437F" w:rsidRDefault="00827DC3" w:rsidP="00827DC3">
      <w:pPr>
        <w:jc w:val="both"/>
        <w:rPr>
          <w:rFonts w:ascii="Garamond" w:hAnsi="Garamond" w:cs="Arial"/>
          <w:i/>
          <w:sz w:val="22"/>
          <w:szCs w:val="22"/>
          <w:lang w:val="sr-Cyrl-CS"/>
        </w:rPr>
      </w:pPr>
    </w:p>
    <w:p w14:paraId="0A2F28F1" w14:textId="77777777" w:rsidR="00827DC3" w:rsidRPr="000D437F" w:rsidRDefault="00827DC3" w:rsidP="00827DC3">
      <w:pPr>
        <w:jc w:val="both"/>
        <w:rPr>
          <w:rFonts w:ascii="Garamond" w:hAnsi="Garamond" w:cs="Arial"/>
          <w:i/>
          <w:sz w:val="22"/>
          <w:szCs w:val="22"/>
          <w:lang w:val="sr-Cyrl-CS"/>
        </w:rPr>
      </w:pPr>
    </w:p>
    <w:p w14:paraId="4E425FD8" w14:textId="77777777" w:rsidR="00827DC3" w:rsidRPr="000D437F" w:rsidRDefault="00827DC3" w:rsidP="00827DC3">
      <w:pPr>
        <w:jc w:val="both"/>
        <w:rPr>
          <w:rFonts w:ascii="Garamond" w:hAnsi="Garamond" w:cs="Arial"/>
          <w:i/>
          <w:sz w:val="22"/>
          <w:szCs w:val="22"/>
          <w:lang w:val="sr-Cyrl-CS"/>
        </w:rPr>
      </w:pPr>
    </w:p>
    <w:p w14:paraId="6363C772" w14:textId="77777777" w:rsidR="00827DC3" w:rsidRPr="000D437F" w:rsidRDefault="00827DC3" w:rsidP="00827DC3">
      <w:pPr>
        <w:rPr>
          <w:rFonts w:ascii="Garamond" w:hAnsi="Garamond" w:cs="Arial"/>
          <w:sz w:val="22"/>
          <w:szCs w:val="22"/>
          <w:lang w:val="sr-Cyrl-RS"/>
        </w:rPr>
      </w:pPr>
      <w:r w:rsidRPr="000D437F">
        <w:rPr>
          <w:rFonts w:ascii="Garamond" w:hAnsi="Garamond" w:cs="Arial"/>
          <w:sz w:val="22"/>
          <w:szCs w:val="22"/>
        </w:rPr>
        <w:t xml:space="preserve">МЕСТО:_____________                                                            </w:t>
      </w:r>
      <w:r w:rsidRPr="000D437F">
        <w:rPr>
          <w:rFonts w:ascii="Garamond" w:hAnsi="Garamond" w:cs="Arial"/>
          <w:sz w:val="22"/>
          <w:szCs w:val="22"/>
          <w:lang w:val="sr-Cyrl-RS"/>
        </w:rPr>
        <w:tab/>
      </w:r>
      <w:r w:rsidRPr="000D437F">
        <w:rPr>
          <w:rFonts w:ascii="Garamond" w:hAnsi="Garamond" w:cs="Arial"/>
          <w:sz w:val="22"/>
          <w:szCs w:val="22"/>
          <w:lang w:val="sr-Cyrl-RS"/>
        </w:rPr>
        <w:tab/>
      </w:r>
      <w:r w:rsidRPr="000D437F">
        <w:rPr>
          <w:rFonts w:ascii="Garamond" w:hAnsi="Garamond" w:cs="Arial"/>
          <w:sz w:val="22"/>
          <w:szCs w:val="22"/>
        </w:rPr>
        <w:t>П</w:t>
      </w:r>
      <w:r w:rsidRPr="000D437F">
        <w:rPr>
          <w:rFonts w:ascii="Garamond" w:hAnsi="Garamond" w:cs="Arial"/>
          <w:sz w:val="22"/>
          <w:szCs w:val="22"/>
          <w:lang w:val="sr-Cyrl-RS"/>
        </w:rPr>
        <w:t>ОДИЗВОЂАЧ</w:t>
      </w:r>
    </w:p>
    <w:p w14:paraId="05E7426D" w14:textId="77777777" w:rsidR="00827DC3" w:rsidRPr="000D437F" w:rsidRDefault="00827DC3" w:rsidP="00827DC3">
      <w:pPr>
        <w:rPr>
          <w:rFonts w:ascii="Garamond" w:hAnsi="Garamond" w:cs="Arial"/>
          <w:sz w:val="22"/>
          <w:szCs w:val="22"/>
          <w:lang w:val="sr-Cyrl-RS"/>
        </w:rPr>
      </w:pPr>
      <w:r w:rsidRPr="000D437F">
        <w:rPr>
          <w:rFonts w:ascii="Garamond" w:hAnsi="Garamond" w:cs="Arial"/>
          <w:sz w:val="22"/>
          <w:szCs w:val="22"/>
        </w:rPr>
        <w:t xml:space="preserve">ДАТУМ:_____________                         </w:t>
      </w:r>
      <w:r w:rsidRPr="000D437F">
        <w:rPr>
          <w:rFonts w:ascii="Garamond" w:hAnsi="Garamond" w:cs="Arial"/>
          <w:sz w:val="22"/>
          <w:szCs w:val="22"/>
          <w:lang w:val="sr-Cyrl-RS"/>
        </w:rPr>
        <w:t xml:space="preserve">  </w:t>
      </w:r>
      <w:r w:rsidRPr="000D437F">
        <w:rPr>
          <w:rFonts w:ascii="Garamond" w:hAnsi="Garamond" w:cs="Arial"/>
          <w:b/>
          <w:sz w:val="22"/>
          <w:szCs w:val="22"/>
        </w:rPr>
        <w:t>М.П.</w:t>
      </w:r>
      <w:r w:rsidRPr="000D437F">
        <w:rPr>
          <w:rFonts w:ascii="Garamond" w:hAnsi="Garamond" w:cs="Arial"/>
          <w:sz w:val="22"/>
          <w:szCs w:val="22"/>
        </w:rPr>
        <w:t xml:space="preserve">                     </w:t>
      </w:r>
      <w:r w:rsidRPr="000D437F">
        <w:rPr>
          <w:rFonts w:ascii="Garamond" w:hAnsi="Garamond" w:cs="Arial"/>
          <w:sz w:val="22"/>
          <w:szCs w:val="22"/>
          <w:lang w:val="sr-Cyrl-RS"/>
        </w:rPr>
        <w:tab/>
      </w:r>
      <w:r w:rsidRPr="000D437F">
        <w:rPr>
          <w:rFonts w:ascii="Garamond" w:hAnsi="Garamond" w:cs="Arial"/>
          <w:sz w:val="22"/>
          <w:szCs w:val="22"/>
        </w:rPr>
        <w:t xml:space="preserve">_____________________                                                       </w:t>
      </w:r>
    </w:p>
    <w:p w14:paraId="13EBF331" w14:textId="77777777" w:rsidR="00827DC3" w:rsidRPr="000D437F" w:rsidRDefault="00827DC3" w:rsidP="00827DC3">
      <w:pPr>
        <w:rPr>
          <w:rFonts w:ascii="Garamond" w:hAnsi="Garamond" w:cs="Arial"/>
          <w:sz w:val="22"/>
          <w:szCs w:val="22"/>
          <w:lang w:val="sr-Cyrl-RS"/>
        </w:rPr>
      </w:pPr>
    </w:p>
    <w:p w14:paraId="5DDD5CFD" w14:textId="77777777" w:rsidR="00827DC3" w:rsidRPr="000D437F" w:rsidRDefault="00827DC3" w:rsidP="00827DC3">
      <w:pPr>
        <w:rPr>
          <w:rFonts w:ascii="Garamond" w:hAnsi="Garamond" w:cs="Arial"/>
          <w:sz w:val="22"/>
          <w:szCs w:val="22"/>
          <w:lang w:val="sr-Cyrl-RS"/>
        </w:rPr>
      </w:pPr>
    </w:p>
    <w:p w14:paraId="10454CF9" w14:textId="77777777" w:rsidR="00827DC3" w:rsidRPr="000D437F" w:rsidRDefault="00827DC3" w:rsidP="00827DC3">
      <w:pPr>
        <w:rPr>
          <w:rFonts w:ascii="Garamond" w:hAnsi="Garamond" w:cs="Arial"/>
          <w:sz w:val="22"/>
          <w:szCs w:val="22"/>
          <w:lang w:val="sr-Cyrl-RS"/>
        </w:rPr>
      </w:pPr>
    </w:p>
    <w:p w14:paraId="4DA6B7FC" w14:textId="77777777" w:rsidR="00827DC3" w:rsidRPr="000D437F" w:rsidRDefault="00827DC3" w:rsidP="00827DC3">
      <w:pPr>
        <w:rPr>
          <w:rFonts w:ascii="Garamond" w:hAnsi="Garamond" w:cs="Arial"/>
          <w:sz w:val="22"/>
          <w:szCs w:val="22"/>
          <w:lang w:val="sr-Cyrl-RS"/>
        </w:rPr>
      </w:pPr>
    </w:p>
    <w:p w14:paraId="0FED1BFC" w14:textId="77777777" w:rsidR="00827DC3" w:rsidRPr="000D437F" w:rsidRDefault="00827DC3" w:rsidP="00827DC3">
      <w:pPr>
        <w:rPr>
          <w:rFonts w:ascii="Garamond" w:hAnsi="Garamond" w:cs="Arial"/>
          <w:sz w:val="22"/>
          <w:szCs w:val="22"/>
          <w:lang w:val="sr-Cyrl-RS"/>
        </w:rPr>
      </w:pPr>
    </w:p>
    <w:p w14:paraId="1657596F" w14:textId="77777777" w:rsidR="00827DC3" w:rsidRPr="000D437F" w:rsidRDefault="00827DC3" w:rsidP="00827DC3">
      <w:pPr>
        <w:rPr>
          <w:rFonts w:ascii="Garamond" w:hAnsi="Garamond" w:cs="Arial"/>
          <w:sz w:val="22"/>
          <w:szCs w:val="22"/>
          <w:lang w:val="sr-Cyrl-RS"/>
        </w:rPr>
      </w:pPr>
    </w:p>
    <w:p w14:paraId="300EA45C" w14:textId="77777777" w:rsidR="00827DC3" w:rsidRPr="000D437F" w:rsidRDefault="00827DC3" w:rsidP="00827DC3">
      <w:pPr>
        <w:rPr>
          <w:rFonts w:ascii="Garamond" w:hAnsi="Garamond" w:cs="Arial"/>
          <w:sz w:val="22"/>
          <w:szCs w:val="22"/>
          <w:lang w:val="sr-Cyrl-RS"/>
        </w:rPr>
      </w:pPr>
    </w:p>
    <w:p w14:paraId="3CC41744" w14:textId="77777777" w:rsidR="00827DC3" w:rsidRPr="000D437F" w:rsidRDefault="00827DC3" w:rsidP="00827DC3">
      <w:pPr>
        <w:rPr>
          <w:rFonts w:ascii="Garamond" w:hAnsi="Garamond" w:cs="Arial"/>
          <w:sz w:val="22"/>
          <w:szCs w:val="22"/>
          <w:lang w:val="sr-Cyrl-RS"/>
        </w:rPr>
      </w:pPr>
    </w:p>
    <w:p w14:paraId="49BD6E3C" w14:textId="77777777" w:rsidR="00827DC3" w:rsidRPr="000D437F" w:rsidRDefault="00827DC3" w:rsidP="00827DC3">
      <w:pPr>
        <w:rPr>
          <w:rFonts w:ascii="Garamond" w:hAnsi="Garamond" w:cs="Arial"/>
          <w:sz w:val="22"/>
          <w:szCs w:val="22"/>
          <w:lang w:val="sr-Cyrl-RS"/>
        </w:rPr>
      </w:pPr>
    </w:p>
    <w:p w14:paraId="033AC82C" w14:textId="77777777" w:rsidR="00827DC3" w:rsidRPr="000D437F" w:rsidRDefault="00827DC3" w:rsidP="00827DC3">
      <w:pPr>
        <w:rPr>
          <w:rFonts w:ascii="Garamond" w:hAnsi="Garamond" w:cs="Arial"/>
          <w:sz w:val="22"/>
          <w:szCs w:val="22"/>
          <w:lang w:val="sr-Cyrl-RS"/>
        </w:rPr>
      </w:pPr>
    </w:p>
    <w:p w14:paraId="011DE155" w14:textId="77777777" w:rsidR="00827DC3" w:rsidRPr="000D437F" w:rsidRDefault="00827DC3" w:rsidP="00827DC3">
      <w:pPr>
        <w:rPr>
          <w:rFonts w:ascii="Garamond" w:hAnsi="Garamond" w:cs="Arial"/>
          <w:sz w:val="22"/>
          <w:szCs w:val="22"/>
          <w:lang w:val="sr-Cyrl-RS"/>
        </w:rPr>
      </w:pPr>
    </w:p>
    <w:p w14:paraId="725A26D6" w14:textId="77777777" w:rsidR="00827DC3" w:rsidRPr="000D437F" w:rsidRDefault="00827DC3" w:rsidP="00827DC3">
      <w:pPr>
        <w:rPr>
          <w:rFonts w:ascii="Garamond" w:hAnsi="Garamond" w:cs="Arial"/>
          <w:sz w:val="22"/>
          <w:szCs w:val="22"/>
          <w:lang w:val="sr-Cyrl-RS"/>
        </w:rPr>
      </w:pPr>
    </w:p>
    <w:p w14:paraId="0790CFFC" w14:textId="77777777" w:rsidR="00827DC3" w:rsidRDefault="00827DC3" w:rsidP="00827DC3">
      <w:pPr>
        <w:rPr>
          <w:rFonts w:ascii="Garamond" w:hAnsi="Garamond" w:cs="Arial"/>
          <w:sz w:val="22"/>
          <w:szCs w:val="22"/>
          <w:lang w:val="sr-Cyrl-RS"/>
        </w:rPr>
      </w:pPr>
    </w:p>
    <w:p w14:paraId="59879ABC" w14:textId="77777777" w:rsidR="00827DC3" w:rsidRDefault="00827DC3" w:rsidP="00827DC3">
      <w:pPr>
        <w:rPr>
          <w:rFonts w:ascii="Garamond" w:hAnsi="Garamond" w:cs="Arial"/>
          <w:sz w:val="22"/>
          <w:szCs w:val="22"/>
          <w:lang w:val="sr-Cyrl-RS"/>
        </w:rPr>
      </w:pPr>
    </w:p>
    <w:p w14:paraId="47A89DF7" w14:textId="77777777" w:rsidR="000353FF" w:rsidRDefault="000353FF" w:rsidP="00827DC3">
      <w:pPr>
        <w:rPr>
          <w:rFonts w:ascii="Garamond" w:hAnsi="Garamond" w:cs="Arial"/>
          <w:sz w:val="22"/>
          <w:szCs w:val="22"/>
          <w:lang w:val="sr-Cyrl-RS"/>
        </w:rPr>
      </w:pPr>
    </w:p>
    <w:p w14:paraId="4248143C" w14:textId="77777777" w:rsidR="00827DC3" w:rsidRDefault="00827DC3" w:rsidP="00827DC3">
      <w:pPr>
        <w:rPr>
          <w:rFonts w:ascii="Garamond" w:hAnsi="Garamond" w:cs="Arial"/>
          <w:sz w:val="22"/>
          <w:szCs w:val="22"/>
          <w:lang w:val="sr-Cyrl-RS"/>
        </w:rPr>
      </w:pPr>
    </w:p>
    <w:p w14:paraId="623D17E3" w14:textId="77777777" w:rsidR="00827DC3" w:rsidRDefault="00827DC3" w:rsidP="00827DC3">
      <w:pPr>
        <w:rPr>
          <w:rFonts w:ascii="Garamond" w:hAnsi="Garamond" w:cs="Arial"/>
          <w:sz w:val="22"/>
          <w:szCs w:val="22"/>
          <w:lang w:val="sr-Cyrl-RS"/>
        </w:rPr>
      </w:pPr>
    </w:p>
    <w:p w14:paraId="5CCA545A" w14:textId="77777777" w:rsidR="00827DC3" w:rsidRPr="000D437F" w:rsidRDefault="00827DC3" w:rsidP="00827DC3">
      <w:pPr>
        <w:rPr>
          <w:rFonts w:ascii="Garamond" w:hAnsi="Garamond" w:cs="Arial"/>
          <w:sz w:val="22"/>
          <w:szCs w:val="22"/>
          <w:lang w:val="sr-Cyrl-RS"/>
        </w:rPr>
      </w:pPr>
    </w:p>
    <w:p w14:paraId="5912E852" w14:textId="77777777" w:rsidR="00827DC3" w:rsidRPr="000D437F" w:rsidRDefault="00827DC3" w:rsidP="00827DC3">
      <w:pPr>
        <w:rPr>
          <w:rFonts w:ascii="Garamond" w:hAnsi="Garamond" w:cs="Arial"/>
          <w:sz w:val="22"/>
          <w:szCs w:val="22"/>
          <w:lang w:val="sr-Cyrl-RS"/>
        </w:rPr>
      </w:pPr>
    </w:p>
    <w:p w14:paraId="456773A5" w14:textId="77777777" w:rsidR="00827DC3" w:rsidRPr="000D437F" w:rsidRDefault="00827DC3" w:rsidP="00827DC3">
      <w:pPr>
        <w:rPr>
          <w:rFonts w:ascii="Garamond" w:hAnsi="Garamond" w:cs="Arial"/>
          <w:sz w:val="22"/>
          <w:szCs w:val="22"/>
          <w:lang w:val="sr-Cyrl-RS"/>
        </w:rPr>
      </w:pPr>
    </w:p>
    <w:p w14:paraId="2CCC6353" w14:textId="77777777" w:rsidR="00827DC3" w:rsidRPr="000D437F" w:rsidRDefault="00827DC3" w:rsidP="00827DC3">
      <w:pPr>
        <w:rPr>
          <w:rFonts w:ascii="Garamond" w:hAnsi="Garamond" w:cs="Arial"/>
          <w:b/>
          <w:bCs/>
          <w:i/>
          <w:color w:val="auto"/>
          <w:sz w:val="22"/>
          <w:szCs w:val="22"/>
          <w:lang w:val="sr-Cyrl-RS"/>
        </w:rPr>
      </w:pPr>
    </w:p>
    <w:p w14:paraId="380B2D96" w14:textId="77777777" w:rsidR="00827DC3" w:rsidRPr="000D437F" w:rsidRDefault="00827DC3" w:rsidP="00827DC3">
      <w:pPr>
        <w:tabs>
          <w:tab w:val="left" w:pos="6028"/>
        </w:tabs>
        <w:autoSpaceDE w:val="0"/>
        <w:spacing w:line="240" w:lineRule="auto"/>
        <w:jc w:val="right"/>
        <w:rPr>
          <w:rFonts w:ascii="Garamond" w:hAnsi="Garamond" w:cs="Arial"/>
          <w:bCs/>
          <w:i/>
          <w:iCs/>
          <w:color w:val="auto"/>
          <w:sz w:val="22"/>
          <w:szCs w:val="22"/>
          <w:lang w:val="sr-Cyrl-RS"/>
        </w:rPr>
      </w:pPr>
      <w:r w:rsidRPr="000D437F">
        <w:rPr>
          <w:rFonts w:ascii="Garamond" w:hAnsi="Garamond"/>
          <w:b/>
          <w:bCs/>
          <w:sz w:val="22"/>
          <w:szCs w:val="22"/>
        </w:rPr>
        <w:t xml:space="preserve">ОБРАЗАЦ </w:t>
      </w:r>
      <w:r w:rsidRPr="000D437F">
        <w:rPr>
          <w:rFonts w:ascii="Garamond" w:hAnsi="Garamond"/>
          <w:b/>
          <w:bCs/>
          <w:sz w:val="22"/>
          <w:szCs w:val="22"/>
          <w:lang w:val="sr-Cyrl-RS"/>
        </w:rPr>
        <w:t>3.</w:t>
      </w:r>
    </w:p>
    <w:p w14:paraId="1FE0A371" w14:textId="77777777" w:rsidR="00827DC3" w:rsidRPr="000D437F" w:rsidRDefault="00827DC3" w:rsidP="00827DC3">
      <w:pPr>
        <w:pStyle w:val="Default"/>
        <w:jc w:val="right"/>
        <w:rPr>
          <w:rFonts w:ascii="Garamond" w:hAnsi="Garamond"/>
          <w:b/>
          <w:bCs/>
          <w:sz w:val="22"/>
          <w:szCs w:val="22"/>
          <w:lang w:val="sr-Cyrl-RS"/>
        </w:rPr>
      </w:pPr>
    </w:p>
    <w:p w14:paraId="07EAF8A0" w14:textId="77777777" w:rsidR="00827DC3" w:rsidRPr="000D437F" w:rsidRDefault="00827DC3" w:rsidP="00827DC3">
      <w:pPr>
        <w:pStyle w:val="Default"/>
        <w:jc w:val="right"/>
        <w:rPr>
          <w:rFonts w:ascii="Garamond" w:hAnsi="Garamond"/>
          <w:sz w:val="22"/>
          <w:szCs w:val="22"/>
        </w:rPr>
      </w:pPr>
    </w:p>
    <w:p w14:paraId="5C50CC0B" w14:textId="45FB3978" w:rsidR="00827DC3" w:rsidRPr="000D437F" w:rsidRDefault="00827DC3" w:rsidP="00827DC3">
      <w:pPr>
        <w:pStyle w:val="Default"/>
        <w:jc w:val="both"/>
        <w:rPr>
          <w:rFonts w:ascii="Garamond" w:hAnsi="Garamond"/>
          <w:sz w:val="22"/>
          <w:szCs w:val="22"/>
          <w:lang w:val="sr-Cyrl-RS"/>
        </w:rPr>
      </w:pPr>
      <w:r w:rsidRPr="000D437F">
        <w:rPr>
          <w:rFonts w:ascii="Garamond" w:hAnsi="Garamond"/>
          <w:sz w:val="22"/>
          <w:szCs w:val="22"/>
        </w:rPr>
        <w:lastRenderedPageBreak/>
        <w:t>У складу са чланом 75. став 2. Закона</w:t>
      </w:r>
      <w:r>
        <w:rPr>
          <w:rFonts w:ascii="Garamond" w:hAnsi="Garamond"/>
          <w:sz w:val="22"/>
          <w:szCs w:val="22"/>
          <w:lang w:val="sr-Cyrl-RS"/>
        </w:rPr>
        <w:t xml:space="preserve"> о јавним набавкама </w:t>
      </w:r>
      <w:r w:rsidR="000353FF">
        <w:rPr>
          <w:rFonts w:ascii="Garamond" w:hAnsi="Garamond"/>
          <w:sz w:val="22"/>
          <w:szCs w:val="22"/>
          <w:lang w:val="sr-Cyrl-RS"/>
        </w:rPr>
        <w:t xml:space="preserve">набавкама </w:t>
      </w:r>
      <w:r w:rsidR="000353FF" w:rsidRPr="000D437F">
        <w:rPr>
          <w:rFonts w:ascii="Garamond" w:hAnsi="Garamond"/>
          <w:sz w:val="22"/>
          <w:szCs w:val="22"/>
        </w:rPr>
        <w:t>(„Службени гласник РС“</w:t>
      </w:r>
      <w:r w:rsidR="000353FF">
        <w:rPr>
          <w:rFonts w:ascii="Garamond" w:hAnsi="Garamond"/>
          <w:sz w:val="22"/>
          <w:szCs w:val="22"/>
          <w:lang w:val="sr-Cyrl-RS"/>
        </w:rPr>
        <w:t>,</w:t>
      </w:r>
      <w:r w:rsidR="000353FF" w:rsidRPr="000D437F">
        <w:rPr>
          <w:rFonts w:ascii="Garamond" w:hAnsi="Garamond"/>
          <w:sz w:val="22"/>
          <w:szCs w:val="22"/>
        </w:rPr>
        <w:t xml:space="preserve"> бр. 124/12</w:t>
      </w:r>
      <w:r w:rsidR="000353FF">
        <w:rPr>
          <w:rFonts w:ascii="Garamond" w:hAnsi="Garamond"/>
          <w:sz w:val="22"/>
          <w:szCs w:val="22"/>
          <w:lang w:val="sr-Cyrl-RS"/>
        </w:rPr>
        <w:t>, 14/2015 и 68/2015</w:t>
      </w:r>
      <w:r w:rsidR="000353FF" w:rsidRPr="000D437F">
        <w:rPr>
          <w:rFonts w:ascii="Garamond" w:hAnsi="Garamond"/>
          <w:sz w:val="22"/>
          <w:szCs w:val="22"/>
        </w:rPr>
        <w:t>)</w:t>
      </w:r>
      <w:r>
        <w:rPr>
          <w:rFonts w:ascii="Garamond" w:hAnsi="Garamond"/>
          <w:sz w:val="22"/>
          <w:szCs w:val="22"/>
          <w:lang w:val="sr-Cyrl-RS"/>
        </w:rPr>
        <w:t xml:space="preserve"> </w:t>
      </w:r>
      <w:r w:rsidRPr="000D437F">
        <w:rPr>
          <w:rFonts w:ascii="Garamond" w:hAnsi="Garamond"/>
          <w:sz w:val="22"/>
          <w:szCs w:val="22"/>
          <w:lang w:val="sr-Cyrl-RS"/>
        </w:rPr>
        <w:t xml:space="preserve">понуђач </w:t>
      </w:r>
      <w:r>
        <w:rPr>
          <w:rFonts w:ascii="Garamond" w:hAnsi="Garamond"/>
          <w:sz w:val="22"/>
          <w:szCs w:val="22"/>
          <w:lang w:val="sr-Cyrl-RS"/>
        </w:rPr>
        <w:t>_______________________________________________________</w:t>
      </w:r>
      <w:r w:rsidRPr="000D437F">
        <w:rPr>
          <w:rFonts w:ascii="Garamond" w:hAnsi="Garamond"/>
          <w:sz w:val="22"/>
          <w:szCs w:val="22"/>
          <w:lang w:val="sr-Cyrl-RS"/>
        </w:rPr>
        <w:t xml:space="preserve">, са седиштем у </w:t>
      </w:r>
      <w:r>
        <w:rPr>
          <w:rFonts w:ascii="Garamond" w:hAnsi="Garamond"/>
          <w:sz w:val="22"/>
          <w:szCs w:val="22"/>
          <w:lang w:val="sr-Cyrl-RS"/>
        </w:rPr>
        <w:t>__________________________________________</w:t>
      </w:r>
      <w:r w:rsidRPr="000D437F">
        <w:rPr>
          <w:rFonts w:ascii="Garamond" w:hAnsi="Garamond"/>
          <w:sz w:val="22"/>
          <w:szCs w:val="22"/>
          <w:lang w:val="sr-Cyrl-RS"/>
        </w:rPr>
        <w:t xml:space="preserve">, ПИБ: </w:t>
      </w:r>
      <w:r>
        <w:rPr>
          <w:rFonts w:ascii="Garamond" w:hAnsi="Garamond"/>
          <w:sz w:val="22"/>
          <w:szCs w:val="22"/>
          <w:lang w:val="sr-Cyrl-RS"/>
        </w:rPr>
        <w:t xml:space="preserve">________________________ </w:t>
      </w:r>
      <w:r w:rsidRPr="000D437F">
        <w:rPr>
          <w:rFonts w:ascii="Garamond" w:hAnsi="Garamond"/>
          <w:sz w:val="22"/>
          <w:szCs w:val="22"/>
        </w:rPr>
        <w:t>даје</w:t>
      </w:r>
      <w:r w:rsidRPr="000D437F">
        <w:rPr>
          <w:rFonts w:ascii="Garamond" w:hAnsi="Garamond"/>
          <w:sz w:val="22"/>
          <w:szCs w:val="22"/>
          <w:lang w:val="sr-Cyrl-RS"/>
        </w:rPr>
        <w:t xml:space="preserve"> </w:t>
      </w:r>
      <w:r w:rsidRPr="000D437F">
        <w:rPr>
          <w:rFonts w:ascii="Garamond" w:hAnsi="Garamond"/>
          <w:sz w:val="22"/>
          <w:szCs w:val="22"/>
        </w:rPr>
        <w:t xml:space="preserve">следећу </w:t>
      </w:r>
    </w:p>
    <w:p w14:paraId="22B0AB7F" w14:textId="77777777" w:rsidR="00827DC3" w:rsidRPr="000D437F" w:rsidRDefault="00827DC3" w:rsidP="00827DC3">
      <w:pPr>
        <w:pStyle w:val="Default"/>
        <w:jc w:val="both"/>
        <w:rPr>
          <w:rFonts w:ascii="Garamond" w:hAnsi="Garamond"/>
          <w:sz w:val="22"/>
          <w:szCs w:val="22"/>
          <w:lang w:val="sr-Cyrl-RS"/>
        </w:rPr>
      </w:pPr>
    </w:p>
    <w:p w14:paraId="6EAFF762" w14:textId="77777777" w:rsidR="00827DC3" w:rsidRPr="000D437F" w:rsidRDefault="00827DC3" w:rsidP="00827DC3">
      <w:pPr>
        <w:pStyle w:val="Default"/>
        <w:jc w:val="both"/>
        <w:rPr>
          <w:rFonts w:ascii="Garamond" w:hAnsi="Garamond"/>
          <w:sz w:val="22"/>
          <w:szCs w:val="22"/>
          <w:lang w:val="sr-Cyrl-RS"/>
        </w:rPr>
      </w:pPr>
    </w:p>
    <w:p w14:paraId="6FB2590B" w14:textId="77777777" w:rsidR="00827DC3" w:rsidRPr="000D437F" w:rsidRDefault="00827DC3" w:rsidP="00827DC3">
      <w:pPr>
        <w:pStyle w:val="Default"/>
        <w:jc w:val="both"/>
        <w:rPr>
          <w:rFonts w:ascii="Garamond" w:hAnsi="Garamond"/>
          <w:b/>
          <w:bCs/>
          <w:sz w:val="22"/>
          <w:szCs w:val="22"/>
          <w:lang w:val="sr-Cyrl-RS"/>
        </w:rPr>
      </w:pPr>
    </w:p>
    <w:p w14:paraId="280EF14F" w14:textId="77777777" w:rsidR="00827DC3" w:rsidRPr="000D437F" w:rsidRDefault="00827DC3" w:rsidP="00827DC3">
      <w:pPr>
        <w:pStyle w:val="Default"/>
        <w:jc w:val="both"/>
        <w:rPr>
          <w:rFonts w:ascii="Garamond" w:hAnsi="Garamond"/>
          <w:b/>
          <w:bCs/>
          <w:sz w:val="22"/>
          <w:szCs w:val="22"/>
          <w:lang w:val="sr-Cyrl-RS"/>
        </w:rPr>
      </w:pPr>
    </w:p>
    <w:p w14:paraId="604C3658" w14:textId="77777777" w:rsidR="00827DC3" w:rsidRPr="000D437F" w:rsidRDefault="00827DC3" w:rsidP="00827DC3">
      <w:pPr>
        <w:pStyle w:val="Default"/>
        <w:jc w:val="both"/>
        <w:rPr>
          <w:rFonts w:ascii="Garamond" w:hAnsi="Garamond"/>
          <w:b/>
          <w:bCs/>
          <w:sz w:val="22"/>
          <w:szCs w:val="22"/>
          <w:lang w:val="sr-Cyrl-RS"/>
        </w:rPr>
      </w:pPr>
    </w:p>
    <w:p w14:paraId="66CDB538" w14:textId="77777777" w:rsidR="00827DC3" w:rsidRPr="000D437F" w:rsidRDefault="00827DC3" w:rsidP="00827DC3">
      <w:pPr>
        <w:pStyle w:val="Default"/>
        <w:jc w:val="both"/>
        <w:rPr>
          <w:rFonts w:ascii="Garamond" w:hAnsi="Garamond"/>
          <w:b/>
          <w:bCs/>
          <w:sz w:val="22"/>
          <w:szCs w:val="22"/>
          <w:lang w:val="sr-Cyrl-RS"/>
        </w:rPr>
      </w:pPr>
    </w:p>
    <w:p w14:paraId="7CAE0AB8" w14:textId="77777777" w:rsidR="00827DC3" w:rsidRPr="000D437F" w:rsidRDefault="00827DC3" w:rsidP="00827DC3">
      <w:pPr>
        <w:pStyle w:val="Default"/>
        <w:jc w:val="center"/>
        <w:rPr>
          <w:rFonts w:ascii="Garamond" w:hAnsi="Garamond"/>
          <w:sz w:val="22"/>
          <w:szCs w:val="22"/>
        </w:rPr>
      </w:pPr>
      <w:r w:rsidRPr="000D437F">
        <w:rPr>
          <w:rFonts w:ascii="Garamond" w:hAnsi="Garamond"/>
          <w:b/>
          <w:bCs/>
          <w:sz w:val="22"/>
          <w:szCs w:val="22"/>
        </w:rPr>
        <w:t>ИЗЈАВУ</w:t>
      </w:r>
    </w:p>
    <w:p w14:paraId="3BDE2BD5" w14:textId="77777777" w:rsidR="00827DC3" w:rsidRPr="000D437F" w:rsidRDefault="00827DC3" w:rsidP="00827DC3">
      <w:pPr>
        <w:pStyle w:val="Default"/>
        <w:jc w:val="center"/>
        <w:rPr>
          <w:rFonts w:ascii="Garamond" w:hAnsi="Garamond"/>
          <w:b/>
          <w:bCs/>
          <w:sz w:val="22"/>
          <w:szCs w:val="22"/>
          <w:lang w:val="sr-Cyrl-RS"/>
        </w:rPr>
      </w:pPr>
      <w:r w:rsidRPr="000D437F">
        <w:rPr>
          <w:rFonts w:ascii="Garamond" w:hAnsi="Garamond"/>
          <w:b/>
          <w:bCs/>
          <w:sz w:val="22"/>
          <w:szCs w:val="22"/>
        </w:rPr>
        <w:t>О ПОШТОВАЊУ ПРОПИСА</w:t>
      </w:r>
    </w:p>
    <w:p w14:paraId="55444EF0" w14:textId="77777777" w:rsidR="00827DC3" w:rsidRPr="000D437F" w:rsidRDefault="00827DC3" w:rsidP="00827DC3">
      <w:pPr>
        <w:pStyle w:val="Default"/>
        <w:jc w:val="center"/>
        <w:rPr>
          <w:rFonts w:ascii="Garamond" w:hAnsi="Garamond"/>
          <w:b/>
          <w:bCs/>
          <w:sz w:val="22"/>
          <w:szCs w:val="22"/>
          <w:lang w:val="sr-Cyrl-RS"/>
        </w:rPr>
      </w:pPr>
    </w:p>
    <w:p w14:paraId="38952EBF" w14:textId="77777777" w:rsidR="00827DC3" w:rsidRPr="000D437F" w:rsidRDefault="00827DC3" w:rsidP="00827DC3">
      <w:pPr>
        <w:pStyle w:val="Default"/>
        <w:jc w:val="center"/>
        <w:rPr>
          <w:rFonts w:ascii="Garamond" w:hAnsi="Garamond"/>
          <w:sz w:val="22"/>
          <w:szCs w:val="22"/>
          <w:lang w:val="sr-Cyrl-RS"/>
        </w:rPr>
      </w:pPr>
    </w:p>
    <w:p w14:paraId="4E2F1BE5" w14:textId="42478B20" w:rsidR="00827DC3" w:rsidRPr="000D437F" w:rsidRDefault="00827DC3" w:rsidP="00827DC3">
      <w:pPr>
        <w:pStyle w:val="Default"/>
        <w:jc w:val="both"/>
        <w:rPr>
          <w:rFonts w:ascii="Garamond" w:hAnsi="Garamond"/>
          <w:sz w:val="22"/>
          <w:szCs w:val="22"/>
          <w:lang w:val="sr-Cyrl-RS"/>
        </w:rPr>
      </w:pPr>
      <w:r w:rsidRPr="000D437F">
        <w:rPr>
          <w:rFonts w:ascii="Garamond" w:hAnsi="Garamond"/>
          <w:sz w:val="22"/>
          <w:szCs w:val="22"/>
        </w:rPr>
        <w:t xml:space="preserve">Под пуном материјалном и кривичном одговорношћу потврђујем да </w:t>
      </w:r>
      <w:r w:rsidRPr="000D437F">
        <w:rPr>
          <w:rFonts w:ascii="Garamond" w:hAnsi="Garamond"/>
          <w:sz w:val="22"/>
          <w:szCs w:val="22"/>
          <w:lang w:val="sr-Cyrl-RS"/>
        </w:rPr>
        <w:t>сам</w:t>
      </w:r>
      <w:r w:rsidRPr="000D437F">
        <w:rPr>
          <w:rFonts w:ascii="Garamond" w:hAnsi="Garamond"/>
          <w:sz w:val="22"/>
          <w:szCs w:val="22"/>
        </w:rPr>
        <w:t xml:space="preserve"> понуду за јавну </w:t>
      </w:r>
      <w:r w:rsidRPr="000D437F">
        <w:rPr>
          <w:rFonts w:ascii="Garamond" w:hAnsi="Garamond"/>
          <w:bCs/>
          <w:sz w:val="22"/>
          <w:szCs w:val="22"/>
        </w:rPr>
        <w:t>набавк</w:t>
      </w:r>
      <w:r w:rsidRPr="000D437F">
        <w:rPr>
          <w:rFonts w:ascii="Garamond" w:hAnsi="Garamond"/>
          <w:bCs/>
          <w:sz w:val="22"/>
          <w:szCs w:val="22"/>
          <w:lang w:val="sr-Cyrl-RS"/>
        </w:rPr>
        <w:t>у</w:t>
      </w:r>
      <w:r w:rsidRPr="000D437F">
        <w:rPr>
          <w:rFonts w:ascii="Garamond" w:hAnsi="Garamond"/>
          <w:sz w:val="22"/>
          <w:szCs w:val="22"/>
          <w:lang w:val="sr-Cyrl-RS"/>
        </w:rPr>
        <w:t xml:space="preserve"> </w:t>
      </w:r>
      <w:r w:rsidRPr="000D437F">
        <w:rPr>
          <w:rFonts w:ascii="Garamond" w:hAnsi="Garamond" w:cs="TimesNewRomanPSMT"/>
          <w:color w:val="auto"/>
          <w:sz w:val="22"/>
          <w:szCs w:val="22"/>
        </w:rPr>
        <w:t>услуга</w:t>
      </w:r>
      <w:r w:rsidRPr="000D437F">
        <w:rPr>
          <w:rFonts w:ascii="Garamond" w:hAnsi="Garamond"/>
          <w:i/>
          <w:sz w:val="22"/>
          <w:szCs w:val="22"/>
          <w:lang w:val="sr-Cyrl-RS"/>
        </w:rPr>
        <w:t xml:space="preserve">, </w:t>
      </w:r>
      <w:r w:rsidRPr="000D437F">
        <w:rPr>
          <w:rFonts w:ascii="Garamond" w:hAnsi="Garamond"/>
          <w:iCs/>
          <w:sz w:val="22"/>
          <w:szCs w:val="22"/>
        </w:rPr>
        <w:t>ЈН</w:t>
      </w:r>
      <w:r w:rsidRPr="000D437F">
        <w:rPr>
          <w:rFonts w:ascii="Garamond" w:hAnsi="Garamond"/>
          <w:iCs/>
          <w:sz w:val="22"/>
          <w:szCs w:val="22"/>
          <w:lang w:val="sr-Cyrl-RS"/>
        </w:rPr>
        <w:t xml:space="preserve">МВ: </w:t>
      </w:r>
      <w:r w:rsidR="000353FF">
        <w:rPr>
          <w:rFonts w:ascii="Garamond" w:hAnsi="Garamond"/>
          <w:iCs/>
          <w:sz w:val="22"/>
          <w:szCs w:val="22"/>
          <w:lang w:val="sr-Cyrl-RS"/>
        </w:rPr>
        <w:t>01</w:t>
      </w:r>
      <w:r w:rsidRPr="000353FF">
        <w:rPr>
          <w:rFonts w:ascii="Garamond" w:hAnsi="Garamond"/>
          <w:iCs/>
          <w:sz w:val="22"/>
          <w:szCs w:val="22"/>
          <w:lang w:val="sr-Cyrl-RS"/>
        </w:rPr>
        <w:t>/201</w:t>
      </w:r>
      <w:r w:rsidR="000353FF">
        <w:rPr>
          <w:rFonts w:ascii="Garamond" w:hAnsi="Garamond"/>
          <w:iCs/>
          <w:sz w:val="22"/>
          <w:szCs w:val="22"/>
          <w:lang w:val="sr-Cyrl-RS"/>
        </w:rPr>
        <w:t>6</w:t>
      </w:r>
      <w:r w:rsidRPr="000353FF">
        <w:rPr>
          <w:rFonts w:ascii="Garamond" w:hAnsi="Garamond"/>
          <w:sz w:val="22"/>
          <w:szCs w:val="22"/>
          <w:lang w:val="sr-Cyrl-RS"/>
        </w:rPr>
        <w:t>,</w:t>
      </w:r>
      <w:r w:rsidRPr="000D437F">
        <w:rPr>
          <w:rFonts w:ascii="Garamond" w:hAnsi="Garamond"/>
          <w:sz w:val="22"/>
          <w:szCs w:val="22"/>
          <w:lang w:val="sr-Cyrl-RS"/>
        </w:rPr>
        <w:t xml:space="preserve"> </w:t>
      </w:r>
      <w:r w:rsidRPr="000D437F">
        <w:rPr>
          <w:rFonts w:ascii="Garamond" w:hAnsi="Garamond"/>
          <w:sz w:val="22"/>
          <w:szCs w:val="22"/>
        </w:rPr>
        <w:t>састави</w:t>
      </w:r>
      <w:r w:rsidRPr="000D437F">
        <w:rPr>
          <w:rFonts w:ascii="Garamond" w:hAnsi="Garamond"/>
          <w:sz w:val="22"/>
          <w:szCs w:val="22"/>
          <w:lang w:val="sr-Cyrl-RS"/>
        </w:rPr>
        <w:t>о</w:t>
      </w:r>
      <w:r w:rsidRPr="000D437F">
        <w:rPr>
          <w:rFonts w:ascii="Garamond" w:hAnsi="Garamond"/>
          <w:sz w:val="22"/>
          <w:szCs w:val="22"/>
        </w:rPr>
        <w:t xml:space="preserve"> поштујући обавезе које произлазе из важећих прописа о заштити на раду, запошљавању и условима рада, заштити животне средине</w:t>
      </w:r>
      <w:r w:rsidRPr="000D437F">
        <w:rPr>
          <w:rFonts w:ascii="Garamond" w:hAnsi="Garamond"/>
          <w:sz w:val="22"/>
          <w:szCs w:val="22"/>
          <w:lang w:val="sr-Cyrl-RS"/>
        </w:rPr>
        <w:t xml:space="preserve">, као и да </w:t>
      </w:r>
      <w:r w:rsidR="000353FF">
        <w:rPr>
          <w:rFonts w:ascii="Garamond" w:hAnsi="Garamond"/>
          <w:sz w:val="22"/>
          <w:szCs w:val="22"/>
          <w:lang w:val="sr-Cyrl-RS"/>
        </w:rPr>
        <w:t>немам забрану обављања делатности која је на снази у време подношења понуде.</w:t>
      </w:r>
    </w:p>
    <w:p w14:paraId="004DF71D" w14:textId="77777777" w:rsidR="00827DC3" w:rsidRPr="000D437F" w:rsidRDefault="00827DC3" w:rsidP="00827DC3">
      <w:pPr>
        <w:pStyle w:val="Default"/>
        <w:jc w:val="both"/>
        <w:rPr>
          <w:rFonts w:ascii="Garamond" w:hAnsi="Garamond"/>
          <w:sz w:val="22"/>
          <w:szCs w:val="22"/>
          <w:lang w:val="sr-Cyrl-RS"/>
        </w:rPr>
      </w:pPr>
    </w:p>
    <w:p w14:paraId="4A0DBB9F" w14:textId="77777777" w:rsidR="00827DC3" w:rsidRPr="000D437F" w:rsidRDefault="00827DC3" w:rsidP="00827DC3">
      <w:pPr>
        <w:pStyle w:val="Default"/>
        <w:jc w:val="both"/>
        <w:rPr>
          <w:rFonts w:ascii="Garamond" w:hAnsi="Garamond"/>
          <w:sz w:val="22"/>
          <w:szCs w:val="22"/>
          <w:lang w:val="sr-Cyrl-RS"/>
        </w:rPr>
      </w:pPr>
    </w:p>
    <w:p w14:paraId="0BE3A36D" w14:textId="77777777" w:rsidR="00827DC3" w:rsidRPr="000D437F" w:rsidRDefault="00827DC3" w:rsidP="00827DC3">
      <w:pPr>
        <w:jc w:val="both"/>
        <w:rPr>
          <w:rFonts w:ascii="Garamond" w:hAnsi="Garamond" w:cs="Arial"/>
          <w:i/>
          <w:sz w:val="22"/>
          <w:szCs w:val="22"/>
          <w:lang w:val="sr-Cyrl-CS"/>
        </w:rPr>
      </w:pPr>
    </w:p>
    <w:p w14:paraId="3701343C" w14:textId="77777777" w:rsidR="00827DC3" w:rsidRPr="000D437F" w:rsidRDefault="00827DC3" w:rsidP="00827DC3">
      <w:pPr>
        <w:jc w:val="both"/>
        <w:rPr>
          <w:rFonts w:ascii="Garamond" w:hAnsi="Garamond" w:cs="Arial"/>
          <w:i/>
          <w:sz w:val="22"/>
          <w:szCs w:val="22"/>
          <w:lang w:val="sr-Cyrl-CS"/>
        </w:rPr>
      </w:pPr>
    </w:p>
    <w:p w14:paraId="443DBF02" w14:textId="77777777" w:rsidR="00827DC3" w:rsidRPr="000D437F" w:rsidRDefault="00827DC3" w:rsidP="00827DC3">
      <w:pPr>
        <w:jc w:val="both"/>
        <w:rPr>
          <w:rFonts w:ascii="Garamond" w:hAnsi="Garamond" w:cs="Arial"/>
          <w:i/>
          <w:sz w:val="22"/>
          <w:szCs w:val="22"/>
          <w:lang w:val="sr-Cyrl-CS"/>
        </w:rPr>
      </w:pPr>
    </w:p>
    <w:p w14:paraId="0FD58812" w14:textId="77777777" w:rsidR="00827DC3" w:rsidRPr="000D437F" w:rsidRDefault="00827DC3" w:rsidP="00827DC3">
      <w:pPr>
        <w:jc w:val="both"/>
        <w:rPr>
          <w:rFonts w:ascii="Garamond" w:hAnsi="Garamond" w:cs="Arial"/>
          <w:i/>
          <w:sz w:val="22"/>
          <w:szCs w:val="22"/>
          <w:lang w:val="sr-Cyrl-CS"/>
        </w:rPr>
      </w:pPr>
    </w:p>
    <w:p w14:paraId="0DD1D3F0" w14:textId="77777777" w:rsidR="00827DC3" w:rsidRPr="000D437F" w:rsidRDefault="00827DC3" w:rsidP="00827DC3">
      <w:pPr>
        <w:jc w:val="both"/>
        <w:rPr>
          <w:rFonts w:ascii="Garamond" w:hAnsi="Garamond" w:cs="Arial"/>
          <w:i/>
          <w:sz w:val="22"/>
          <w:szCs w:val="22"/>
          <w:lang w:val="sr-Cyrl-CS"/>
        </w:rPr>
      </w:pPr>
    </w:p>
    <w:p w14:paraId="45BC56E8" w14:textId="77777777" w:rsidR="00827DC3" w:rsidRPr="000D437F" w:rsidRDefault="00827DC3" w:rsidP="00827DC3">
      <w:pPr>
        <w:jc w:val="both"/>
        <w:rPr>
          <w:rFonts w:ascii="Garamond" w:hAnsi="Garamond" w:cs="Arial"/>
          <w:i/>
          <w:sz w:val="22"/>
          <w:szCs w:val="22"/>
          <w:lang w:val="sr-Cyrl-CS"/>
        </w:rPr>
      </w:pPr>
    </w:p>
    <w:p w14:paraId="655EEF60" w14:textId="77777777" w:rsidR="00827DC3" w:rsidRPr="000D437F" w:rsidRDefault="00827DC3" w:rsidP="00827DC3">
      <w:pPr>
        <w:rPr>
          <w:rFonts w:ascii="Garamond" w:hAnsi="Garamond" w:cs="Arial"/>
          <w:sz w:val="22"/>
          <w:szCs w:val="22"/>
          <w:lang w:val="sr-Cyrl-RS"/>
        </w:rPr>
      </w:pPr>
      <w:r w:rsidRPr="000D437F">
        <w:rPr>
          <w:rFonts w:ascii="Garamond" w:hAnsi="Garamond" w:cs="Arial"/>
          <w:sz w:val="22"/>
          <w:szCs w:val="22"/>
        </w:rPr>
        <w:t>МЕСТО:</w:t>
      </w:r>
      <w:r>
        <w:rPr>
          <w:rFonts w:ascii="Garamond" w:hAnsi="Garamond" w:cs="Arial"/>
          <w:sz w:val="22"/>
          <w:szCs w:val="22"/>
          <w:lang w:val="sr-Cyrl-RS"/>
        </w:rPr>
        <w:t xml:space="preserve"> ______________</w:t>
      </w:r>
      <w:r w:rsidRPr="000D437F">
        <w:rPr>
          <w:rFonts w:ascii="Garamond" w:hAnsi="Garamond" w:cs="Arial"/>
          <w:sz w:val="22"/>
          <w:szCs w:val="22"/>
        </w:rPr>
        <w:t xml:space="preserve">                                                           </w:t>
      </w:r>
      <w:r w:rsidRPr="000D437F">
        <w:rPr>
          <w:rFonts w:ascii="Garamond" w:hAnsi="Garamond" w:cs="Arial"/>
          <w:sz w:val="22"/>
          <w:szCs w:val="22"/>
          <w:lang w:val="sr-Cyrl-RS"/>
        </w:rPr>
        <w:tab/>
      </w:r>
      <w:r w:rsidRPr="000D437F">
        <w:rPr>
          <w:rFonts w:ascii="Garamond" w:hAnsi="Garamond" w:cs="Arial"/>
          <w:sz w:val="22"/>
          <w:szCs w:val="22"/>
          <w:lang w:val="sr-Cyrl-RS"/>
        </w:rPr>
        <w:tab/>
      </w:r>
      <w:r w:rsidRPr="000D437F">
        <w:rPr>
          <w:rFonts w:ascii="Garamond" w:hAnsi="Garamond" w:cs="Arial"/>
          <w:sz w:val="22"/>
          <w:szCs w:val="22"/>
        </w:rPr>
        <w:t>П</w:t>
      </w:r>
      <w:r w:rsidRPr="000D437F">
        <w:rPr>
          <w:rFonts w:ascii="Garamond" w:hAnsi="Garamond" w:cs="Arial"/>
          <w:sz w:val="22"/>
          <w:szCs w:val="22"/>
          <w:lang w:val="sr-Cyrl-RS"/>
        </w:rPr>
        <w:t>ОНУЂАЧ</w:t>
      </w:r>
    </w:p>
    <w:p w14:paraId="061221B3" w14:textId="77777777" w:rsidR="00827DC3" w:rsidRPr="000D437F" w:rsidRDefault="00827DC3" w:rsidP="00827DC3">
      <w:pPr>
        <w:rPr>
          <w:rFonts w:ascii="Garamond" w:hAnsi="Garamond" w:cs="Arial"/>
          <w:b/>
          <w:bCs/>
          <w:i/>
          <w:color w:val="auto"/>
          <w:sz w:val="22"/>
          <w:szCs w:val="22"/>
          <w:lang w:val="sr-Cyrl-RS"/>
        </w:rPr>
      </w:pPr>
      <w:r w:rsidRPr="000D437F">
        <w:rPr>
          <w:rFonts w:ascii="Garamond" w:hAnsi="Garamond" w:cs="Arial"/>
          <w:sz w:val="22"/>
          <w:szCs w:val="22"/>
        </w:rPr>
        <w:t>ДАТУМ:</w:t>
      </w:r>
      <w:r>
        <w:rPr>
          <w:rFonts w:ascii="Garamond" w:hAnsi="Garamond" w:cs="Arial"/>
          <w:sz w:val="22"/>
          <w:szCs w:val="22"/>
          <w:lang w:val="sr-Cyrl-RS"/>
        </w:rPr>
        <w:t xml:space="preserve"> ______________</w:t>
      </w:r>
      <w:r w:rsidRPr="000D437F">
        <w:rPr>
          <w:rFonts w:ascii="Garamond" w:hAnsi="Garamond" w:cs="Arial"/>
          <w:sz w:val="22"/>
          <w:szCs w:val="22"/>
        </w:rPr>
        <w:t xml:space="preserve">                        </w:t>
      </w:r>
      <w:r w:rsidRPr="000D437F">
        <w:rPr>
          <w:rFonts w:ascii="Garamond" w:hAnsi="Garamond" w:cs="Arial"/>
          <w:sz w:val="22"/>
          <w:szCs w:val="22"/>
          <w:lang w:val="sr-Cyrl-RS"/>
        </w:rPr>
        <w:t xml:space="preserve">  </w:t>
      </w:r>
      <w:r w:rsidRPr="000D437F">
        <w:rPr>
          <w:rFonts w:ascii="Garamond" w:hAnsi="Garamond" w:cs="Arial"/>
          <w:b/>
          <w:sz w:val="22"/>
          <w:szCs w:val="22"/>
        </w:rPr>
        <w:t>М.П.</w:t>
      </w:r>
      <w:r w:rsidRPr="000D437F">
        <w:rPr>
          <w:rFonts w:ascii="Garamond" w:hAnsi="Garamond" w:cs="Arial"/>
          <w:sz w:val="22"/>
          <w:szCs w:val="22"/>
        </w:rPr>
        <w:t xml:space="preserve">                     </w:t>
      </w:r>
      <w:r w:rsidRPr="000D437F">
        <w:rPr>
          <w:rFonts w:ascii="Garamond" w:hAnsi="Garamond" w:cs="Arial"/>
          <w:sz w:val="22"/>
          <w:szCs w:val="22"/>
          <w:lang w:val="sr-Cyrl-RS"/>
        </w:rPr>
        <w:tab/>
      </w:r>
      <w:r w:rsidRPr="000D437F">
        <w:rPr>
          <w:rFonts w:ascii="Garamond" w:hAnsi="Garamond" w:cs="Arial"/>
          <w:sz w:val="22"/>
          <w:szCs w:val="22"/>
        </w:rPr>
        <w:t xml:space="preserve">_____________________                                                        </w:t>
      </w:r>
    </w:p>
    <w:p w14:paraId="00A3921E" w14:textId="77777777" w:rsidR="00827DC3" w:rsidRPr="000D437F" w:rsidRDefault="00827DC3" w:rsidP="00827DC3">
      <w:pPr>
        <w:tabs>
          <w:tab w:val="left" w:pos="6028"/>
        </w:tabs>
        <w:autoSpaceDE w:val="0"/>
        <w:spacing w:line="240" w:lineRule="auto"/>
        <w:jc w:val="right"/>
        <w:rPr>
          <w:rFonts w:ascii="Garamond" w:hAnsi="Garamond"/>
          <w:sz w:val="22"/>
          <w:szCs w:val="22"/>
        </w:rPr>
      </w:pPr>
    </w:p>
    <w:p w14:paraId="1E294452" w14:textId="77777777" w:rsidR="00827DC3" w:rsidRPr="000D437F" w:rsidRDefault="00827DC3" w:rsidP="00827DC3">
      <w:pPr>
        <w:pStyle w:val="BodyText2"/>
        <w:spacing w:line="100" w:lineRule="atLeast"/>
        <w:jc w:val="both"/>
        <w:rPr>
          <w:rFonts w:ascii="Garamond" w:hAnsi="Garamond" w:cs="Arial"/>
          <w:b/>
          <w:bCs/>
          <w:i/>
          <w:color w:val="auto"/>
          <w:sz w:val="22"/>
          <w:szCs w:val="22"/>
          <w:lang w:val="sr-Cyrl-RS"/>
        </w:rPr>
      </w:pPr>
    </w:p>
    <w:p w14:paraId="302EB2D7" w14:textId="77777777" w:rsidR="00827DC3" w:rsidRPr="000D437F" w:rsidRDefault="00827DC3" w:rsidP="00827DC3">
      <w:pPr>
        <w:pStyle w:val="BodyText2"/>
        <w:spacing w:line="100" w:lineRule="atLeast"/>
        <w:jc w:val="both"/>
        <w:rPr>
          <w:rFonts w:ascii="Garamond" w:hAnsi="Garamond" w:cs="Arial"/>
          <w:b/>
          <w:bCs/>
          <w:i/>
          <w:color w:val="auto"/>
          <w:sz w:val="22"/>
          <w:szCs w:val="22"/>
          <w:lang w:val="sr-Cyrl-RS"/>
        </w:rPr>
      </w:pPr>
    </w:p>
    <w:p w14:paraId="0A8FB82A" w14:textId="77777777" w:rsidR="00827DC3" w:rsidRPr="000D437F" w:rsidRDefault="00827DC3" w:rsidP="00827DC3">
      <w:pPr>
        <w:pStyle w:val="BodyText2"/>
        <w:spacing w:line="100" w:lineRule="atLeast"/>
        <w:jc w:val="both"/>
        <w:rPr>
          <w:rFonts w:ascii="Garamond" w:hAnsi="Garamond" w:cs="Arial"/>
          <w:b/>
          <w:bCs/>
          <w:i/>
          <w:color w:val="auto"/>
          <w:sz w:val="22"/>
          <w:szCs w:val="22"/>
          <w:lang w:val="sr-Cyrl-RS"/>
        </w:rPr>
      </w:pPr>
    </w:p>
    <w:p w14:paraId="4698DB1E" w14:textId="77777777" w:rsidR="00827DC3" w:rsidRPr="000D437F" w:rsidRDefault="00827DC3" w:rsidP="00827DC3">
      <w:pPr>
        <w:pStyle w:val="BodyText2"/>
        <w:spacing w:line="100" w:lineRule="atLeast"/>
        <w:jc w:val="both"/>
        <w:rPr>
          <w:rFonts w:ascii="Garamond" w:hAnsi="Garamond" w:cs="Arial"/>
          <w:b/>
          <w:bCs/>
          <w:i/>
          <w:color w:val="auto"/>
          <w:sz w:val="22"/>
          <w:szCs w:val="22"/>
          <w:lang w:val="sr-Cyrl-RS"/>
        </w:rPr>
      </w:pPr>
    </w:p>
    <w:p w14:paraId="711AE467" w14:textId="77777777" w:rsidR="00827DC3" w:rsidRPr="000D437F" w:rsidRDefault="00827DC3" w:rsidP="00827DC3">
      <w:pPr>
        <w:pStyle w:val="BodyText2"/>
        <w:spacing w:line="100" w:lineRule="atLeast"/>
        <w:jc w:val="both"/>
        <w:rPr>
          <w:rFonts w:ascii="Garamond" w:hAnsi="Garamond" w:cs="Arial"/>
          <w:b/>
          <w:bCs/>
          <w:i/>
          <w:color w:val="auto"/>
          <w:sz w:val="22"/>
          <w:szCs w:val="22"/>
          <w:lang w:val="sr-Cyrl-RS"/>
        </w:rPr>
      </w:pPr>
    </w:p>
    <w:p w14:paraId="2FB92520" w14:textId="77777777" w:rsidR="00827DC3" w:rsidRPr="000D437F" w:rsidRDefault="00827DC3" w:rsidP="00827DC3">
      <w:pPr>
        <w:pStyle w:val="BodyText2"/>
        <w:spacing w:line="100" w:lineRule="atLeast"/>
        <w:jc w:val="both"/>
        <w:rPr>
          <w:rFonts w:ascii="Garamond" w:hAnsi="Garamond" w:cs="Arial"/>
          <w:b/>
          <w:bCs/>
          <w:i/>
          <w:color w:val="auto"/>
          <w:sz w:val="22"/>
          <w:szCs w:val="22"/>
          <w:lang w:val="sr-Cyrl-RS"/>
        </w:rPr>
      </w:pPr>
    </w:p>
    <w:p w14:paraId="6CD21111" w14:textId="77777777" w:rsidR="00827DC3" w:rsidRPr="000D437F" w:rsidRDefault="00827DC3" w:rsidP="00827DC3">
      <w:pPr>
        <w:pStyle w:val="BodyText2"/>
        <w:spacing w:line="100" w:lineRule="atLeast"/>
        <w:jc w:val="both"/>
        <w:rPr>
          <w:rFonts w:ascii="Garamond" w:hAnsi="Garamond" w:cs="Arial"/>
          <w:b/>
          <w:bCs/>
          <w:i/>
          <w:color w:val="auto"/>
          <w:sz w:val="22"/>
          <w:szCs w:val="22"/>
          <w:lang w:val="sr-Cyrl-RS"/>
        </w:rPr>
      </w:pPr>
    </w:p>
    <w:p w14:paraId="51E5AE37" w14:textId="77777777" w:rsidR="00827DC3" w:rsidRPr="000D437F" w:rsidRDefault="00827DC3" w:rsidP="00827DC3">
      <w:pPr>
        <w:pStyle w:val="BodyText2"/>
        <w:spacing w:line="100" w:lineRule="atLeast"/>
        <w:jc w:val="both"/>
        <w:rPr>
          <w:rFonts w:ascii="Garamond" w:hAnsi="Garamond" w:cs="Arial"/>
          <w:b/>
          <w:bCs/>
          <w:i/>
          <w:color w:val="auto"/>
          <w:sz w:val="22"/>
          <w:szCs w:val="22"/>
          <w:lang w:val="sr-Cyrl-RS"/>
        </w:rPr>
      </w:pPr>
    </w:p>
    <w:p w14:paraId="73594354" w14:textId="77777777" w:rsidR="00827DC3" w:rsidRPr="000D437F" w:rsidRDefault="00827DC3" w:rsidP="00827DC3">
      <w:pPr>
        <w:pStyle w:val="BodyText2"/>
        <w:spacing w:line="100" w:lineRule="atLeast"/>
        <w:jc w:val="both"/>
        <w:rPr>
          <w:rFonts w:ascii="Garamond" w:hAnsi="Garamond" w:cs="Arial"/>
          <w:b/>
          <w:bCs/>
          <w:i/>
          <w:color w:val="auto"/>
          <w:sz w:val="22"/>
          <w:szCs w:val="22"/>
          <w:lang w:val="sr-Cyrl-RS"/>
        </w:rPr>
      </w:pPr>
    </w:p>
    <w:p w14:paraId="4278D511" w14:textId="77777777" w:rsidR="00827DC3" w:rsidRPr="000D437F" w:rsidRDefault="00827DC3" w:rsidP="00827DC3">
      <w:pPr>
        <w:pStyle w:val="BodyText2"/>
        <w:spacing w:line="100" w:lineRule="atLeast"/>
        <w:jc w:val="both"/>
        <w:rPr>
          <w:rFonts w:ascii="Garamond" w:hAnsi="Garamond" w:cs="Arial"/>
          <w:b/>
          <w:bCs/>
          <w:i/>
          <w:color w:val="auto"/>
          <w:sz w:val="22"/>
          <w:szCs w:val="22"/>
          <w:lang w:val="sr-Cyrl-RS"/>
        </w:rPr>
      </w:pPr>
    </w:p>
    <w:p w14:paraId="3092C837" w14:textId="77777777" w:rsidR="00827DC3" w:rsidRPr="000D437F" w:rsidRDefault="00827DC3" w:rsidP="00827DC3">
      <w:pPr>
        <w:pStyle w:val="BodyText2"/>
        <w:spacing w:line="100" w:lineRule="atLeast"/>
        <w:jc w:val="both"/>
        <w:rPr>
          <w:rFonts w:ascii="Garamond" w:hAnsi="Garamond" w:cs="Arial"/>
          <w:b/>
          <w:bCs/>
          <w:i/>
          <w:color w:val="auto"/>
          <w:sz w:val="22"/>
          <w:szCs w:val="22"/>
          <w:lang w:val="sr-Cyrl-RS"/>
        </w:rPr>
      </w:pPr>
    </w:p>
    <w:p w14:paraId="0A17B40F" w14:textId="77777777" w:rsidR="00827DC3" w:rsidRPr="000D437F" w:rsidRDefault="00827DC3" w:rsidP="00827DC3">
      <w:pPr>
        <w:pStyle w:val="ListParagraph"/>
        <w:ind w:left="0"/>
        <w:jc w:val="both"/>
        <w:rPr>
          <w:rFonts w:ascii="Garamond" w:hAnsi="Garamond" w:cs="Arial"/>
          <w:bCs/>
          <w:iCs/>
          <w:color w:val="auto"/>
          <w:sz w:val="22"/>
          <w:szCs w:val="22"/>
        </w:rPr>
      </w:pPr>
      <w:r w:rsidRPr="000D437F">
        <w:rPr>
          <w:rFonts w:ascii="Garamond" w:hAnsi="Garamond" w:cs="Arial"/>
          <w:b/>
          <w:bCs/>
          <w:color w:val="auto"/>
          <w:sz w:val="22"/>
          <w:szCs w:val="22"/>
          <w:lang w:val="sr-Cyrl-RS"/>
        </w:rPr>
        <w:t>Напомена:</w:t>
      </w:r>
      <w:r w:rsidRPr="000D437F">
        <w:rPr>
          <w:rFonts w:ascii="Garamond" w:hAnsi="Garamond" w:cs="Arial"/>
          <w:bCs/>
          <w:color w:val="auto"/>
          <w:sz w:val="22"/>
          <w:szCs w:val="22"/>
          <w:lang w:val="sr-Cyrl-RS"/>
        </w:rPr>
        <w:t xml:space="preserve"> </w:t>
      </w:r>
      <w:r w:rsidRPr="000D437F">
        <w:rPr>
          <w:rFonts w:ascii="Garamond" w:hAnsi="Garamond" w:cs="Arial"/>
          <w:bCs/>
          <w:iCs/>
          <w:color w:val="auto"/>
          <w:sz w:val="22"/>
          <w:szCs w:val="22"/>
        </w:rPr>
        <w:t>Уколико понуђач подноси понуду са подизвођачем, Изјав</w:t>
      </w:r>
      <w:r w:rsidRPr="000D437F">
        <w:rPr>
          <w:rFonts w:ascii="Garamond" w:hAnsi="Garamond" w:cs="Arial"/>
          <w:bCs/>
          <w:iCs/>
          <w:color w:val="auto"/>
          <w:sz w:val="22"/>
          <w:szCs w:val="22"/>
          <w:lang w:val="sr-Cyrl-RS"/>
        </w:rPr>
        <w:t>а</w:t>
      </w:r>
      <w:r w:rsidRPr="000D437F">
        <w:rPr>
          <w:rFonts w:ascii="Garamond" w:hAnsi="Garamond" w:cs="Arial"/>
          <w:bCs/>
          <w:iCs/>
          <w:color w:val="auto"/>
          <w:sz w:val="22"/>
          <w:szCs w:val="22"/>
        </w:rPr>
        <w:t xml:space="preserve"> </w:t>
      </w:r>
      <w:r w:rsidRPr="000D437F">
        <w:rPr>
          <w:rFonts w:ascii="Garamond" w:hAnsi="Garamond" w:cs="Arial"/>
          <w:bCs/>
          <w:iCs/>
          <w:color w:val="auto"/>
          <w:sz w:val="22"/>
          <w:szCs w:val="22"/>
          <w:lang w:val="sr-Cyrl-RS"/>
        </w:rPr>
        <w:t xml:space="preserve">мора бити </w:t>
      </w:r>
      <w:r w:rsidRPr="000D437F">
        <w:rPr>
          <w:rFonts w:ascii="Garamond" w:hAnsi="Garamond" w:cs="Arial"/>
          <w:bCs/>
          <w:iCs/>
          <w:color w:val="auto"/>
          <w:sz w:val="22"/>
          <w:szCs w:val="22"/>
        </w:rPr>
        <w:t>потписан</w:t>
      </w:r>
      <w:r w:rsidRPr="000D437F">
        <w:rPr>
          <w:rFonts w:ascii="Garamond" w:hAnsi="Garamond" w:cs="Arial"/>
          <w:bCs/>
          <w:iCs/>
          <w:color w:val="auto"/>
          <w:sz w:val="22"/>
          <w:szCs w:val="22"/>
          <w:lang w:val="sr-Cyrl-RS"/>
        </w:rPr>
        <w:t>а</w:t>
      </w:r>
      <w:r w:rsidRPr="000D437F">
        <w:rPr>
          <w:rFonts w:ascii="Garamond" w:hAnsi="Garamond" w:cs="Arial"/>
          <w:bCs/>
          <w:iCs/>
          <w:color w:val="auto"/>
          <w:sz w:val="22"/>
          <w:szCs w:val="22"/>
        </w:rPr>
        <w:t xml:space="preserve"> од стране овлашћеног лица подизвођача и оверен</w:t>
      </w:r>
      <w:r w:rsidRPr="000D437F">
        <w:rPr>
          <w:rFonts w:ascii="Garamond" w:hAnsi="Garamond" w:cs="Arial"/>
          <w:bCs/>
          <w:iCs/>
          <w:color w:val="auto"/>
          <w:sz w:val="22"/>
          <w:szCs w:val="22"/>
          <w:lang w:val="sr-Cyrl-RS"/>
        </w:rPr>
        <w:t>а</w:t>
      </w:r>
      <w:r w:rsidRPr="000D437F">
        <w:rPr>
          <w:rFonts w:ascii="Garamond" w:hAnsi="Garamond" w:cs="Arial"/>
          <w:bCs/>
          <w:iCs/>
          <w:color w:val="auto"/>
          <w:sz w:val="22"/>
          <w:szCs w:val="22"/>
        </w:rPr>
        <w:t xml:space="preserve"> печатом. </w:t>
      </w:r>
    </w:p>
    <w:p w14:paraId="4A636144" w14:textId="77777777" w:rsidR="00827DC3" w:rsidRPr="000D437F" w:rsidRDefault="00827DC3" w:rsidP="00827DC3">
      <w:pPr>
        <w:pStyle w:val="ListParagraph"/>
        <w:ind w:left="0"/>
        <w:jc w:val="both"/>
        <w:rPr>
          <w:rFonts w:ascii="Garamond" w:hAnsi="Garamond" w:cs="Arial"/>
          <w:bCs/>
          <w:iCs/>
          <w:color w:val="auto"/>
          <w:sz w:val="22"/>
          <w:szCs w:val="22"/>
          <w:lang w:val="sr-Cyrl-CS"/>
        </w:rPr>
      </w:pPr>
    </w:p>
    <w:p w14:paraId="619741EC" w14:textId="77777777" w:rsidR="00827DC3" w:rsidRDefault="00827DC3" w:rsidP="00827DC3">
      <w:pPr>
        <w:shd w:val="clear" w:color="auto" w:fill="FFFFFF"/>
        <w:jc w:val="right"/>
        <w:rPr>
          <w:rFonts w:ascii="Garamond" w:hAnsi="Garamond"/>
          <w:b/>
          <w:sz w:val="22"/>
          <w:szCs w:val="22"/>
          <w:lang w:val="sr-Cyrl-RS"/>
        </w:rPr>
      </w:pPr>
    </w:p>
    <w:p w14:paraId="02C8DADF" w14:textId="77777777" w:rsidR="00827DC3" w:rsidRDefault="00827DC3" w:rsidP="00827DC3">
      <w:pPr>
        <w:shd w:val="clear" w:color="auto" w:fill="FFFFFF"/>
        <w:jc w:val="right"/>
        <w:rPr>
          <w:rFonts w:ascii="Garamond" w:hAnsi="Garamond"/>
          <w:b/>
          <w:sz w:val="22"/>
          <w:szCs w:val="22"/>
          <w:lang w:val="sr-Cyrl-RS"/>
        </w:rPr>
      </w:pPr>
    </w:p>
    <w:p w14:paraId="6E815235" w14:textId="77777777" w:rsidR="00827DC3" w:rsidRPr="000D437F" w:rsidRDefault="00827DC3" w:rsidP="00827DC3">
      <w:pPr>
        <w:shd w:val="clear" w:color="auto" w:fill="FFFFFF"/>
        <w:jc w:val="right"/>
        <w:rPr>
          <w:rFonts w:ascii="Garamond" w:hAnsi="Garamond"/>
          <w:b/>
          <w:sz w:val="22"/>
          <w:szCs w:val="22"/>
          <w:lang w:val="sr-Cyrl-RS"/>
        </w:rPr>
      </w:pPr>
    </w:p>
    <w:p w14:paraId="723BBA1B" w14:textId="77777777" w:rsidR="00827DC3" w:rsidRPr="000D437F" w:rsidRDefault="00827DC3" w:rsidP="00827DC3">
      <w:pPr>
        <w:shd w:val="clear" w:color="auto" w:fill="FFFFFF"/>
        <w:jc w:val="right"/>
        <w:rPr>
          <w:rFonts w:ascii="Garamond" w:hAnsi="Garamond"/>
          <w:b/>
          <w:sz w:val="22"/>
          <w:szCs w:val="22"/>
          <w:lang w:val="sr-Cyrl-RS"/>
        </w:rPr>
      </w:pPr>
      <w:r w:rsidRPr="000D437F">
        <w:rPr>
          <w:rFonts w:ascii="Garamond" w:hAnsi="Garamond"/>
          <w:b/>
          <w:sz w:val="22"/>
          <w:szCs w:val="22"/>
          <w:lang w:val="sr-Cyrl-RS"/>
        </w:rPr>
        <w:t>ОБРАЗАЦ 4.</w:t>
      </w:r>
    </w:p>
    <w:p w14:paraId="785FA281" w14:textId="77777777" w:rsidR="00827DC3" w:rsidRPr="000D437F" w:rsidRDefault="00827DC3" w:rsidP="00827DC3">
      <w:pPr>
        <w:shd w:val="clear" w:color="auto" w:fill="FFFFFF"/>
        <w:jc w:val="center"/>
        <w:rPr>
          <w:rFonts w:ascii="Garamond" w:hAnsi="Garamond" w:cs="Arial"/>
          <w:b/>
          <w:bCs/>
          <w:i/>
          <w:iCs/>
          <w:sz w:val="22"/>
          <w:szCs w:val="22"/>
          <w:lang w:val="sr-Cyrl-RS"/>
        </w:rPr>
      </w:pPr>
    </w:p>
    <w:p w14:paraId="07EA2315" w14:textId="77777777" w:rsidR="00827DC3" w:rsidRPr="000D437F" w:rsidRDefault="00827DC3" w:rsidP="00827DC3">
      <w:pPr>
        <w:jc w:val="center"/>
        <w:rPr>
          <w:rFonts w:ascii="Garamond" w:hAnsi="Garamond" w:cs="Arial"/>
          <w:b/>
          <w:bCs/>
          <w:iCs/>
          <w:sz w:val="22"/>
          <w:szCs w:val="22"/>
          <w:lang w:val="sr-Cyrl-RS"/>
        </w:rPr>
      </w:pPr>
      <w:r w:rsidRPr="000D437F">
        <w:rPr>
          <w:rFonts w:ascii="Garamond" w:hAnsi="Garamond" w:cs="Arial"/>
          <w:b/>
          <w:bCs/>
          <w:iCs/>
          <w:sz w:val="22"/>
          <w:szCs w:val="22"/>
        </w:rPr>
        <w:lastRenderedPageBreak/>
        <w:t>ОБРАЗАЦ ТРОШКОВА ПРИПРЕМЕ ПОНУДЕ</w:t>
      </w:r>
    </w:p>
    <w:p w14:paraId="3C50859E" w14:textId="77777777" w:rsidR="00827DC3" w:rsidRPr="000D437F" w:rsidRDefault="00827DC3" w:rsidP="00827DC3">
      <w:pPr>
        <w:jc w:val="center"/>
        <w:rPr>
          <w:rFonts w:ascii="Garamond" w:hAnsi="Garamond" w:cs="Arial"/>
          <w:b/>
          <w:bCs/>
          <w:i/>
          <w:iCs/>
          <w:sz w:val="22"/>
          <w:szCs w:val="22"/>
          <w:lang w:val="sr-Cyrl-RS"/>
        </w:rPr>
      </w:pPr>
    </w:p>
    <w:p w14:paraId="7822BF95" w14:textId="39206660" w:rsidR="00827DC3" w:rsidRPr="000D437F" w:rsidRDefault="00827DC3" w:rsidP="00827DC3">
      <w:pPr>
        <w:spacing w:after="120"/>
        <w:jc w:val="both"/>
        <w:rPr>
          <w:rFonts w:ascii="Garamond" w:hAnsi="Garamond" w:cs="Arial"/>
          <w:sz w:val="22"/>
          <w:szCs w:val="22"/>
          <w:lang w:val="sr-Cyrl-RS"/>
        </w:rPr>
      </w:pPr>
      <w:r w:rsidRPr="000D437F">
        <w:rPr>
          <w:rFonts w:ascii="Garamond" w:hAnsi="Garamond" w:cs="Arial"/>
          <w:sz w:val="22"/>
          <w:szCs w:val="22"/>
        </w:rPr>
        <w:t xml:space="preserve">У складу са чланом 88. </w:t>
      </w:r>
      <w:r w:rsidRPr="000D437F">
        <w:rPr>
          <w:rFonts w:ascii="Garamond" w:hAnsi="Garamond" w:cs="Arial"/>
          <w:sz w:val="22"/>
          <w:szCs w:val="22"/>
          <w:lang w:val="sr-Cyrl-CS"/>
        </w:rPr>
        <w:t>став 1.</w:t>
      </w:r>
      <w:r w:rsidRPr="000D437F">
        <w:rPr>
          <w:rFonts w:ascii="Garamond" w:hAnsi="Garamond" w:cs="Arial"/>
          <w:sz w:val="22"/>
          <w:szCs w:val="22"/>
        </w:rPr>
        <w:t xml:space="preserve"> Закона</w:t>
      </w:r>
      <w:r>
        <w:rPr>
          <w:rFonts w:ascii="Garamond" w:hAnsi="Garamond" w:cs="Arial"/>
          <w:sz w:val="22"/>
          <w:szCs w:val="22"/>
          <w:lang w:val="sr-Cyrl-RS"/>
        </w:rPr>
        <w:t xml:space="preserve"> о јавним набавкама </w:t>
      </w:r>
      <w:r w:rsidR="000353FF">
        <w:rPr>
          <w:rFonts w:ascii="Garamond" w:hAnsi="Garamond" w:cs="Arial"/>
          <w:sz w:val="22"/>
          <w:szCs w:val="22"/>
          <w:lang w:val="sr-Cyrl-RS"/>
        </w:rPr>
        <w:t xml:space="preserve">набавкама </w:t>
      </w:r>
      <w:r w:rsidR="000353FF" w:rsidRPr="000D437F">
        <w:rPr>
          <w:rFonts w:ascii="Garamond" w:hAnsi="Garamond"/>
          <w:sz w:val="22"/>
          <w:szCs w:val="22"/>
        </w:rPr>
        <w:t>(„Службени гласник РС“</w:t>
      </w:r>
      <w:r w:rsidR="000353FF">
        <w:rPr>
          <w:rFonts w:ascii="Garamond" w:hAnsi="Garamond"/>
          <w:sz w:val="22"/>
          <w:szCs w:val="22"/>
          <w:lang w:val="sr-Cyrl-RS"/>
        </w:rPr>
        <w:t>,</w:t>
      </w:r>
      <w:r w:rsidR="000353FF" w:rsidRPr="000D437F">
        <w:rPr>
          <w:rFonts w:ascii="Garamond" w:hAnsi="Garamond"/>
          <w:sz w:val="22"/>
          <w:szCs w:val="22"/>
        </w:rPr>
        <w:t xml:space="preserve"> бр. 124/12</w:t>
      </w:r>
      <w:r w:rsidR="000353FF">
        <w:rPr>
          <w:rFonts w:ascii="Garamond" w:hAnsi="Garamond"/>
          <w:sz w:val="22"/>
          <w:szCs w:val="22"/>
          <w:lang w:val="sr-Cyrl-RS"/>
        </w:rPr>
        <w:t>, 14/2015 и 68/2015</w:t>
      </w:r>
      <w:r w:rsidR="000353FF" w:rsidRPr="000D437F">
        <w:rPr>
          <w:rFonts w:ascii="Garamond" w:hAnsi="Garamond"/>
          <w:sz w:val="22"/>
          <w:szCs w:val="22"/>
        </w:rPr>
        <w:t>)</w:t>
      </w:r>
      <w:r w:rsidRPr="000D437F">
        <w:rPr>
          <w:rFonts w:ascii="Garamond" w:hAnsi="Garamond" w:cs="Arial"/>
          <w:sz w:val="22"/>
          <w:szCs w:val="22"/>
        </w:rPr>
        <w:t>, понуђач</w:t>
      </w:r>
      <w:r w:rsidRPr="000D437F">
        <w:rPr>
          <w:rFonts w:ascii="Garamond" w:hAnsi="Garamond" w:cs="Arial"/>
          <w:sz w:val="22"/>
          <w:szCs w:val="22"/>
          <w:lang w:val="sr-Cyrl-RS"/>
        </w:rPr>
        <w:t xml:space="preserve"> _______________________________</w:t>
      </w:r>
      <w:r>
        <w:rPr>
          <w:rFonts w:ascii="Garamond" w:hAnsi="Garamond" w:cs="Arial"/>
          <w:sz w:val="22"/>
          <w:szCs w:val="22"/>
          <w:lang w:val="sr-Cyrl-RS"/>
        </w:rPr>
        <w:t xml:space="preserve">, са седиштем у </w:t>
      </w:r>
      <w:r>
        <w:rPr>
          <w:rFonts w:ascii="Garamond" w:hAnsi="Garamond" w:cs="Arial"/>
          <w:iCs/>
          <w:sz w:val="22"/>
          <w:szCs w:val="22"/>
          <w:lang w:val="sr-Cyrl-RS"/>
        </w:rPr>
        <w:t>____</w:t>
      </w:r>
      <w:r w:rsidRPr="000D437F">
        <w:rPr>
          <w:rFonts w:ascii="Garamond" w:hAnsi="Garamond" w:cs="Arial"/>
          <w:iCs/>
          <w:sz w:val="22"/>
          <w:szCs w:val="22"/>
          <w:lang w:val="sr-Cyrl-RS"/>
        </w:rPr>
        <w:t>____________________</w:t>
      </w:r>
      <w:r w:rsidRPr="000D437F">
        <w:rPr>
          <w:rFonts w:ascii="Garamond" w:hAnsi="Garamond" w:cs="Arial"/>
          <w:i/>
          <w:iCs/>
          <w:sz w:val="22"/>
          <w:szCs w:val="22"/>
        </w:rPr>
        <w:t xml:space="preserve">, </w:t>
      </w:r>
      <w:r w:rsidRPr="004B5EA2">
        <w:rPr>
          <w:rFonts w:ascii="Garamond" w:hAnsi="Garamond" w:cs="Arial"/>
          <w:iCs/>
          <w:sz w:val="22"/>
          <w:szCs w:val="22"/>
          <w:lang w:val="sr-Cyrl-RS"/>
        </w:rPr>
        <w:t>ПИБ: ________________________</w:t>
      </w:r>
      <w:r>
        <w:rPr>
          <w:rFonts w:ascii="Garamond" w:hAnsi="Garamond" w:cs="Arial"/>
          <w:iCs/>
          <w:sz w:val="22"/>
          <w:szCs w:val="22"/>
          <w:lang w:val="sr-Cyrl-RS"/>
        </w:rPr>
        <w:t xml:space="preserve"> </w:t>
      </w:r>
      <w:r w:rsidRPr="000D437F">
        <w:rPr>
          <w:rFonts w:ascii="Garamond" w:hAnsi="Garamond" w:cs="Arial"/>
          <w:sz w:val="22"/>
          <w:szCs w:val="22"/>
        </w:rPr>
        <w:t>достав</w:t>
      </w:r>
      <w:r w:rsidRPr="000D437F">
        <w:rPr>
          <w:rFonts w:ascii="Garamond" w:hAnsi="Garamond" w:cs="Arial"/>
          <w:sz w:val="22"/>
          <w:szCs w:val="22"/>
          <w:lang w:val="sr-Cyrl-CS"/>
        </w:rPr>
        <w:t xml:space="preserve">ља </w:t>
      </w:r>
      <w:r w:rsidRPr="000D437F">
        <w:rPr>
          <w:rFonts w:ascii="Garamond" w:hAnsi="Garamond" w:cs="Arial"/>
          <w:sz w:val="22"/>
          <w:szCs w:val="22"/>
        </w:rPr>
        <w:t xml:space="preserve">укупан износ и структуру трошкова припремања понуде, </w:t>
      </w:r>
      <w:r w:rsidRPr="000D437F">
        <w:rPr>
          <w:rFonts w:ascii="Garamond" w:hAnsi="Garamond" w:cs="Arial"/>
          <w:sz w:val="22"/>
          <w:szCs w:val="22"/>
          <w:lang w:val="sr-Cyrl-CS"/>
        </w:rPr>
        <w:t xml:space="preserve">како следи у </w:t>
      </w:r>
      <w:r w:rsidRPr="000D437F">
        <w:rPr>
          <w:rFonts w:ascii="Garamond" w:hAnsi="Garamond" w:cs="Arial"/>
          <w:sz w:val="22"/>
          <w:szCs w:val="22"/>
        </w:rPr>
        <w:t>табели:</w:t>
      </w:r>
    </w:p>
    <w:p w14:paraId="681CB861" w14:textId="77777777" w:rsidR="00827DC3" w:rsidRPr="000D437F" w:rsidRDefault="00827DC3" w:rsidP="00827DC3">
      <w:pPr>
        <w:spacing w:after="120"/>
        <w:jc w:val="both"/>
        <w:rPr>
          <w:rFonts w:ascii="Garamond" w:hAnsi="Garamond" w:cs="Arial"/>
          <w:b/>
          <w:i/>
          <w:sz w:val="22"/>
          <w:szCs w:val="22"/>
          <w:lang w:val="sr-Cyrl-RS"/>
        </w:rPr>
      </w:pPr>
    </w:p>
    <w:tbl>
      <w:tblPr>
        <w:tblW w:w="0" w:type="auto"/>
        <w:tblInd w:w="158" w:type="dxa"/>
        <w:tblLayout w:type="fixed"/>
        <w:tblLook w:val="0000" w:firstRow="0" w:lastRow="0" w:firstColumn="0" w:lastColumn="0" w:noHBand="0" w:noVBand="0"/>
      </w:tblPr>
      <w:tblGrid>
        <w:gridCol w:w="5565"/>
        <w:gridCol w:w="3290"/>
      </w:tblGrid>
      <w:tr w:rsidR="00827DC3" w:rsidRPr="000D437F" w14:paraId="017904FE" w14:textId="77777777" w:rsidTr="00827DC3">
        <w:tc>
          <w:tcPr>
            <w:tcW w:w="5565" w:type="dxa"/>
            <w:tcBorders>
              <w:top w:val="single" w:sz="4" w:space="0" w:color="000000"/>
              <w:left w:val="single" w:sz="4" w:space="0" w:color="000000"/>
              <w:bottom w:val="single" w:sz="4" w:space="0" w:color="000000"/>
            </w:tcBorders>
            <w:shd w:val="clear" w:color="auto" w:fill="auto"/>
          </w:tcPr>
          <w:p w14:paraId="30DA47D1" w14:textId="77777777" w:rsidR="00827DC3" w:rsidRPr="000D437F" w:rsidRDefault="00827DC3" w:rsidP="00827DC3">
            <w:pPr>
              <w:jc w:val="center"/>
              <w:rPr>
                <w:rFonts w:ascii="Garamond" w:hAnsi="Garamond" w:cs="Arial"/>
                <w:b/>
                <w:sz w:val="22"/>
                <w:szCs w:val="22"/>
              </w:rPr>
            </w:pPr>
            <w:r w:rsidRPr="000D437F">
              <w:rPr>
                <w:rFonts w:ascii="Garamond" w:hAnsi="Garamond" w:cs="Arial"/>
                <w:b/>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101E9F4" w14:textId="77777777" w:rsidR="00827DC3" w:rsidRPr="000D437F" w:rsidRDefault="00827DC3" w:rsidP="00827DC3">
            <w:pPr>
              <w:jc w:val="center"/>
              <w:rPr>
                <w:rFonts w:ascii="Garamond" w:hAnsi="Garamond" w:cs="Arial"/>
                <w:sz w:val="22"/>
                <w:szCs w:val="22"/>
              </w:rPr>
            </w:pPr>
            <w:r w:rsidRPr="000D437F">
              <w:rPr>
                <w:rFonts w:ascii="Garamond" w:hAnsi="Garamond" w:cs="Arial"/>
                <w:b/>
                <w:sz w:val="22"/>
                <w:szCs w:val="22"/>
              </w:rPr>
              <w:t>ИЗНОС ТРОШКА У РСД</w:t>
            </w:r>
          </w:p>
        </w:tc>
      </w:tr>
      <w:tr w:rsidR="00827DC3" w:rsidRPr="000D437F" w14:paraId="2A47D01E" w14:textId="77777777" w:rsidTr="00827DC3">
        <w:tc>
          <w:tcPr>
            <w:tcW w:w="5565" w:type="dxa"/>
            <w:tcBorders>
              <w:top w:val="single" w:sz="4" w:space="0" w:color="000000"/>
              <w:left w:val="single" w:sz="4" w:space="0" w:color="000000"/>
              <w:bottom w:val="single" w:sz="4" w:space="0" w:color="000000"/>
            </w:tcBorders>
            <w:shd w:val="clear" w:color="auto" w:fill="auto"/>
          </w:tcPr>
          <w:p w14:paraId="1AC14577" w14:textId="77777777" w:rsidR="00827DC3" w:rsidRPr="000D437F" w:rsidRDefault="00827DC3" w:rsidP="00827DC3">
            <w:pPr>
              <w:snapToGrid w:val="0"/>
              <w:jc w:val="both"/>
              <w:rPr>
                <w:rFonts w:ascii="Garamond" w:hAnsi="Garamond"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3929AC3" w14:textId="77777777" w:rsidR="00827DC3" w:rsidRPr="000D437F" w:rsidRDefault="00827DC3" w:rsidP="00827DC3">
            <w:pPr>
              <w:snapToGrid w:val="0"/>
              <w:jc w:val="right"/>
              <w:rPr>
                <w:rFonts w:ascii="Garamond" w:hAnsi="Garamond" w:cs="Arial"/>
                <w:sz w:val="22"/>
                <w:szCs w:val="22"/>
              </w:rPr>
            </w:pPr>
          </w:p>
        </w:tc>
      </w:tr>
      <w:tr w:rsidR="00827DC3" w:rsidRPr="000D437F" w14:paraId="27097CC3" w14:textId="77777777" w:rsidTr="00827DC3">
        <w:tc>
          <w:tcPr>
            <w:tcW w:w="5565" w:type="dxa"/>
            <w:tcBorders>
              <w:top w:val="single" w:sz="4" w:space="0" w:color="000000"/>
              <w:left w:val="single" w:sz="4" w:space="0" w:color="000000"/>
              <w:bottom w:val="single" w:sz="4" w:space="0" w:color="000000"/>
            </w:tcBorders>
            <w:shd w:val="clear" w:color="auto" w:fill="auto"/>
          </w:tcPr>
          <w:p w14:paraId="2007E39B" w14:textId="77777777" w:rsidR="00827DC3" w:rsidRPr="000D437F" w:rsidRDefault="00827DC3" w:rsidP="00827DC3">
            <w:pPr>
              <w:snapToGrid w:val="0"/>
              <w:jc w:val="both"/>
              <w:rPr>
                <w:rFonts w:ascii="Garamond" w:hAnsi="Garamond"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9B38530" w14:textId="77777777" w:rsidR="00827DC3" w:rsidRPr="000D437F" w:rsidRDefault="00827DC3" w:rsidP="00827DC3">
            <w:pPr>
              <w:snapToGrid w:val="0"/>
              <w:jc w:val="right"/>
              <w:rPr>
                <w:rFonts w:ascii="Garamond" w:hAnsi="Garamond" w:cs="Arial"/>
                <w:sz w:val="22"/>
                <w:szCs w:val="22"/>
              </w:rPr>
            </w:pPr>
          </w:p>
        </w:tc>
      </w:tr>
      <w:tr w:rsidR="00827DC3" w:rsidRPr="000D437F" w14:paraId="58D585D5" w14:textId="77777777" w:rsidTr="00827DC3">
        <w:tc>
          <w:tcPr>
            <w:tcW w:w="5565" w:type="dxa"/>
            <w:tcBorders>
              <w:top w:val="single" w:sz="4" w:space="0" w:color="000000"/>
              <w:left w:val="single" w:sz="4" w:space="0" w:color="000000"/>
              <w:bottom w:val="single" w:sz="4" w:space="0" w:color="000000"/>
            </w:tcBorders>
            <w:shd w:val="clear" w:color="auto" w:fill="auto"/>
          </w:tcPr>
          <w:p w14:paraId="3203F971" w14:textId="77777777" w:rsidR="00827DC3" w:rsidRPr="000D437F" w:rsidRDefault="00827DC3" w:rsidP="00827DC3">
            <w:pPr>
              <w:snapToGrid w:val="0"/>
              <w:jc w:val="both"/>
              <w:rPr>
                <w:rFonts w:ascii="Garamond" w:hAnsi="Garamond"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D852B28" w14:textId="77777777" w:rsidR="00827DC3" w:rsidRPr="000D437F" w:rsidRDefault="00827DC3" w:rsidP="00827DC3">
            <w:pPr>
              <w:snapToGrid w:val="0"/>
              <w:rPr>
                <w:rFonts w:ascii="Garamond" w:hAnsi="Garamond" w:cs="Arial"/>
                <w:sz w:val="22"/>
                <w:szCs w:val="22"/>
                <w:lang w:val="en-US"/>
              </w:rPr>
            </w:pPr>
          </w:p>
        </w:tc>
      </w:tr>
      <w:tr w:rsidR="00827DC3" w:rsidRPr="000D437F" w14:paraId="2B703F97" w14:textId="77777777" w:rsidTr="00827DC3">
        <w:tc>
          <w:tcPr>
            <w:tcW w:w="5565" w:type="dxa"/>
            <w:tcBorders>
              <w:top w:val="single" w:sz="4" w:space="0" w:color="000000"/>
              <w:left w:val="single" w:sz="4" w:space="0" w:color="000000"/>
              <w:bottom w:val="single" w:sz="4" w:space="0" w:color="000000"/>
            </w:tcBorders>
            <w:shd w:val="clear" w:color="auto" w:fill="auto"/>
          </w:tcPr>
          <w:p w14:paraId="127C103A" w14:textId="77777777" w:rsidR="00827DC3" w:rsidRPr="000D437F" w:rsidRDefault="00827DC3" w:rsidP="00827DC3">
            <w:pPr>
              <w:snapToGrid w:val="0"/>
              <w:jc w:val="both"/>
              <w:rPr>
                <w:rFonts w:ascii="Garamond" w:hAnsi="Garamond"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C873E5D" w14:textId="77777777" w:rsidR="00827DC3" w:rsidRPr="000D437F" w:rsidRDefault="00827DC3" w:rsidP="00827DC3">
            <w:pPr>
              <w:snapToGrid w:val="0"/>
              <w:rPr>
                <w:rFonts w:ascii="Garamond" w:hAnsi="Garamond" w:cs="Arial"/>
                <w:sz w:val="22"/>
                <w:szCs w:val="22"/>
                <w:lang w:val="en-US"/>
              </w:rPr>
            </w:pPr>
          </w:p>
        </w:tc>
      </w:tr>
      <w:tr w:rsidR="00827DC3" w:rsidRPr="000D437F" w14:paraId="4CA8BE55" w14:textId="77777777" w:rsidTr="00827DC3">
        <w:tc>
          <w:tcPr>
            <w:tcW w:w="5565" w:type="dxa"/>
            <w:tcBorders>
              <w:top w:val="single" w:sz="4" w:space="0" w:color="000000"/>
              <w:left w:val="single" w:sz="4" w:space="0" w:color="000000"/>
              <w:bottom w:val="single" w:sz="4" w:space="0" w:color="000000"/>
            </w:tcBorders>
            <w:shd w:val="clear" w:color="auto" w:fill="auto"/>
          </w:tcPr>
          <w:p w14:paraId="0C445A7A" w14:textId="77777777" w:rsidR="00827DC3" w:rsidRPr="000D437F" w:rsidRDefault="00827DC3" w:rsidP="00827DC3">
            <w:pPr>
              <w:snapToGrid w:val="0"/>
              <w:jc w:val="both"/>
              <w:rPr>
                <w:rFonts w:ascii="Garamond" w:hAnsi="Garamond"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54FACE6" w14:textId="77777777" w:rsidR="00827DC3" w:rsidRPr="000D437F" w:rsidRDefault="00827DC3" w:rsidP="00827DC3">
            <w:pPr>
              <w:snapToGrid w:val="0"/>
              <w:rPr>
                <w:rFonts w:ascii="Garamond" w:hAnsi="Garamond" w:cs="Arial"/>
                <w:sz w:val="22"/>
                <w:szCs w:val="22"/>
                <w:lang w:val="en-US"/>
              </w:rPr>
            </w:pPr>
          </w:p>
        </w:tc>
      </w:tr>
      <w:tr w:rsidR="00827DC3" w:rsidRPr="000D437F" w14:paraId="25442DD2" w14:textId="77777777" w:rsidTr="00827DC3">
        <w:tc>
          <w:tcPr>
            <w:tcW w:w="5565" w:type="dxa"/>
            <w:tcBorders>
              <w:top w:val="single" w:sz="4" w:space="0" w:color="000000"/>
              <w:left w:val="single" w:sz="4" w:space="0" w:color="000000"/>
              <w:bottom w:val="single" w:sz="4" w:space="0" w:color="000000"/>
            </w:tcBorders>
            <w:shd w:val="clear" w:color="auto" w:fill="auto"/>
          </w:tcPr>
          <w:p w14:paraId="009AA75D" w14:textId="77777777" w:rsidR="00827DC3" w:rsidRPr="000D437F" w:rsidRDefault="00827DC3" w:rsidP="00827DC3">
            <w:pPr>
              <w:snapToGrid w:val="0"/>
              <w:jc w:val="both"/>
              <w:rPr>
                <w:rFonts w:ascii="Garamond" w:hAnsi="Garamond"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8133E27" w14:textId="77777777" w:rsidR="00827DC3" w:rsidRPr="000D437F" w:rsidRDefault="00827DC3" w:rsidP="00827DC3">
            <w:pPr>
              <w:snapToGrid w:val="0"/>
              <w:rPr>
                <w:rFonts w:ascii="Garamond" w:hAnsi="Garamond" w:cs="Arial"/>
                <w:sz w:val="22"/>
                <w:szCs w:val="22"/>
                <w:lang w:val="en-US"/>
              </w:rPr>
            </w:pPr>
          </w:p>
        </w:tc>
      </w:tr>
      <w:tr w:rsidR="00827DC3" w:rsidRPr="000D437F" w14:paraId="23F85B2C" w14:textId="77777777" w:rsidTr="00827DC3">
        <w:tc>
          <w:tcPr>
            <w:tcW w:w="5565" w:type="dxa"/>
            <w:tcBorders>
              <w:top w:val="single" w:sz="4" w:space="0" w:color="000000"/>
              <w:left w:val="single" w:sz="4" w:space="0" w:color="000000"/>
              <w:bottom w:val="single" w:sz="4" w:space="0" w:color="000000"/>
            </w:tcBorders>
            <w:shd w:val="clear" w:color="auto" w:fill="auto"/>
          </w:tcPr>
          <w:p w14:paraId="439E9373" w14:textId="77777777" w:rsidR="00827DC3" w:rsidRPr="000D437F" w:rsidRDefault="00827DC3" w:rsidP="00827DC3">
            <w:pPr>
              <w:snapToGrid w:val="0"/>
              <w:jc w:val="both"/>
              <w:rPr>
                <w:rFonts w:ascii="Garamond" w:hAnsi="Garamond" w:cs="Arial"/>
                <w:i/>
                <w:sz w:val="22"/>
                <w:szCs w:val="22"/>
              </w:rPr>
            </w:pPr>
          </w:p>
          <w:p w14:paraId="358B8B87" w14:textId="77777777" w:rsidR="00827DC3" w:rsidRPr="000D437F" w:rsidRDefault="00827DC3" w:rsidP="00827DC3">
            <w:pPr>
              <w:jc w:val="both"/>
              <w:rPr>
                <w:rFonts w:ascii="Garamond" w:hAnsi="Garamond" w:cs="Arial"/>
                <w:sz w:val="22"/>
                <w:szCs w:val="22"/>
                <w:lang w:val="ru-RU"/>
              </w:rPr>
            </w:pPr>
            <w:r w:rsidRPr="000D437F">
              <w:rPr>
                <w:rFonts w:ascii="Garamond" w:hAnsi="Garamond" w:cs="Arial"/>
                <w:b/>
                <w:sz w:val="22"/>
                <w:szCs w:val="22"/>
              </w:rPr>
              <w:t>УКУПАН ИЗНОС ТРОШКОВА ПРИП</w:t>
            </w:r>
            <w:r w:rsidRPr="000D437F">
              <w:rPr>
                <w:rFonts w:ascii="Garamond" w:hAnsi="Garamond" w:cs="Arial"/>
                <w:b/>
                <w:sz w:val="22"/>
                <w:szCs w:val="22"/>
                <w:lang w:val="sr-Cyrl-RS"/>
              </w:rPr>
              <w:t>Р</w:t>
            </w:r>
            <w:r w:rsidRPr="000D437F">
              <w:rPr>
                <w:rFonts w:ascii="Garamond" w:hAnsi="Garamond" w:cs="Arial"/>
                <w:b/>
                <w:sz w:val="22"/>
                <w:szCs w:val="22"/>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5749156" w14:textId="77777777" w:rsidR="00827DC3" w:rsidRPr="000D437F" w:rsidRDefault="00827DC3" w:rsidP="00827DC3">
            <w:pPr>
              <w:snapToGrid w:val="0"/>
              <w:rPr>
                <w:rFonts w:ascii="Garamond" w:hAnsi="Garamond" w:cs="Arial"/>
                <w:i/>
                <w:sz w:val="22"/>
                <w:szCs w:val="22"/>
                <w:lang w:val="ru-RU"/>
              </w:rPr>
            </w:pPr>
          </w:p>
        </w:tc>
      </w:tr>
    </w:tbl>
    <w:p w14:paraId="09CE730A" w14:textId="77777777" w:rsidR="00827DC3" w:rsidRPr="000D437F" w:rsidRDefault="00827DC3" w:rsidP="00827DC3">
      <w:pPr>
        <w:jc w:val="both"/>
        <w:rPr>
          <w:rFonts w:ascii="Garamond" w:hAnsi="Garamond"/>
          <w:sz w:val="22"/>
          <w:szCs w:val="22"/>
        </w:rPr>
      </w:pPr>
    </w:p>
    <w:p w14:paraId="5020081F" w14:textId="77777777" w:rsidR="00827DC3" w:rsidRPr="000D437F" w:rsidRDefault="00827DC3" w:rsidP="00827DC3">
      <w:pPr>
        <w:jc w:val="both"/>
        <w:rPr>
          <w:rFonts w:ascii="Garamond" w:hAnsi="Garamond" w:cs="Arial"/>
          <w:sz w:val="22"/>
          <w:szCs w:val="22"/>
        </w:rPr>
      </w:pPr>
      <w:r w:rsidRPr="000D437F">
        <w:rPr>
          <w:rFonts w:ascii="Garamond" w:hAnsi="Garamond" w:cs="Arial"/>
          <w:sz w:val="22"/>
          <w:szCs w:val="22"/>
        </w:rPr>
        <w:t>Трошкове припреме и подношења понуде сноси искључиво понуђач и не може тражити од наручиоца накнаду трошкова.</w:t>
      </w:r>
    </w:p>
    <w:p w14:paraId="77E45DA8" w14:textId="77777777" w:rsidR="00827DC3" w:rsidRPr="000D437F" w:rsidRDefault="00827DC3" w:rsidP="00827DC3">
      <w:pPr>
        <w:jc w:val="both"/>
        <w:rPr>
          <w:rFonts w:ascii="Garamond" w:hAnsi="Garamond" w:cs="Arial"/>
          <w:sz w:val="22"/>
          <w:szCs w:val="22"/>
          <w:lang w:val="sr-Cyrl-CS"/>
        </w:rPr>
      </w:pPr>
      <w:r w:rsidRPr="000D437F">
        <w:rPr>
          <w:rFonts w:ascii="Garamond" w:hAnsi="Garamond"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0EE9F26A" w14:textId="77777777" w:rsidR="00827DC3" w:rsidRPr="000D437F" w:rsidRDefault="00827DC3" w:rsidP="00827DC3">
      <w:pPr>
        <w:spacing w:after="120"/>
        <w:ind w:firstLine="426"/>
        <w:jc w:val="both"/>
        <w:rPr>
          <w:rFonts w:ascii="Garamond" w:hAnsi="Garamond" w:cs="Arial"/>
          <w:b/>
          <w:bCs/>
          <w:i/>
          <w:sz w:val="22"/>
          <w:szCs w:val="22"/>
        </w:rPr>
      </w:pPr>
    </w:p>
    <w:p w14:paraId="40059411" w14:textId="77777777" w:rsidR="00827DC3" w:rsidRPr="000D437F" w:rsidRDefault="00827DC3" w:rsidP="00827DC3">
      <w:pPr>
        <w:jc w:val="both"/>
        <w:rPr>
          <w:rFonts w:ascii="Garamond" w:hAnsi="Garamond" w:cs="Arial"/>
          <w:i/>
          <w:sz w:val="22"/>
          <w:szCs w:val="22"/>
          <w:lang w:val="sr-Cyrl-CS"/>
        </w:rPr>
      </w:pPr>
    </w:p>
    <w:p w14:paraId="310E1590" w14:textId="77777777" w:rsidR="00827DC3" w:rsidRPr="000D437F" w:rsidRDefault="00827DC3" w:rsidP="00827DC3">
      <w:pPr>
        <w:jc w:val="both"/>
        <w:rPr>
          <w:rFonts w:ascii="Garamond" w:hAnsi="Garamond" w:cs="Arial"/>
          <w:i/>
          <w:sz w:val="22"/>
          <w:szCs w:val="22"/>
          <w:lang w:val="sr-Cyrl-CS"/>
        </w:rPr>
      </w:pPr>
    </w:p>
    <w:p w14:paraId="045DF06F" w14:textId="77777777" w:rsidR="00827DC3" w:rsidRPr="000D437F" w:rsidRDefault="00827DC3" w:rsidP="00827DC3">
      <w:pPr>
        <w:jc w:val="both"/>
        <w:rPr>
          <w:rFonts w:ascii="Garamond" w:hAnsi="Garamond" w:cs="Arial"/>
          <w:i/>
          <w:sz w:val="22"/>
          <w:szCs w:val="22"/>
          <w:lang w:val="sr-Cyrl-CS"/>
        </w:rPr>
      </w:pPr>
    </w:p>
    <w:p w14:paraId="22DD91DE" w14:textId="77777777" w:rsidR="00827DC3" w:rsidRPr="000D437F" w:rsidRDefault="00827DC3" w:rsidP="00827DC3">
      <w:pPr>
        <w:rPr>
          <w:rFonts w:ascii="Garamond" w:hAnsi="Garamond" w:cs="Arial"/>
          <w:sz w:val="22"/>
          <w:szCs w:val="22"/>
          <w:lang w:val="sr-Cyrl-RS"/>
        </w:rPr>
      </w:pPr>
      <w:r w:rsidRPr="000D437F">
        <w:rPr>
          <w:rFonts w:ascii="Garamond" w:hAnsi="Garamond" w:cs="Arial"/>
          <w:sz w:val="22"/>
          <w:szCs w:val="22"/>
        </w:rPr>
        <w:t>МЕСТО:</w:t>
      </w:r>
      <w:r>
        <w:rPr>
          <w:rFonts w:ascii="Garamond" w:hAnsi="Garamond" w:cs="Arial"/>
          <w:sz w:val="22"/>
          <w:szCs w:val="22"/>
          <w:lang w:val="sr-Cyrl-RS"/>
        </w:rPr>
        <w:t xml:space="preserve"> </w:t>
      </w:r>
      <w:r w:rsidRPr="000D437F">
        <w:rPr>
          <w:rFonts w:ascii="Garamond" w:hAnsi="Garamond" w:cs="Arial"/>
          <w:sz w:val="22"/>
          <w:szCs w:val="22"/>
        </w:rPr>
        <w:t xml:space="preserve">_____________                                                            </w:t>
      </w:r>
      <w:r w:rsidRPr="000D437F">
        <w:rPr>
          <w:rFonts w:ascii="Garamond" w:hAnsi="Garamond" w:cs="Arial"/>
          <w:sz w:val="22"/>
          <w:szCs w:val="22"/>
          <w:lang w:val="sr-Cyrl-RS"/>
        </w:rPr>
        <w:tab/>
      </w:r>
      <w:r w:rsidRPr="000D437F">
        <w:rPr>
          <w:rFonts w:ascii="Garamond" w:hAnsi="Garamond" w:cs="Arial"/>
          <w:sz w:val="22"/>
          <w:szCs w:val="22"/>
          <w:lang w:val="sr-Cyrl-RS"/>
        </w:rPr>
        <w:tab/>
      </w:r>
      <w:r w:rsidRPr="000D437F">
        <w:rPr>
          <w:rFonts w:ascii="Garamond" w:hAnsi="Garamond" w:cs="Arial"/>
          <w:sz w:val="22"/>
          <w:szCs w:val="22"/>
        </w:rPr>
        <w:t>П</w:t>
      </w:r>
      <w:r w:rsidRPr="000D437F">
        <w:rPr>
          <w:rFonts w:ascii="Garamond" w:hAnsi="Garamond" w:cs="Arial"/>
          <w:sz w:val="22"/>
          <w:szCs w:val="22"/>
          <w:lang w:val="sr-Cyrl-RS"/>
        </w:rPr>
        <w:t>ОНУЂАЧ</w:t>
      </w:r>
    </w:p>
    <w:p w14:paraId="2931A653" w14:textId="77777777" w:rsidR="00827DC3" w:rsidRPr="000D437F" w:rsidRDefault="00827DC3" w:rsidP="00827DC3">
      <w:pPr>
        <w:rPr>
          <w:rFonts w:ascii="Garamond" w:hAnsi="Garamond" w:cs="Arial"/>
          <w:b/>
          <w:bCs/>
          <w:i/>
          <w:color w:val="auto"/>
          <w:sz w:val="22"/>
          <w:szCs w:val="22"/>
          <w:lang w:val="sr-Cyrl-RS"/>
        </w:rPr>
      </w:pPr>
      <w:r w:rsidRPr="000D437F">
        <w:rPr>
          <w:rFonts w:ascii="Garamond" w:hAnsi="Garamond" w:cs="Arial"/>
          <w:sz w:val="22"/>
          <w:szCs w:val="22"/>
        </w:rPr>
        <w:t>ДАТУМ:</w:t>
      </w:r>
      <w:r>
        <w:rPr>
          <w:rFonts w:ascii="Garamond" w:hAnsi="Garamond" w:cs="Arial"/>
          <w:sz w:val="22"/>
          <w:szCs w:val="22"/>
          <w:lang w:val="sr-Cyrl-RS"/>
        </w:rPr>
        <w:t xml:space="preserve"> </w:t>
      </w:r>
      <w:r w:rsidRPr="000D437F">
        <w:rPr>
          <w:rFonts w:ascii="Garamond" w:hAnsi="Garamond" w:cs="Arial"/>
          <w:sz w:val="22"/>
          <w:szCs w:val="22"/>
        </w:rPr>
        <w:t xml:space="preserve">_____________                         </w:t>
      </w:r>
      <w:r w:rsidRPr="000D437F">
        <w:rPr>
          <w:rFonts w:ascii="Garamond" w:hAnsi="Garamond" w:cs="Arial"/>
          <w:sz w:val="22"/>
          <w:szCs w:val="22"/>
          <w:lang w:val="sr-Cyrl-RS"/>
        </w:rPr>
        <w:t xml:space="preserve">  </w:t>
      </w:r>
      <w:r w:rsidRPr="000D437F">
        <w:rPr>
          <w:rFonts w:ascii="Garamond" w:hAnsi="Garamond" w:cs="Arial"/>
          <w:b/>
          <w:sz w:val="22"/>
          <w:szCs w:val="22"/>
        </w:rPr>
        <w:t>М.П.</w:t>
      </w:r>
      <w:r w:rsidRPr="000D437F">
        <w:rPr>
          <w:rFonts w:ascii="Garamond" w:hAnsi="Garamond" w:cs="Arial"/>
          <w:sz w:val="22"/>
          <w:szCs w:val="22"/>
        </w:rPr>
        <w:t xml:space="preserve">                     </w:t>
      </w:r>
      <w:r w:rsidRPr="000D437F">
        <w:rPr>
          <w:rFonts w:ascii="Garamond" w:hAnsi="Garamond" w:cs="Arial"/>
          <w:sz w:val="22"/>
          <w:szCs w:val="22"/>
          <w:lang w:val="sr-Cyrl-RS"/>
        </w:rPr>
        <w:tab/>
      </w:r>
      <w:r w:rsidRPr="000D437F">
        <w:rPr>
          <w:rFonts w:ascii="Garamond" w:hAnsi="Garamond" w:cs="Arial"/>
          <w:sz w:val="22"/>
          <w:szCs w:val="22"/>
        </w:rPr>
        <w:t xml:space="preserve">_____________________                                                        </w:t>
      </w:r>
    </w:p>
    <w:p w14:paraId="70C68C3A" w14:textId="77777777" w:rsidR="00827DC3" w:rsidRPr="000D437F" w:rsidRDefault="00827DC3" w:rsidP="00827DC3">
      <w:pPr>
        <w:spacing w:after="120"/>
        <w:jc w:val="both"/>
        <w:rPr>
          <w:rFonts w:ascii="Garamond" w:hAnsi="Garamond" w:cs="Arial"/>
          <w:bCs/>
          <w:color w:val="auto"/>
          <w:sz w:val="22"/>
          <w:szCs w:val="22"/>
          <w:lang w:val="sr-Cyrl-RS"/>
        </w:rPr>
      </w:pPr>
    </w:p>
    <w:p w14:paraId="0BFE7141" w14:textId="77777777" w:rsidR="00827DC3" w:rsidRPr="000D437F" w:rsidRDefault="00827DC3" w:rsidP="00827DC3">
      <w:pPr>
        <w:spacing w:after="120"/>
        <w:ind w:firstLine="425"/>
        <w:jc w:val="both"/>
        <w:rPr>
          <w:rFonts w:ascii="Garamond" w:hAnsi="Garamond"/>
          <w:bCs/>
          <w:sz w:val="22"/>
          <w:szCs w:val="22"/>
        </w:rPr>
      </w:pPr>
    </w:p>
    <w:p w14:paraId="3B4B788C" w14:textId="77777777" w:rsidR="00827DC3" w:rsidRPr="000D437F" w:rsidRDefault="00827DC3" w:rsidP="00827DC3">
      <w:pPr>
        <w:rPr>
          <w:rFonts w:ascii="Garamond" w:hAnsi="Garamond"/>
          <w:sz w:val="22"/>
          <w:szCs w:val="22"/>
        </w:rPr>
      </w:pPr>
    </w:p>
    <w:p w14:paraId="595C5399" w14:textId="77777777" w:rsidR="00827DC3" w:rsidRDefault="00827DC3" w:rsidP="00827DC3">
      <w:pPr>
        <w:rPr>
          <w:rFonts w:ascii="Garamond" w:hAnsi="Garamond" w:cs="Arial"/>
          <w:b/>
          <w:bCs/>
          <w:i/>
          <w:iCs/>
          <w:sz w:val="22"/>
          <w:szCs w:val="22"/>
          <w:lang w:val="sr-Cyrl-RS"/>
        </w:rPr>
      </w:pPr>
    </w:p>
    <w:p w14:paraId="45FFEC06" w14:textId="77777777" w:rsidR="00827DC3" w:rsidRDefault="00827DC3" w:rsidP="00827DC3">
      <w:pPr>
        <w:rPr>
          <w:rFonts w:ascii="Garamond" w:hAnsi="Garamond" w:cs="Arial"/>
          <w:b/>
          <w:bCs/>
          <w:i/>
          <w:iCs/>
          <w:sz w:val="22"/>
          <w:szCs w:val="22"/>
          <w:lang w:val="sr-Cyrl-RS"/>
        </w:rPr>
      </w:pPr>
    </w:p>
    <w:p w14:paraId="060E7B0C" w14:textId="77777777" w:rsidR="00827DC3" w:rsidRPr="000D437F" w:rsidRDefault="00827DC3" w:rsidP="00827DC3">
      <w:pPr>
        <w:rPr>
          <w:rFonts w:ascii="Garamond" w:hAnsi="Garamond" w:cs="Arial"/>
          <w:b/>
          <w:bCs/>
          <w:i/>
          <w:iCs/>
          <w:sz w:val="22"/>
          <w:szCs w:val="22"/>
          <w:lang w:val="sr-Cyrl-RS"/>
        </w:rPr>
      </w:pPr>
    </w:p>
    <w:p w14:paraId="74933F2B" w14:textId="77777777" w:rsidR="00827DC3" w:rsidRPr="000D437F" w:rsidRDefault="00827DC3" w:rsidP="00827DC3">
      <w:pPr>
        <w:rPr>
          <w:rFonts w:ascii="Garamond" w:hAnsi="Garamond" w:cs="Arial"/>
          <w:b/>
          <w:bCs/>
          <w:i/>
          <w:iCs/>
          <w:sz w:val="22"/>
          <w:szCs w:val="22"/>
          <w:lang w:val="sr-Cyrl-RS"/>
        </w:rPr>
      </w:pPr>
    </w:p>
    <w:p w14:paraId="4FEB3D38" w14:textId="77777777" w:rsidR="00827DC3" w:rsidRPr="000D437F" w:rsidRDefault="00827DC3" w:rsidP="00827DC3">
      <w:pPr>
        <w:rPr>
          <w:rFonts w:ascii="Garamond" w:hAnsi="Garamond" w:cs="Arial"/>
          <w:b/>
          <w:bCs/>
          <w:i/>
          <w:iCs/>
          <w:sz w:val="22"/>
          <w:szCs w:val="22"/>
          <w:lang w:val="sr-Cyrl-RS"/>
        </w:rPr>
      </w:pPr>
    </w:p>
    <w:p w14:paraId="0E987D11" w14:textId="77777777" w:rsidR="00827DC3" w:rsidRPr="000D437F" w:rsidRDefault="00827DC3" w:rsidP="00827DC3">
      <w:pPr>
        <w:rPr>
          <w:rFonts w:ascii="Garamond" w:hAnsi="Garamond" w:cs="Arial"/>
          <w:b/>
          <w:bCs/>
          <w:i/>
          <w:iCs/>
          <w:sz w:val="22"/>
          <w:szCs w:val="22"/>
          <w:lang w:val="sr-Cyrl-RS"/>
        </w:rPr>
      </w:pPr>
    </w:p>
    <w:p w14:paraId="0B02A1FD" w14:textId="77777777" w:rsidR="00827DC3" w:rsidRPr="000D437F" w:rsidRDefault="00827DC3" w:rsidP="00827DC3">
      <w:pPr>
        <w:rPr>
          <w:rFonts w:ascii="Garamond" w:hAnsi="Garamond" w:cs="Arial"/>
          <w:b/>
          <w:bCs/>
          <w:i/>
          <w:iCs/>
          <w:sz w:val="22"/>
          <w:szCs w:val="22"/>
          <w:lang w:val="sr-Cyrl-RS"/>
        </w:rPr>
      </w:pPr>
    </w:p>
    <w:p w14:paraId="7F0D0BD9" w14:textId="77777777" w:rsidR="00827DC3" w:rsidRPr="000D437F" w:rsidRDefault="00827DC3" w:rsidP="00827DC3">
      <w:pPr>
        <w:spacing w:after="120"/>
        <w:jc w:val="both"/>
        <w:rPr>
          <w:rFonts w:ascii="Garamond" w:hAnsi="Garamond" w:cs="Arial"/>
          <w:bCs/>
          <w:color w:val="auto"/>
          <w:sz w:val="22"/>
          <w:szCs w:val="22"/>
          <w:lang w:val="sr-Cyrl-RS"/>
        </w:rPr>
      </w:pPr>
      <w:r w:rsidRPr="000D437F">
        <w:rPr>
          <w:rFonts w:ascii="Garamond" w:hAnsi="Garamond" w:cs="Arial"/>
          <w:b/>
          <w:bCs/>
          <w:sz w:val="22"/>
          <w:szCs w:val="22"/>
        </w:rPr>
        <w:t>НАПОМЕНА</w:t>
      </w:r>
      <w:r w:rsidRPr="000D437F">
        <w:rPr>
          <w:rFonts w:ascii="Garamond" w:hAnsi="Garamond" w:cs="Arial"/>
          <w:b/>
          <w:bCs/>
          <w:color w:val="auto"/>
          <w:sz w:val="22"/>
          <w:szCs w:val="22"/>
        </w:rPr>
        <w:t xml:space="preserve">: </w:t>
      </w:r>
      <w:r w:rsidRPr="000D437F">
        <w:rPr>
          <w:rFonts w:ascii="Garamond" w:hAnsi="Garamond" w:cs="Arial"/>
          <w:bCs/>
          <w:color w:val="auto"/>
          <w:sz w:val="22"/>
          <w:szCs w:val="22"/>
        </w:rPr>
        <w:t>ДОСТАВЉАЊЕ ОВОГ ОБРАСЦА НИЈЕ ОБАВЕЗНО</w:t>
      </w:r>
      <w:r w:rsidRPr="000D437F">
        <w:rPr>
          <w:rFonts w:ascii="Garamond" w:hAnsi="Garamond" w:cs="Arial"/>
          <w:bCs/>
          <w:color w:val="auto"/>
          <w:sz w:val="22"/>
          <w:szCs w:val="22"/>
          <w:lang w:val="sr-Cyrl-RS"/>
        </w:rPr>
        <w:t>.</w:t>
      </w:r>
    </w:p>
    <w:p w14:paraId="328C72BA" w14:textId="77777777" w:rsidR="00827DC3" w:rsidRDefault="00827DC3" w:rsidP="00827DC3">
      <w:pPr>
        <w:jc w:val="right"/>
        <w:rPr>
          <w:rFonts w:ascii="Garamond" w:hAnsi="Garamond" w:cs="Arial"/>
          <w:b/>
          <w:bCs/>
          <w:iCs/>
          <w:sz w:val="22"/>
          <w:szCs w:val="22"/>
          <w:lang w:val="sr-Cyrl-RS"/>
        </w:rPr>
      </w:pPr>
    </w:p>
    <w:p w14:paraId="511A1CD1" w14:textId="77777777" w:rsidR="00827DC3" w:rsidRDefault="00827DC3" w:rsidP="00827DC3">
      <w:pPr>
        <w:jc w:val="right"/>
        <w:rPr>
          <w:rFonts w:ascii="Garamond" w:hAnsi="Garamond" w:cs="Arial"/>
          <w:b/>
          <w:bCs/>
          <w:iCs/>
          <w:sz w:val="22"/>
          <w:szCs w:val="22"/>
          <w:lang w:val="sr-Cyrl-RS"/>
        </w:rPr>
      </w:pPr>
    </w:p>
    <w:p w14:paraId="71D05032" w14:textId="77777777" w:rsidR="00827DC3" w:rsidRDefault="00827DC3" w:rsidP="00827DC3">
      <w:pPr>
        <w:jc w:val="right"/>
        <w:rPr>
          <w:rFonts w:ascii="Garamond" w:hAnsi="Garamond" w:cs="Arial"/>
          <w:b/>
          <w:bCs/>
          <w:iCs/>
          <w:sz w:val="22"/>
          <w:szCs w:val="22"/>
          <w:lang w:val="sr-Cyrl-RS"/>
        </w:rPr>
      </w:pPr>
    </w:p>
    <w:p w14:paraId="5FA178EF" w14:textId="77777777" w:rsidR="00827DC3" w:rsidRDefault="00827DC3" w:rsidP="00827DC3">
      <w:pPr>
        <w:jc w:val="right"/>
        <w:rPr>
          <w:rFonts w:ascii="Garamond" w:hAnsi="Garamond" w:cs="Arial"/>
          <w:b/>
          <w:bCs/>
          <w:iCs/>
          <w:sz w:val="22"/>
          <w:szCs w:val="22"/>
          <w:lang w:val="sr-Cyrl-RS"/>
        </w:rPr>
      </w:pPr>
    </w:p>
    <w:p w14:paraId="50A962E2" w14:textId="77777777" w:rsidR="00827DC3" w:rsidRDefault="00827DC3" w:rsidP="00827DC3">
      <w:pPr>
        <w:jc w:val="right"/>
        <w:rPr>
          <w:rFonts w:ascii="Garamond" w:hAnsi="Garamond" w:cs="Arial"/>
          <w:b/>
          <w:bCs/>
          <w:iCs/>
          <w:sz w:val="22"/>
          <w:szCs w:val="22"/>
          <w:lang w:val="sr-Cyrl-RS"/>
        </w:rPr>
      </w:pPr>
    </w:p>
    <w:p w14:paraId="0D434DD3" w14:textId="77777777" w:rsidR="00827DC3" w:rsidRDefault="00827DC3" w:rsidP="00827DC3">
      <w:pPr>
        <w:jc w:val="right"/>
        <w:rPr>
          <w:rFonts w:ascii="Garamond" w:hAnsi="Garamond" w:cs="Arial"/>
          <w:b/>
          <w:bCs/>
          <w:iCs/>
          <w:sz w:val="22"/>
          <w:szCs w:val="22"/>
          <w:lang w:val="sr-Cyrl-RS"/>
        </w:rPr>
      </w:pPr>
    </w:p>
    <w:p w14:paraId="19DD101D" w14:textId="77777777" w:rsidR="00827DC3" w:rsidRPr="000D437F" w:rsidRDefault="00827DC3" w:rsidP="000353FF">
      <w:pPr>
        <w:rPr>
          <w:rFonts w:ascii="Garamond" w:hAnsi="Garamond" w:cs="Arial"/>
          <w:b/>
          <w:bCs/>
          <w:iCs/>
          <w:sz w:val="22"/>
          <w:szCs w:val="22"/>
          <w:lang w:val="sr-Cyrl-RS"/>
        </w:rPr>
      </w:pPr>
    </w:p>
    <w:p w14:paraId="50BFE228" w14:textId="77777777" w:rsidR="00827DC3" w:rsidRPr="000D437F" w:rsidRDefault="00827DC3" w:rsidP="00827DC3">
      <w:pPr>
        <w:jc w:val="right"/>
        <w:rPr>
          <w:rFonts w:ascii="Garamond" w:hAnsi="Garamond" w:cs="Arial"/>
          <w:b/>
          <w:bCs/>
          <w:iCs/>
          <w:sz w:val="22"/>
          <w:szCs w:val="22"/>
          <w:lang w:val="sr-Cyrl-RS"/>
        </w:rPr>
      </w:pPr>
      <w:r w:rsidRPr="000D437F">
        <w:rPr>
          <w:rFonts w:ascii="Garamond" w:hAnsi="Garamond" w:cs="Arial"/>
          <w:b/>
          <w:bCs/>
          <w:iCs/>
          <w:sz w:val="22"/>
          <w:szCs w:val="22"/>
          <w:lang w:val="sr-Cyrl-RS"/>
        </w:rPr>
        <w:t>ОБРАЗАЦ 5.</w:t>
      </w:r>
    </w:p>
    <w:p w14:paraId="6C53E628" w14:textId="77777777" w:rsidR="00827DC3" w:rsidRPr="000D437F" w:rsidRDefault="00827DC3" w:rsidP="00827DC3">
      <w:pPr>
        <w:pStyle w:val="BodyText3"/>
        <w:spacing w:after="0"/>
        <w:jc w:val="center"/>
        <w:rPr>
          <w:rFonts w:ascii="Garamond" w:hAnsi="Garamond" w:cs="Arial"/>
          <w:bCs/>
          <w:sz w:val="22"/>
          <w:szCs w:val="22"/>
        </w:rPr>
      </w:pPr>
    </w:p>
    <w:p w14:paraId="69B16D43" w14:textId="77777777" w:rsidR="00827DC3" w:rsidRPr="000D437F" w:rsidRDefault="00827DC3" w:rsidP="00827DC3">
      <w:pPr>
        <w:pStyle w:val="BodyText3"/>
        <w:spacing w:after="0"/>
        <w:jc w:val="center"/>
        <w:rPr>
          <w:rFonts w:ascii="Garamond" w:hAnsi="Garamond" w:cs="Arial"/>
          <w:b/>
          <w:bCs/>
          <w:iCs/>
          <w:sz w:val="22"/>
          <w:szCs w:val="22"/>
          <w:shd w:val="clear" w:color="auto" w:fill="FDE9D9"/>
          <w:lang w:val="sr-Cyrl-RS"/>
        </w:rPr>
      </w:pPr>
    </w:p>
    <w:p w14:paraId="56B9905C" w14:textId="77777777" w:rsidR="00827DC3" w:rsidRPr="000D437F" w:rsidRDefault="00827DC3" w:rsidP="00827DC3">
      <w:pPr>
        <w:pStyle w:val="BodyText3"/>
        <w:spacing w:after="0"/>
        <w:jc w:val="both"/>
        <w:rPr>
          <w:rFonts w:ascii="Garamond" w:hAnsi="Garamond" w:cs="Arial"/>
          <w:bCs/>
          <w:sz w:val="22"/>
          <w:szCs w:val="22"/>
          <w:lang w:val="sr-Cyrl-RS"/>
        </w:rPr>
      </w:pPr>
      <w:r w:rsidRPr="000D437F">
        <w:rPr>
          <w:rFonts w:ascii="Garamond" w:hAnsi="Garamond" w:cs="Arial"/>
          <w:bCs/>
          <w:sz w:val="22"/>
          <w:szCs w:val="22"/>
          <w:lang w:val="sr-Cyrl-RS"/>
        </w:rPr>
        <w:t xml:space="preserve">У складу са чланом 26. </w:t>
      </w:r>
      <w:r w:rsidRPr="000D437F">
        <w:rPr>
          <w:rFonts w:ascii="Garamond" w:hAnsi="Garamond" w:cs="Arial"/>
          <w:sz w:val="22"/>
          <w:szCs w:val="22"/>
        </w:rPr>
        <w:t>Закона</w:t>
      </w:r>
      <w:r>
        <w:rPr>
          <w:rFonts w:ascii="Garamond" w:hAnsi="Garamond" w:cs="Arial"/>
          <w:sz w:val="22"/>
          <w:szCs w:val="22"/>
          <w:lang w:val="sr-Cyrl-RS"/>
        </w:rPr>
        <w:t xml:space="preserve"> о јавним набавкама </w:t>
      </w:r>
      <w:r w:rsidRPr="000D437F">
        <w:rPr>
          <w:rFonts w:ascii="Garamond" w:hAnsi="Garamond"/>
          <w:sz w:val="22"/>
          <w:szCs w:val="22"/>
        </w:rPr>
        <w:t>(„Службени гласник РС“</w:t>
      </w:r>
      <w:r>
        <w:rPr>
          <w:rFonts w:ascii="Garamond" w:hAnsi="Garamond"/>
          <w:sz w:val="22"/>
          <w:szCs w:val="22"/>
          <w:lang w:val="sr-Cyrl-RS"/>
        </w:rPr>
        <w:t>,</w:t>
      </w:r>
      <w:r w:rsidRPr="000D437F">
        <w:rPr>
          <w:rFonts w:ascii="Garamond" w:hAnsi="Garamond"/>
          <w:sz w:val="22"/>
          <w:szCs w:val="22"/>
        </w:rPr>
        <w:t xml:space="preserve"> бр. 124/12</w:t>
      </w:r>
      <w:r>
        <w:rPr>
          <w:rFonts w:ascii="Garamond" w:hAnsi="Garamond"/>
          <w:sz w:val="22"/>
          <w:szCs w:val="22"/>
          <w:lang w:val="sr-Cyrl-RS"/>
        </w:rPr>
        <w:t xml:space="preserve"> и 14/2015</w:t>
      </w:r>
      <w:r w:rsidRPr="000D437F">
        <w:rPr>
          <w:rFonts w:ascii="Garamond" w:hAnsi="Garamond"/>
          <w:sz w:val="22"/>
          <w:szCs w:val="22"/>
        </w:rPr>
        <w:t>)</w:t>
      </w:r>
      <w:r w:rsidRPr="000D437F">
        <w:rPr>
          <w:rFonts w:ascii="Garamond" w:hAnsi="Garamond" w:cs="Arial"/>
          <w:bCs/>
          <w:sz w:val="22"/>
          <w:szCs w:val="22"/>
          <w:lang w:val="sr-Cyrl-RS"/>
        </w:rPr>
        <w:t xml:space="preserve">, понуђач </w:t>
      </w:r>
      <w:r>
        <w:rPr>
          <w:rFonts w:ascii="Garamond" w:hAnsi="Garamond" w:cs="Arial"/>
          <w:bCs/>
          <w:sz w:val="22"/>
          <w:szCs w:val="22"/>
          <w:lang w:val="sr-Cyrl-RS"/>
        </w:rPr>
        <w:t>______________________________</w:t>
      </w:r>
      <w:r w:rsidRPr="000D437F">
        <w:rPr>
          <w:rFonts w:ascii="Garamond" w:hAnsi="Garamond" w:cs="Arial"/>
          <w:bCs/>
          <w:sz w:val="22"/>
          <w:szCs w:val="22"/>
          <w:lang w:val="sr-Cyrl-RS"/>
        </w:rPr>
        <w:t xml:space="preserve">, са седиштем у </w:t>
      </w:r>
      <w:r>
        <w:rPr>
          <w:rFonts w:ascii="Garamond" w:hAnsi="Garamond" w:cs="Arial"/>
          <w:bCs/>
          <w:sz w:val="22"/>
          <w:szCs w:val="22"/>
          <w:lang w:val="sr-Cyrl-RS"/>
        </w:rPr>
        <w:t>_____________________________</w:t>
      </w:r>
      <w:r w:rsidRPr="000D437F">
        <w:rPr>
          <w:rFonts w:ascii="Garamond" w:hAnsi="Garamond" w:cs="Arial"/>
          <w:bCs/>
          <w:sz w:val="22"/>
          <w:szCs w:val="22"/>
          <w:lang w:val="sr-Cyrl-RS"/>
        </w:rPr>
        <w:t xml:space="preserve">, ПИБ: </w:t>
      </w:r>
      <w:r>
        <w:rPr>
          <w:rFonts w:ascii="Garamond" w:hAnsi="Garamond" w:cs="Arial"/>
          <w:bCs/>
          <w:sz w:val="22"/>
          <w:szCs w:val="22"/>
          <w:lang w:val="sr-Cyrl-RS"/>
        </w:rPr>
        <w:t>_________________</w:t>
      </w:r>
      <w:r w:rsidRPr="000D437F">
        <w:rPr>
          <w:rFonts w:ascii="Garamond" w:hAnsi="Garamond" w:cs="Arial"/>
          <w:bCs/>
          <w:sz w:val="22"/>
          <w:szCs w:val="22"/>
          <w:lang w:val="sr-Cyrl-RS"/>
        </w:rPr>
        <w:t>, даје:</w:t>
      </w:r>
    </w:p>
    <w:p w14:paraId="709EB000" w14:textId="2B043E34" w:rsidR="00827DC3" w:rsidRPr="000353FF" w:rsidRDefault="00827DC3" w:rsidP="000353FF">
      <w:pPr>
        <w:jc w:val="both"/>
        <w:rPr>
          <w:rFonts w:ascii="Garamond" w:hAnsi="Garamond" w:cs="Arial"/>
          <w:sz w:val="22"/>
          <w:szCs w:val="22"/>
        </w:rPr>
      </w:pPr>
      <w:r w:rsidRPr="000D437F">
        <w:rPr>
          <w:rFonts w:ascii="Garamond" w:hAnsi="Garamond" w:cs="Arial"/>
          <w:sz w:val="22"/>
          <w:szCs w:val="22"/>
        </w:rPr>
        <w:tab/>
      </w:r>
      <w:r w:rsidRPr="000D437F">
        <w:rPr>
          <w:rFonts w:ascii="Garamond" w:hAnsi="Garamond" w:cs="Arial"/>
          <w:sz w:val="22"/>
          <w:szCs w:val="22"/>
        </w:rPr>
        <w:tab/>
      </w:r>
      <w:r w:rsidRPr="000D437F">
        <w:rPr>
          <w:rFonts w:ascii="Garamond" w:hAnsi="Garamond" w:cs="Arial"/>
          <w:sz w:val="22"/>
          <w:szCs w:val="22"/>
        </w:rPr>
        <w:tab/>
      </w:r>
      <w:r w:rsidRPr="000D437F">
        <w:rPr>
          <w:rFonts w:ascii="Garamond" w:hAnsi="Garamond" w:cs="Arial"/>
          <w:bCs/>
          <w:sz w:val="22"/>
          <w:szCs w:val="22"/>
        </w:rPr>
        <w:t xml:space="preserve"> </w:t>
      </w:r>
    </w:p>
    <w:p w14:paraId="12D2D169" w14:textId="77777777" w:rsidR="00827DC3" w:rsidRPr="000D437F" w:rsidRDefault="00827DC3" w:rsidP="00827DC3">
      <w:pPr>
        <w:pStyle w:val="BodyText3"/>
        <w:spacing w:before="360" w:after="360"/>
        <w:jc w:val="both"/>
        <w:rPr>
          <w:rFonts w:ascii="Garamond" w:hAnsi="Garamond" w:cs="Arial"/>
          <w:w w:val="200"/>
          <w:sz w:val="22"/>
          <w:szCs w:val="22"/>
          <w:lang w:val="sr-Cyrl-RS"/>
        </w:rPr>
      </w:pPr>
    </w:p>
    <w:p w14:paraId="3CB861B7" w14:textId="77777777" w:rsidR="00827DC3" w:rsidRPr="000D437F" w:rsidRDefault="00827DC3" w:rsidP="00827DC3">
      <w:pPr>
        <w:pStyle w:val="BodyText3"/>
        <w:spacing w:before="360" w:after="360"/>
        <w:ind w:firstLine="227"/>
        <w:jc w:val="center"/>
        <w:rPr>
          <w:rFonts w:ascii="Garamond" w:hAnsi="Garamond" w:cs="Arial"/>
          <w:b/>
          <w:bCs/>
          <w:sz w:val="22"/>
          <w:szCs w:val="22"/>
          <w:lang w:val="sr-Cyrl-CS"/>
        </w:rPr>
      </w:pPr>
      <w:r w:rsidRPr="000D437F">
        <w:rPr>
          <w:rFonts w:ascii="Garamond" w:hAnsi="Garamond" w:cs="Arial"/>
          <w:b/>
          <w:bCs/>
          <w:sz w:val="22"/>
          <w:szCs w:val="22"/>
          <w:lang w:val="sr-Cyrl-CS"/>
        </w:rPr>
        <w:t xml:space="preserve">ИЗЈАВУ </w:t>
      </w:r>
    </w:p>
    <w:p w14:paraId="088988A5" w14:textId="77777777" w:rsidR="00827DC3" w:rsidRPr="000D437F" w:rsidRDefault="00827DC3" w:rsidP="00827DC3">
      <w:pPr>
        <w:pStyle w:val="BodyText3"/>
        <w:spacing w:before="360" w:after="360"/>
        <w:ind w:firstLine="227"/>
        <w:jc w:val="center"/>
        <w:rPr>
          <w:rFonts w:ascii="Garamond" w:hAnsi="Garamond" w:cs="Arial"/>
          <w:bCs/>
          <w:sz w:val="22"/>
          <w:szCs w:val="22"/>
        </w:rPr>
      </w:pPr>
      <w:r w:rsidRPr="000D437F">
        <w:rPr>
          <w:rFonts w:ascii="Garamond" w:hAnsi="Garamond" w:cs="Arial"/>
          <w:b/>
          <w:bCs/>
          <w:sz w:val="22"/>
          <w:szCs w:val="22"/>
          <w:lang w:val="sr-Cyrl-CS"/>
        </w:rPr>
        <w:t>О НЕЗАВИСНОЈ</w:t>
      </w:r>
      <w:r w:rsidRPr="000D437F">
        <w:rPr>
          <w:rFonts w:ascii="Garamond" w:hAnsi="Garamond" w:cs="Arial"/>
          <w:b/>
          <w:bCs/>
          <w:sz w:val="22"/>
          <w:szCs w:val="22"/>
        </w:rPr>
        <w:t xml:space="preserve"> ПОНУДИ</w:t>
      </w:r>
    </w:p>
    <w:p w14:paraId="1F4BC948" w14:textId="77777777" w:rsidR="00827DC3" w:rsidRPr="000D437F" w:rsidRDefault="00827DC3" w:rsidP="00827DC3">
      <w:pPr>
        <w:pStyle w:val="BodyText3"/>
        <w:spacing w:after="0"/>
        <w:jc w:val="both"/>
        <w:rPr>
          <w:rFonts w:ascii="Garamond" w:hAnsi="Garamond" w:cs="Arial"/>
          <w:bCs/>
          <w:sz w:val="22"/>
          <w:szCs w:val="22"/>
        </w:rPr>
      </w:pPr>
    </w:p>
    <w:p w14:paraId="3975907F" w14:textId="0058707B" w:rsidR="00827DC3" w:rsidRPr="000D437F" w:rsidRDefault="00827DC3" w:rsidP="00827DC3">
      <w:pPr>
        <w:jc w:val="both"/>
        <w:rPr>
          <w:rFonts w:ascii="Garamond" w:hAnsi="Garamond" w:cs="Arial"/>
          <w:bCs/>
          <w:sz w:val="22"/>
          <w:szCs w:val="22"/>
          <w:lang w:val="sr-Cyrl-RS"/>
        </w:rPr>
      </w:pPr>
      <w:r w:rsidRPr="000D437F">
        <w:rPr>
          <w:rFonts w:ascii="Garamond" w:hAnsi="Garamond" w:cs="Arial"/>
          <w:sz w:val="22"/>
          <w:szCs w:val="22"/>
        </w:rPr>
        <w:t>Под пуном материјалном и кривичном одговорношћу п</w:t>
      </w:r>
      <w:r w:rsidRPr="000D437F">
        <w:rPr>
          <w:rFonts w:ascii="Garamond" w:hAnsi="Garamond" w:cs="Arial"/>
          <w:bCs/>
          <w:sz w:val="22"/>
          <w:szCs w:val="22"/>
        </w:rPr>
        <w:t xml:space="preserve">отврђујем да сам понуду у </w:t>
      </w:r>
      <w:r w:rsidRPr="000D437F">
        <w:rPr>
          <w:rFonts w:ascii="Garamond" w:hAnsi="Garamond" w:cs="Arial"/>
          <w:bCs/>
          <w:sz w:val="22"/>
          <w:szCs w:val="22"/>
          <w:lang w:val="sr-Cyrl-CS"/>
        </w:rPr>
        <w:t>поступку</w:t>
      </w:r>
      <w:r w:rsidRPr="000D437F">
        <w:rPr>
          <w:rFonts w:ascii="Garamond" w:hAnsi="Garamond" w:cs="Arial"/>
          <w:bCs/>
          <w:sz w:val="22"/>
          <w:szCs w:val="22"/>
        </w:rPr>
        <w:t xml:space="preserve"> јавне набавке</w:t>
      </w:r>
      <w:r w:rsidRPr="000D437F">
        <w:rPr>
          <w:rFonts w:ascii="Garamond" w:hAnsi="Garamond" w:cs="Arial"/>
          <w:sz w:val="22"/>
          <w:szCs w:val="22"/>
          <w:lang w:val="sr-Cyrl-RS"/>
        </w:rPr>
        <w:t xml:space="preserve"> </w:t>
      </w:r>
      <w:r w:rsidRPr="000D437F">
        <w:rPr>
          <w:rFonts w:ascii="Garamond" w:eastAsia="Times New Roman" w:hAnsi="Garamond" w:cs="TimesNewRomanPSMT"/>
          <w:color w:val="auto"/>
          <w:kern w:val="0"/>
          <w:sz w:val="22"/>
          <w:szCs w:val="22"/>
          <w:lang w:val="en-US" w:eastAsia="en-US"/>
        </w:rPr>
        <w:t>услуга</w:t>
      </w:r>
      <w:r w:rsidRPr="000D437F">
        <w:rPr>
          <w:rFonts w:ascii="Garamond" w:hAnsi="Garamond" w:cs="Arial"/>
          <w:i/>
          <w:sz w:val="22"/>
          <w:szCs w:val="22"/>
          <w:lang w:val="sr-Cyrl-RS"/>
        </w:rPr>
        <w:t>,</w:t>
      </w:r>
      <w:r w:rsidRPr="000D437F">
        <w:rPr>
          <w:rFonts w:ascii="Garamond" w:hAnsi="Garamond" w:cs="Arial"/>
          <w:i/>
          <w:iCs/>
          <w:sz w:val="22"/>
          <w:szCs w:val="22"/>
          <w:lang w:val="sr-Cyrl-RS"/>
        </w:rPr>
        <w:t xml:space="preserve">  </w:t>
      </w:r>
      <w:r w:rsidRPr="000D437F">
        <w:rPr>
          <w:rFonts w:ascii="Garamond" w:hAnsi="Garamond" w:cs="Arial"/>
          <w:iCs/>
          <w:sz w:val="22"/>
          <w:szCs w:val="22"/>
        </w:rPr>
        <w:t>ЈН</w:t>
      </w:r>
      <w:r w:rsidRPr="000D437F">
        <w:rPr>
          <w:rFonts w:ascii="Garamond" w:hAnsi="Garamond" w:cs="Arial"/>
          <w:iCs/>
          <w:sz w:val="22"/>
          <w:szCs w:val="22"/>
          <w:lang w:val="sr-Cyrl-RS"/>
        </w:rPr>
        <w:t xml:space="preserve">МВ: </w:t>
      </w:r>
      <w:r w:rsidR="000353FF">
        <w:rPr>
          <w:rFonts w:ascii="Garamond" w:hAnsi="Garamond" w:cs="Arial"/>
          <w:iCs/>
          <w:sz w:val="22"/>
          <w:szCs w:val="22"/>
          <w:lang w:val="sr-Cyrl-RS"/>
        </w:rPr>
        <w:t>01</w:t>
      </w:r>
      <w:r w:rsidRPr="000353FF">
        <w:rPr>
          <w:rFonts w:ascii="Garamond" w:hAnsi="Garamond" w:cs="Arial"/>
          <w:iCs/>
          <w:sz w:val="22"/>
          <w:szCs w:val="22"/>
          <w:lang w:val="sr-Cyrl-RS"/>
        </w:rPr>
        <w:t>/201</w:t>
      </w:r>
      <w:r w:rsidR="000353FF">
        <w:rPr>
          <w:rFonts w:ascii="Garamond" w:hAnsi="Garamond" w:cs="Arial"/>
          <w:iCs/>
          <w:sz w:val="22"/>
          <w:szCs w:val="22"/>
          <w:lang w:val="sr-Cyrl-RS"/>
        </w:rPr>
        <w:t>6</w:t>
      </w:r>
      <w:r w:rsidRPr="000353FF">
        <w:rPr>
          <w:rFonts w:ascii="Garamond" w:hAnsi="Garamond" w:cs="Arial"/>
          <w:sz w:val="22"/>
          <w:szCs w:val="22"/>
        </w:rPr>
        <w:t xml:space="preserve">, </w:t>
      </w:r>
      <w:r w:rsidRPr="000353FF">
        <w:rPr>
          <w:rFonts w:ascii="Garamond" w:hAnsi="Garamond" w:cs="Arial"/>
          <w:bCs/>
          <w:sz w:val="22"/>
          <w:szCs w:val="22"/>
        </w:rPr>
        <w:t>поднео</w:t>
      </w:r>
      <w:r w:rsidRPr="000D437F">
        <w:rPr>
          <w:rFonts w:ascii="Garamond" w:hAnsi="Garamond" w:cs="Arial"/>
          <w:bCs/>
          <w:sz w:val="22"/>
          <w:szCs w:val="22"/>
        </w:rPr>
        <w:t xml:space="preserve"> независно, без договора са другим понуђачима или заинтересованим лицима.</w:t>
      </w:r>
    </w:p>
    <w:p w14:paraId="6E351A98" w14:textId="77777777" w:rsidR="00827DC3" w:rsidRPr="000D437F" w:rsidRDefault="00827DC3" w:rsidP="00827DC3">
      <w:pPr>
        <w:jc w:val="both"/>
        <w:rPr>
          <w:rFonts w:ascii="Garamond" w:hAnsi="Garamond" w:cs="Arial"/>
          <w:bCs/>
          <w:sz w:val="22"/>
          <w:szCs w:val="22"/>
          <w:lang w:val="sr-Cyrl-RS"/>
        </w:rPr>
      </w:pPr>
    </w:p>
    <w:p w14:paraId="064A3DD8" w14:textId="77777777" w:rsidR="00827DC3" w:rsidRPr="000D437F" w:rsidRDefault="00827DC3" w:rsidP="00827DC3">
      <w:pPr>
        <w:jc w:val="both"/>
        <w:rPr>
          <w:rFonts w:ascii="Garamond" w:hAnsi="Garamond" w:cs="Arial"/>
          <w:bCs/>
          <w:sz w:val="22"/>
          <w:szCs w:val="22"/>
          <w:lang w:val="sr-Cyrl-RS"/>
        </w:rPr>
      </w:pPr>
    </w:p>
    <w:p w14:paraId="69334E6C" w14:textId="77777777" w:rsidR="00827DC3" w:rsidRPr="000D437F" w:rsidRDefault="00827DC3" w:rsidP="00827DC3">
      <w:pPr>
        <w:pStyle w:val="BodyText3"/>
        <w:spacing w:after="0"/>
        <w:ind w:firstLine="227"/>
        <w:jc w:val="both"/>
        <w:rPr>
          <w:rFonts w:ascii="Garamond" w:hAnsi="Garamond" w:cs="Arial"/>
          <w:sz w:val="22"/>
          <w:szCs w:val="22"/>
          <w:lang w:val="sr-Cyrl-RS"/>
        </w:rPr>
      </w:pPr>
    </w:p>
    <w:p w14:paraId="705485F5" w14:textId="77777777" w:rsidR="00827DC3" w:rsidRPr="000D437F" w:rsidRDefault="00827DC3" w:rsidP="00827DC3">
      <w:pPr>
        <w:pStyle w:val="BodyText3"/>
        <w:spacing w:after="0"/>
        <w:ind w:firstLine="227"/>
        <w:jc w:val="both"/>
        <w:rPr>
          <w:rFonts w:ascii="Garamond" w:hAnsi="Garamond" w:cs="Arial"/>
          <w:sz w:val="22"/>
          <w:szCs w:val="22"/>
          <w:lang w:val="sr-Cyrl-RS"/>
        </w:rPr>
      </w:pPr>
    </w:p>
    <w:p w14:paraId="75A40A73" w14:textId="77777777" w:rsidR="00827DC3" w:rsidRPr="000D437F" w:rsidRDefault="00827DC3" w:rsidP="00827DC3">
      <w:pPr>
        <w:pStyle w:val="BodyText3"/>
        <w:spacing w:after="0"/>
        <w:ind w:firstLine="227"/>
        <w:jc w:val="both"/>
        <w:rPr>
          <w:rFonts w:ascii="Garamond" w:hAnsi="Garamond" w:cs="Arial"/>
          <w:sz w:val="22"/>
          <w:szCs w:val="22"/>
          <w:lang w:val="sr-Cyrl-RS"/>
        </w:rPr>
      </w:pPr>
    </w:p>
    <w:p w14:paraId="3131E71F" w14:textId="77777777" w:rsidR="00827DC3" w:rsidRPr="000D437F" w:rsidRDefault="00827DC3" w:rsidP="00827DC3">
      <w:pPr>
        <w:pStyle w:val="BodyText3"/>
        <w:spacing w:after="0"/>
        <w:ind w:firstLine="227"/>
        <w:jc w:val="both"/>
        <w:rPr>
          <w:rFonts w:ascii="Garamond" w:hAnsi="Garamond" w:cs="Arial"/>
          <w:sz w:val="22"/>
          <w:szCs w:val="22"/>
          <w:lang w:val="sr-Cyrl-RS"/>
        </w:rPr>
      </w:pPr>
    </w:p>
    <w:p w14:paraId="627C6827" w14:textId="77777777" w:rsidR="00827DC3" w:rsidRPr="000D437F" w:rsidRDefault="00827DC3" w:rsidP="00827DC3">
      <w:pPr>
        <w:jc w:val="both"/>
        <w:rPr>
          <w:rFonts w:ascii="Garamond" w:hAnsi="Garamond" w:cs="Arial"/>
          <w:i/>
          <w:sz w:val="22"/>
          <w:szCs w:val="22"/>
          <w:lang w:val="sr-Cyrl-CS"/>
        </w:rPr>
      </w:pPr>
    </w:p>
    <w:p w14:paraId="59B47C7A" w14:textId="77777777" w:rsidR="00827DC3" w:rsidRPr="000D437F" w:rsidRDefault="00827DC3" w:rsidP="00827DC3">
      <w:pPr>
        <w:rPr>
          <w:rFonts w:ascii="Garamond" w:hAnsi="Garamond" w:cs="Arial"/>
          <w:sz w:val="22"/>
          <w:szCs w:val="22"/>
          <w:lang w:val="sr-Cyrl-RS"/>
        </w:rPr>
      </w:pPr>
      <w:r w:rsidRPr="000D437F">
        <w:rPr>
          <w:rFonts w:ascii="Garamond" w:hAnsi="Garamond" w:cs="Arial"/>
          <w:sz w:val="22"/>
          <w:szCs w:val="22"/>
        </w:rPr>
        <w:t>МЕСТО:</w:t>
      </w:r>
      <w:r>
        <w:rPr>
          <w:rFonts w:ascii="Garamond" w:hAnsi="Garamond" w:cs="Arial"/>
          <w:sz w:val="22"/>
          <w:szCs w:val="22"/>
          <w:lang w:val="sr-Cyrl-RS"/>
        </w:rPr>
        <w:t xml:space="preserve"> ______________ </w:t>
      </w:r>
      <w:r w:rsidRPr="000D437F">
        <w:rPr>
          <w:rFonts w:ascii="Garamond" w:hAnsi="Garamond" w:cs="Arial"/>
          <w:sz w:val="22"/>
          <w:szCs w:val="22"/>
        </w:rPr>
        <w:t xml:space="preserve">                                                          </w:t>
      </w:r>
      <w:r w:rsidRPr="000D437F">
        <w:rPr>
          <w:rFonts w:ascii="Garamond" w:hAnsi="Garamond" w:cs="Arial"/>
          <w:sz w:val="22"/>
          <w:szCs w:val="22"/>
          <w:lang w:val="sr-Cyrl-RS"/>
        </w:rPr>
        <w:tab/>
      </w:r>
      <w:r w:rsidRPr="000D437F">
        <w:rPr>
          <w:rFonts w:ascii="Garamond" w:hAnsi="Garamond" w:cs="Arial"/>
          <w:sz w:val="22"/>
          <w:szCs w:val="22"/>
          <w:lang w:val="sr-Cyrl-RS"/>
        </w:rPr>
        <w:tab/>
      </w:r>
      <w:r w:rsidRPr="000D437F">
        <w:rPr>
          <w:rFonts w:ascii="Garamond" w:hAnsi="Garamond" w:cs="Arial"/>
          <w:sz w:val="22"/>
          <w:szCs w:val="22"/>
        </w:rPr>
        <w:t>П</w:t>
      </w:r>
      <w:r w:rsidRPr="000D437F">
        <w:rPr>
          <w:rFonts w:ascii="Garamond" w:hAnsi="Garamond" w:cs="Arial"/>
          <w:sz w:val="22"/>
          <w:szCs w:val="22"/>
          <w:lang w:val="sr-Cyrl-RS"/>
        </w:rPr>
        <w:t>ОНУЂАЧ</w:t>
      </w:r>
    </w:p>
    <w:p w14:paraId="7C184C21" w14:textId="77777777" w:rsidR="00827DC3" w:rsidRPr="000D437F" w:rsidRDefault="00827DC3" w:rsidP="00827DC3">
      <w:pPr>
        <w:rPr>
          <w:rFonts w:ascii="Garamond" w:hAnsi="Garamond" w:cs="Arial"/>
          <w:b/>
          <w:bCs/>
          <w:i/>
          <w:color w:val="auto"/>
          <w:sz w:val="22"/>
          <w:szCs w:val="22"/>
          <w:lang w:val="sr-Cyrl-RS"/>
        </w:rPr>
      </w:pPr>
      <w:r w:rsidRPr="000D437F">
        <w:rPr>
          <w:rFonts w:ascii="Garamond" w:hAnsi="Garamond" w:cs="Arial"/>
          <w:sz w:val="22"/>
          <w:szCs w:val="22"/>
        </w:rPr>
        <w:t>ДАТУМ:</w:t>
      </w:r>
      <w:r>
        <w:rPr>
          <w:rFonts w:ascii="Garamond" w:hAnsi="Garamond" w:cs="Arial"/>
          <w:sz w:val="22"/>
          <w:szCs w:val="22"/>
          <w:lang w:val="sr-Cyrl-RS"/>
        </w:rPr>
        <w:t xml:space="preserve"> _</w:t>
      </w:r>
      <w:r w:rsidRPr="000D437F">
        <w:rPr>
          <w:rFonts w:ascii="Garamond" w:hAnsi="Garamond" w:cs="Arial"/>
          <w:sz w:val="22"/>
          <w:szCs w:val="22"/>
        </w:rPr>
        <w:t xml:space="preserve">_____________                         </w:t>
      </w:r>
      <w:r w:rsidRPr="000D437F">
        <w:rPr>
          <w:rFonts w:ascii="Garamond" w:hAnsi="Garamond" w:cs="Arial"/>
          <w:sz w:val="22"/>
          <w:szCs w:val="22"/>
          <w:lang w:val="sr-Cyrl-RS"/>
        </w:rPr>
        <w:t xml:space="preserve">  </w:t>
      </w:r>
      <w:r w:rsidRPr="000D437F">
        <w:rPr>
          <w:rFonts w:ascii="Garamond" w:hAnsi="Garamond" w:cs="Arial"/>
          <w:b/>
          <w:sz w:val="22"/>
          <w:szCs w:val="22"/>
        </w:rPr>
        <w:t>М.П.</w:t>
      </w:r>
      <w:r w:rsidRPr="000D437F">
        <w:rPr>
          <w:rFonts w:ascii="Garamond" w:hAnsi="Garamond" w:cs="Arial"/>
          <w:sz w:val="22"/>
          <w:szCs w:val="22"/>
        </w:rPr>
        <w:t xml:space="preserve">                     </w:t>
      </w:r>
      <w:r w:rsidRPr="000D437F">
        <w:rPr>
          <w:rFonts w:ascii="Garamond" w:hAnsi="Garamond" w:cs="Arial"/>
          <w:sz w:val="22"/>
          <w:szCs w:val="22"/>
          <w:lang w:val="sr-Cyrl-RS"/>
        </w:rPr>
        <w:tab/>
      </w:r>
      <w:r w:rsidRPr="000D437F">
        <w:rPr>
          <w:rFonts w:ascii="Garamond" w:hAnsi="Garamond" w:cs="Arial"/>
          <w:sz w:val="22"/>
          <w:szCs w:val="22"/>
        </w:rPr>
        <w:t xml:space="preserve">_____________________                                                        </w:t>
      </w:r>
    </w:p>
    <w:p w14:paraId="4B2D78D6" w14:textId="77777777" w:rsidR="00827DC3" w:rsidRPr="000D437F" w:rsidRDefault="00827DC3" w:rsidP="00827DC3">
      <w:pPr>
        <w:pStyle w:val="BodyText3"/>
        <w:spacing w:after="0"/>
        <w:ind w:firstLine="227"/>
        <w:jc w:val="both"/>
        <w:rPr>
          <w:rFonts w:ascii="Garamond" w:hAnsi="Garamond"/>
          <w:sz w:val="22"/>
          <w:szCs w:val="22"/>
        </w:rPr>
      </w:pPr>
    </w:p>
    <w:p w14:paraId="2A81847B" w14:textId="77777777" w:rsidR="00827DC3" w:rsidRPr="000D437F" w:rsidRDefault="00827DC3" w:rsidP="00827DC3">
      <w:pPr>
        <w:tabs>
          <w:tab w:val="left" w:pos="6028"/>
        </w:tabs>
        <w:autoSpaceDE w:val="0"/>
        <w:spacing w:line="240" w:lineRule="auto"/>
        <w:rPr>
          <w:rFonts w:ascii="Garamond" w:hAnsi="Garamond"/>
          <w:sz w:val="22"/>
          <w:szCs w:val="22"/>
          <w:lang w:val="sr-Cyrl-RS"/>
        </w:rPr>
      </w:pPr>
    </w:p>
    <w:p w14:paraId="45C43B40" w14:textId="77777777" w:rsidR="00827DC3" w:rsidRPr="000D437F" w:rsidRDefault="00827DC3" w:rsidP="00827DC3">
      <w:pPr>
        <w:tabs>
          <w:tab w:val="left" w:pos="6028"/>
        </w:tabs>
        <w:autoSpaceDE w:val="0"/>
        <w:spacing w:line="240" w:lineRule="auto"/>
        <w:rPr>
          <w:rFonts w:ascii="Garamond" w:hAnsi="Garamond"/>
          <w:sz w:val="22"/>
          <w:szCs w:val="22"/>
          <w:lang w:val="sr-Cyrl-RS"/>
        </w:rPr>
      </w:pPr>
    </w:p>
    <w:p w14:paraId="1421D48E" w14:textId="77777777" w:rsidR="00827DC3" w:rsidRPr="000D437F" w:rsidRDefault="00827DC3" w:rsidP="00827DC3">
      <w:pPr>
        <w:tabs>
          <w:tab w:val="left" w:pos="6028"/>
        </w:tabs>
        <w:autoSpaceDE w:val="0"/>
        <w:spacing w:line="240" w:lineRule="auto"/>
        <w:rPr>
          <w:rFonts w:ascii="Garamond" w:hAnsi="Garamond"/>
          <w:sz w:val="22"/>
          <w:szCs w:val="22"/>
          <w:lang w:val="sr-Cyrl-RS"/>
        </w:rPr>
      </w:pPr>
    </w:p>
    <w:p w14:paraId="70E3F7F1" w14:textId="77777777" w:rsidR="00827DC3" w:rsidRDefault="00827DC3" w:rsidP="00827DC3">
      <w:pPr>
        <w:tabs>
          <w:tab w:val="left" w:pos="6028"/>
        </w:tabs>
        <w:autoSpaceDE w:val="0"/>
        <w:spacing w:line="240" w:lineRule="auto"/>
        <w:rPr>
          <w:rFonts w:ascii="Garamond" w:hAnsi="Garamond"/>
          <w:sz w:val="22"/>
          <w:szCs w:val="22"/>
          <w:lang w:val="sr-Cyrl-RS"/>
        </w:rPr>
      </w:pPr>
    </w:p>
    <w:p w14:paraId="74ABC6C4" w14:textId="77777777" w:rsidR="00827DC3" w:rsidRDefault="00827DC3" w:rsidP="00827DC3">
      <w:pPr>
        <w:tabs>
          <w:tab w:val="left" w:pos="6028"/>
        </w:tabs>
        <w:autoSpaceDE w:val="0"/>
        <w:spacing w:line="240" w:lineRule="auto"/>
        <w:rPr>
          <w:rFonts w:ascii="Garamond" w:hAnsi="Garamond"/>
          <w:sz w:val="22"/>
          <w:szCs w:val="22"/>
          <w:lang w:val="sr-Cyrl-RS"/>
        </w:rPr>
      </w:pPr>
    </w:p>
    <w:p w14:paraId="7CF554E5" w14:textId="77777777" w:rsidR="00827DC3" w:rsidRPr="000D437F" w:rsidRDefault="00827DC3" w:rsidP="00827DC3">
      <w:pPr>
        <w:tabs>
          <w:tab w:val="left" w:pos="6028"/>
        </w:tabs>
        <w:autoSpaceDE w:val="0"/>
        <w:spacing w:line="240" w:lineRule="auto"/>
        <w:rPr>
          <w:rFonts w:ascii="Garamond" w:hAnsi="Garamond"/>
          <w:sz w:val="22"/>
          <w:szCs w:val="22"/>
          <w:lang w:val="sr-Cyrl-RS"/>
        </w:rPr>
      </w:pPr>
    </w:p>
    <w:p w14:paraId="6AC6D398" w14:textId="77777777" w:rsidR="00827DC3" w:rsidRPr="000D437F" w:rsidRDefault="00827DC3" w:rsidP="00827DC3">
      <w:pPr>
        <w:tabs>
          <w:tab w:val="left" w:pos="6028"/>
        </w:tabs>
        <w:autoSpaceDE w:val="0"/>
        <w:spacing w:line="240" w:lineRule="auto"/>
        <w:rPr>
          <w:rFonts w:ascii="Garamond" w:hAnsi="Garamond"/>
          <w:sz w:val="22"/>
          <w:szCs w:val="22"/>
          <w:lang w:val="sr-Cyrl-RS"/>
        </w:rPr>
      </w:pPr>
    </w:p>
    <w:p w14:paraId="3374C443" w14:textId="77777777" w:rsidR="00141E1D" w:rsidRDefault="00141E1D" w:rsidP="00827DC3">
      <w:pPr>
        <w:tabs>
          <w:tab w:val="left" w:pos="6028"/>
        </w:tabs>
        <w:autoSpaceDE w:val="0"/>
        <w:spacing w:line="240" w:lineRule="auto"/>
        <w:jc w:val="both"/>
        <w:rPr>
          <w:rFonts w:ascii="Garamond" w:hAnsi="Garamond" w:cs="Arial"/>
          <w:b/>
          <w:bCs/>
          <w:iCs/>
          <w:color w:val="auto"/>
          <w:sz w:val="22"/>
          <w:szCs w:val="22"/>
        </w:rPr>
      </w:pPr>
    </w:p>
    <w:p w14:paraId="219A199B" w14:textId="77777777" w:rsidR="00141E1D" w:rsidRDefault="00141E1D" w:rsidP="00827DC3">
      <w:pPr>
        <w:tabs>
          <w:tab w:val="left" w:pos="6028"/>
        </w:tabs>
        <w:autoSpaceDE w:val="0"/>
        <w:spacing w:line="240" w:lineRule="auto"/>
        <w:jc w:val="both"/>
        <w:rPr>
          <w:rFonts w:ascii="Garamond" w:hAnsi="Garamond" w:cs="Arial"/>
          <w:b/>
          <w:bCs/>
          <w:iCs/>
          <w:color w:val="auto"/>
          <w:sz w:val="22"/>
          <w:szCs w:val="22"/>
        </w:rPr>
      </w:pPr>
    </w:p>
    <w:p w14:paraId="2FD50BED" w14:textId="77777777" w:rsidR="00141E1D" w:rsidRDefault="00141E1D" w:rsidP="00827DC3">
      <w:pPr>
        <w:tabs>
          <w:tab w:val="left" w:pos="6028"/>
        </w:tabs>
        <w:autoSpaceDE w:val="0"/>
        <w:spacing w:line="240" w:lineRule="auto"/>
        <w:jc w:val="both"/>
        <w:rPr>
          <w:rFonts w:ascii="Garamond" w:hAnsi="Garamond" w:cs="Arial"/>
          <w:b/>
          <w:bCs/>
          <w:iCs/>
          <w:color w:val="auto"/>
          <w:sz w:val="22"/>
          <w:szCs w:val="22"/>
        </w:rPr>
      </w:pPr>
    </w:p>
    <w:p w14:paraId="1B375AEB" w14:textId="77777777" w:rsidR="00141E1D" w:rsidRDefault="00141E1D" w:rsidP="00827DC3">
      <w:pPr>
        <w:tabs>
          <w:tab w:val="left" w:pos="6028"/>
        </w:tabs>
        <w:autoSpaceDE w:val="0"/>
        <w:spacing w:line="240" w:lineRule="auto"/>
        <w:jc w:val="both"/>
        <w:rPr>
          <w:rFonts w:ascii="Garamond" w:hAnsi="Garamond" w:cs="Arial"/>
          <w:b/>
          <w:bCs/>
          <w:iCs/>
          <w:color w:val="auto"/>
          <w:sz w:val="22"/>
          <w:szCs w:val="22"/>
        </w:rPr>
      </w:pPr>
    </w:p>
    <w:p w14:paraId="35A7985A" w14:textId="77777777" w:rsidR="00141E1D" w:rsidRDefault="00141E1D" w:rsidP="00827DC3">
      <w:pPr>
        <w:tabs>
          <w:tab w:val="left" w:pos="6028"/>
        </w:tabs>
        <w:autoSpaceDE w:val="0"/>
        <w:spacing w:line="240" w:lineRule="auto"/>
        <w:jc w:val="both"/>
        <w:rPr>
          <w:rFonts w:ascii="Garamond" w:hAnsi="Garamond" w:cs="Arial"/>
          <w:b/>
          <w:bCs/>
          <w:iCs/>
          <w:color w:val="auto"/>
          <w:sz w:val="22"/>
          <w:szCs w:val="22"/>
        </w:rPr>
      </w:pPr>
    </w:p>
    <w:p w14:paraId="68B0588A"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
          <w:bCs/>
          <w:iCs/>
          <w:color w:val="auto"/>
          <w:sz w:val="22"/>
          <w:szCs w:val="22"/>
        </w:rPr>
        <w:t xml:space="preserve">Напомена: </w:t>
      </w:r>
      <w:r w:rsidRPr="000D437F">
        <w:rPr>
          <w:rFonts w:ascii="Garamond" w:hAnsi="Garamond" w:cs="Arial"/>
          <w:bCs/>
          <w:iCs/>
          <w:color w:val="auto"/>
          <w:sz w:val="22"/>
          <w:szCs w:val="22"/>
          <w:lang w:val="sr-Cyrl-RS"/>
        </w:rPr>
        <w:t>У</w:t>
      </w:r>
      <w:r w:rsidRPr="000D437F">
        <w:rPr>
          <w:rFonts w:ascii="Garamond" w:hAnsi="Garamond" w:cs="Arial"/>
          <w:bCs/>
          <w:iCs/>
          <w:color w:val="auto"/>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0D437F">
        <w:rPr>
          <w:rFonts w:ascii="Garamond" w:hAnsi="Garamond" w:cs="Arial"/>
          <w:bCs/>
          <w:iCs/>
          <w:color w:val="auto"/>
          <w:sz w:val="22"/>
          <w:szCs w:val="22"/>
          <w:lang w:val="sr-Cyrl-RS"/>
        </w:rPr>
        <w:t xml:space="preserve"> </w:t>
      </w:r>
      <w:r w:rsidRPr="000D437F">
        <w:rPr>
          <w:rFonts w:ascii="Garamond" w:hAnsi="Garamond" w:cs="Arial"/>
          <w:bCs/>
          <w:iCs/>
          <w:color w:val="auto"/>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0D437F">
        <w:rPr>
          <w:rFonts w:ascii="Garamond" w:hAnsi="Garamond" w:cs="Arial"/>
          <w:bCs/>
          <w:iCs/>
          <w:color w:val="auto"/>
          <w:sz w:val="22"/>
          <w:szCs w:val="22"/>
          <w:lang w:val="sr-Cyrl-RS"/>
        </w:rPr>
        <w:t xml:space="preserve"> Повреда конкуренције представља негативну референцу, у смислу члана 82. став 1. тачка 2</w:t>
      </w:r>
      <w:r w:rsidRPr="000D437F">
        <w:rPr>
          <w:rFonts w:ascii="Garamond" w:hAnsi="Garamond" w:cs="Arial"/>
          <w:bCs/>
          <w:iCs/>
          <w:color w:val="auto"/>
          <w:sz w:val="22"/>
          <w:szCs w:val="22"/>
          <w:lang w:val="sr-Cyrl-CS"/>
        </w:rPr>
        <w:t>)</w:t>
      </w:r>
      <w:r w:rsidRPr="000D437F">
        <w:rPr>
          <w:rFonts w:ascii="Garamond" w:hAnsi="Garamond" w:cs="Arial"/>
          <w:bCs/>
          <w:iCs/>
          <w:color w:val="auto"/>
          <w:sz w:val="22"/>
          <w:szCs w:val="22"/>
          <w:lang w:val="sr-Cyrl-RS"/>
        </w:rPr>
        <w:t xml:space="preserve"> Закона. </w:t>
      </w:r>
    </w:p>
    <w:p w14:paraId="50419CBE"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p w14:paraId="00271379"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
          <w:bCs/>
          <w:iCs/>
          <w:color w:val="auto"/>
          <w:sz w:val="22"/>
          <w:szCs w:val="22"/>
        </w:rPr>
        <w:t>Уколико понуду подноси група понуђача</w:t>
      </w:r>
      <w:r w:rsidRPr="000D437F">
        <w:rPr>
          <w:rFonts w:ascii="Garamond" w:hAnsi="Garamond" w:cs="Arial"/>
          <w:b/>
          <w:bCs/>
          <w:iCs/>
          <w:color w:val="auto"/>
          <w:sz w:val="22"/>
          <w:szCs w:val="22"/>
          <w:lang w:val="sr-Cyrl-RS"/>
        </w:rPr>
        <w:t xml:space="preserve"> -</w:t>
      </w:r>
      <w:r w:rsidRPr="000D437F">
        <w:rPr>
          <w:rFonts w:ascii="Garamond" w:hAnsi="Garamond" w:cs="Arial"/>
          <w:bCs/>
          <w:iCs/>
          <w:color w:val="auto"/>
          <w:sz w:val="22"/>
          <w:szCs w:val="22"/>
          <w:lang w:val="sr-Cyrl-RS"/>
        </w:rPr>
        <w:t xml:space="preserve"> Изјава мора бити потписана од стране овлашћеног лица </w:t>
      </w:r>
      <w:r w:rsidRPr="000D437F">
        <w:rPr>
          <w:rFonts w:ascii="Garamond" w:hAnsi="Garamond" w:cs="Arial"/>
          <w:bCs/>
          <w:iCs/>
          <w:color w:val="auto"/>
          <w:sz w:val="22"/>
          <w:szCs w:val="22"/>
        </w:rPr>
        <w:t>свак</w:t>
      </w:r>
      <w:r w:rsidRPr="000D437F">
        <w:rPr>
          <w:rFonts w:ascii="Garamond" w:hAnsi="Garamond" w:cs="Arial"/>
          <w:bCs/>
          <w:iCs/>
          <w:color w:val="auto"/>
          <w:sz w:val="22"/>
          <w:szCs w:val="22"/>
          <w:lang w:val="sr-Cyrl-RS"/>
        </w:rPr>
        <w:t xml:space="preserve">ог </w:t>
      </w:r>
      <w:r w:rsidRPr="000D437F">
        <w:rPr>
          <w:rFonts w:ascii="Garamond" w:hAnsi="Garamond" w:cs="Arial"/>
          <w:bCs/>
          <w:iCs/>
          <w:color w:val="auto"/>
          <w:sz w:val="22"/>
          <w:szCs w:val="22"/>
        </w:rPr>
        <w:t>понуђач</w:t>
      </w:r>
      <w:r w:rsidRPr="000D437F">
        <w:rPr>
          <w:rFonts w:ascii="Garamond" w:hAnsi="Garamond" w:cs="Arial"/>
          <w:bCs/>
          <w:iCs/>
          <w:color w:val="auto"/>
          <w:sz w:val="22"/>
          <w:szCs w:val="22"/>
          <w:lang w:val="sr-Cyrl-RS"/>
        </w:rPr>
        <w:t>а</w:t>
      </w:r>
      <w:r w:rsidRPr="000D437F">
        <w:rPr>
          <w:rFonts w:ascii="Garamond" w:hAnsi="Garamond" w:cs="Arial"/>
          <w:bCs/>
          <w:iCs/>
          <w:color w:val="auto"/>
          <w:sz w:val="22"/>
          <w:szCs w:val="22"/>
        </w:rPr>
        <w:t xml:space="preserve"> из групе понуђача</w:t>
      </w:r>
      <w:r w:rsidRPr="000D437F">
        <w:rPr>
          <w:rFonts w:ascii="Garamond" w:hAnsi="Garamond" w:cs="Arial"/>
          <w:bCs/>
          <w:iCs/>
          <w:color w:val="auto"/>
          <w:sz w:val="22"/>
          <w:szCs w:val="22"/>
          <w:lang w:val="sr-Cyrl-RS"/>
        </w:rPr>
        <w:t xml:space="preserve"> и оверена печатом.</w:t>
      </w:r>
    </w:p>
    <w:p w14:paraId="679F07A5" w14:textId="77777777" w:rsidR="000353FF" w:rsidRDefault="000353FF" w:rsidP="00827DC3">
      <w:pPr>
        <w:tabs>
          <w:tab w:val="left" w:pos="6028"/>
        </w:tabs>
        <w:autoSpaceDE w:val="0"/>
        <w:spacing w:line="240" w:lineRule="auto"/>
        <w:jc w:val="right"/>
        <w:rPr>
          <w:rFonts w:ascii="Garamond" w:hAnsi="Garamond"/>
          <w:b/>
          <w:bCs/>
          <w:sz w:val="22"/>
          <w:szCs w:val="22"/>
        </w:rPr>
      </w:pPr>
    </w:p>
    <w:p w14:paraId="13C48DC5" w14:textId="77777777" w:rsidR="00827DC3" w:rsidRPr="000D437F" w:rsidRDefault="00827DC3" w:rsidP="00827DC3">
      <w:pPr>
        <w:tabs>
          <w:tab w:val="left" w:pos="6028"/>
        </w:tabs>
        <w:autoSpaceDE w:val="0"/>
        <w:spacing w:line="240" w:lineRule="auto"/>
        <w:jc w:val="right"/>
        <w:rPr>
          <w:rFonts w:ascii="Garamond" w:hAnsi="Garamond" w:cs="Arial"/>
          <w:bCs/>
          <w:i/>
          <w:iCs/>
          <w:color w:val="auto"/>
          <w:sz w:val="22"/>
          <w:szCs w:val="22"/>
          <w:lang w:val="sr-Cyrl-RS"/>
        </w:rPr>
      </w:pPr>
      <w:r w:rsidRPr="000D437F">
        <w:rPr>
          <w:rFonts w:ascii="Garamond" w:hAnsi="Garamond"/>
          <w:b/>
          <w:bCs/>
          <w:sz w:val="22"/>
          <w:szCs w:val="22"/>
        </w:rPr>
        <w:t xml:space="preserve">ОБРАЗАЦ </w:t>
      </w:r>
      <w:r w:rsidRPr="000D437F">
        <w:rPr>
          <w:rFonts w:ascii="Garamond" w:hAnsi="Garamond"/>
          <w:b/>
          <w:bCs/>
          <w:sz w:val="22"/>
          <w:szCs w:val="22"/>
          <w:lang w:val="sr-Cyrl-RS"/>
        </w:rPr>
        <w:t>6.</w:t>
      </w:r>
    </w:p>
    <w:p w14:paraId="767F7DE1" w14:textId="77777777" w:rsidR="00827DC3" w:rsidRPr="000D437F" w:rsidRDefault="00827DC3" w:rsidP="00827DC3">
      <w:pPr>
        <w:rPr>
          <w:rFonts w:ascii="Garamond" w:hAnsi="Garamond" w:cs="Arial"/>
          <w:b/>
          <w:bCs/>
          <w:iCs/>
          <w:sz w:val="22"/>
          <w:szCs w:val="22"/>
          <w:lang w:val="sr-Cyrl-RS"/>
        </w:rPr>
      </w:pPr>
    </w:p>
    <w:p w14:paraId="140D0D3D" w14:textId="054F7FAB" w:rsidR="00827DC3" w:rsidRDefault="00827DC3" w:rsidP="00827DC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lastRenderedPageBreak/>
        <w:t xml:space="preserve">Као саставни део понуде за ЈНМВ: </w:t>
      </w:r>
      <w:r w:rsidRPr="000353FF">
        <w:rPr>
          <w:rFonts w:ascii="Garamond" w:hAnsi="Garamond" w:cs="Arial"/>
          <w:bCs/>
          <w:iCs/>
          <w:color w:val="auto"/>
          <w:sz w:val="22"/>
          <w:szCs w:val="22"/>
          <w:lang w:val="sr-Cyrl-RS"/>
        </w:rPr>
        <w:t>0</w:t>
      </w:r>
      <w:r w:rsidR="000353FF">
        <w:rPr>
          <w:rFonts w:ascii="Garamond" w:hAnsi="Garamond" w:cs="Arial"/>
          <w:bCs/>
          <w:iCs/>
          <w:color w:val="auto"/>
          <w:sz w:val="22"/>
          <w:szCs w:val="22"/>
          <w:lang w:val="sr-Cyrl-RS"/>
        </w:rPr>
        <w:t>1</w:t>
      </w:r>
      <w:r w:rsidRPr="000353FF">
        <w:rPr>
          <w:rFonts w:ascii="Garamond" w:hAnsi="Garamond" w:cs="Arial"/>
          <w:bCs/>
          <w:iCs/>
          <w:color w:val="auto"/>
          <w:sz w:val="22"/>
          <w:szCs w:val="22"/>
          <w:lang w:val="sr-Cyrl-RS"/>
        </w:rPr>
        <w:t>/201</w:t>
      </w:r>
      <w:r w:rsidR="000353FF">
        <w:rPr>
          <w:rFonts w:ascii="Garamond" w:hAnsi="Garamond" w:cs="Arial"/>
          <w:bCs/>
          <w:iCs/>
          <w:color w:val="auto"/>
          <w:sz w:val="22"/>
          <w:szCs w:val="22"/>
          <w:lang w:val="sr-Cyrl-RS"/>
        </w:rPr>
        <w:t>6</w:t>
      </w:r>
      <w:r w:rsidRPr="000D437F">
        <w:rPr>
          <w:rFonts w:ascii="Garamond" w:hAnsi="Garamond" w:cs="Arial"/>
          <w:bCs/>
          <w:iCs/>
          <w:color w:val="auto"/>
          <w:sz w:val="22"/>
          <w:szCs w:val="22"/>
          <w:lang w:val="sr-Cyrl-RS"/>
        </w:rPr>
        <w:t xml:space="preserve">, наручиоца Фонда „Европски послови“ АП Војводине, понуђач </w:t>
      </w:r>
      <w:r>
        <w:rPr>
          <w:rFonts w:ascii="Garamond" w:hAnsi="Garamond" w:cs="Arial"/>
          <w:bCs/>
          <w:iCs/>
          <w:color w:val="auto"/>
          <w:sz w:val="22"/>
          <w:szCs w:val="22"/>
          <w:lang w:val="sr-Cyrl-RS"/>
        </w:rPr>
        <w:t xml:space="preserve">________________________________ </w:t>
      </w:r>
      <w:r w:rsidRPr="000D437F">
        <w:rPr>
          <w:rFonts w:ascii="Garamond" w:hAnsi="Garamond" w:cs="Arial"/>
          <w:bCs/>
          <w:iCs/>
          <w:color w:val="auto"/>
          <w:sz w:val="22"/>
          <w:szCs w:val="22"/>
          <w:lang w:val="sr-Cyrl-RS"/>
        </w:rPr>
        <w:t xml:space="preserve">из </w:t>
      </w:r>
      <w:r>
        <w:rPr>
          <w:rFonts w:ascii="Garamond" w:hAnsi="Garamond" w:cs="Arial"/>
          <w:bCs/>
          <w:iCs/>
          <w:color w:val="auto"/>
          <w:sz w:val="22"/>
          <w:szCs w:val="22"/>
          <w:lang w:val="sr-Cyrl-RS"/>
        </w:rPr>
        <w:t>____________________________________</w:t>
      </w:r>
      <w:r w:rsidRPr="000D437F">
        <w:rPr>
          <w:rFonts w:ascii="Garamond" w:hAnsi="Garamond" w:cs="Arial"/>
          <w:bCs/>
          <w:iCs/>
          <w:color w:val="auto"/>
          <w:sz w:val="22"/>
          <w:szCs w:val="22"/>
          <w:lang w:val="sr-Cyrl-RS"/>
        </w:rPr>
        <w:t xml:space="preserve">, ПИБ: </w:t>
      </w:r>
      <w:r>
        <w:rPr>
          <w:rFonts w:ascii="Garamond" w:hAnsi="Garamond" w:cs="Arial"/>
          <w:bCs/>
          <w:iCs/>
          <w:color w:val="auto"/>
          <w:sz w:val="22"/>
          <w:szCs w:val="22"/>
          <w:lang w:val="sr-Cyrl-RS"/>
        </w:rPr>
        <w:t>_____________________</w:t>
      </w:r>
      <w:r w:rsidRPr="000D437F">
        <w:rPr>
          <w:rFonts w:ascii="Garamond" w:hAnsi="Garamond" w:cs="Arial"/>
          <w:bCs/>
          <w:iCs/>
          <w:color w:val="auto"/>
          <w:sz w:val="22"/>
          <w:szCs w:val="22"/>
          <w:lang w:val="sr-Cyrl-RS"/>
        </w:rPr>
        <w:t xml:space="preserve"> доставља:</w:t>
      </w:r>
    </w:p>
    <w:p w14:paraId="53C1913C" w14:textId="77777777" w:rsidR="00827DC3" w:rsidRDefault="00827DC3" w:rsidP="00827DC3">
      <w:pPr>
        <w:tabs>
          <w:tab w:val="left" w:pos="6028"/>
        </w:tabs>
        <w:autoSpaceDE w:val="0"/>
        <w:spacing w:line="240" w:lineRule="auto"/>
        <w:jc w:val="both"/>
        <w:rPr>
          <w:rFonts w:ascii="Garamond" w:hAnsi="Garamond" w:cs="Arial"/>
          <w:bCs/>
          <w:iCs/>
          <w:color w:val="auto"/>
          <w:sz w:val="22"/>
          <w:szCs w:val="22"/>
          <w:lang w:val="sr-Cyrl-RS"/>
        </w:rPr>
      </w:pPr>
    </w:p>
    <w:p w14:paraId="43ED8DDA"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p w14:paraId="0B67C2FC"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p w14:paraId="26AFE868" w14:textId="77777777" w:rsidR="00827DC3" w:rsidRPr="000D437F" w:rsidRDefault="00827DC3" w:rsidP="00827DC3">
      <w:pPr>
        <w:tabs>
          <w:tab w:val="left" w:pos="6028"/>
        </w:tabs>
        <w:autoSpaceDE w:val="0"/>
        <w:spacing w:line="240" w:lineRule="auto"/>
        <w:jc w:val="center"/>
        <w:rPr>
          <w:rFonts w:ascii="Garamond" w:hAnsi="Garamond" w:cs="Arial"/>
          <w:b/>
          <w:bCs/>
          <w:iCs/>
          <w:color w:val="auto"/>
          <w:sz w:val="22"/>
          <w:szCs w:val="22"/>
          <w:lang w:val="sr-Cyrl-RS"/>
        </w:rPr>
      </w:pPr>
      <w:r w:rsidRPr="000D437F">
        <w:rPr>
          <w:rFonts w:ascii="Garamond" w:hAnsi="Garamond" w:cs="Arial"/>
          <w:b/>
          <w:bCs/>
          <w:iCs/>
          <w:color w:val="auto"/>
          <w:sz w:val="22"/>
          <w:szCs w:val="22"/>
          <w:lang w:val="sr-Cyrl-RS"/>
        </w:rPr>
        <w:t>ЛИСТА ПРЕДЛОЖЕНИХ ПРЕДАВАЧА</w:t>
      </w:r>
    </w:p>
    <w:p w14:paraId="4573B3B9"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p w14:paraId="02C2A72A" w14:textId="658020A3" w:rsidR="00827DC3" w:rsidRPr="00C36EDA" w:rsidRDefault="00827DC3" w:rsidP="000353FF">
      <w:pPr>
        <w:tabs>
          <w:tab w:val="left" w:pos="6028"/>
        </w:tabs>
        <w:autoSpaceDE w:val="0"/>
        <w:spacing w:line="240" w:lineRule="auto"/>
        <w:jc w:val="center"/>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ЗА РЕАЛИЗАЦИЈУ ЕДУКАТИВНИХ АКТИВНОСТИ СПЕЦИЈАЛИСТИЧКОГ ПРОГРАМА „УПРАВЉАЊЕ РЕГИОНАЛНИМ РАЗВОЈЕМ КРОЗ ЕУ ФОНДОВЕ“</w:t>
      </w:r>
      <w:r w:rsidR="00C36EDA">
        <w:rPr>
          <w:rFonts w:ascii="Garamond" w:hAnsi="Garamond" w:cs="Arial"/>
          <w:bCs/>
          <w:iCs/>
          <w:color w:val="auto"/>
          <w:sz w:val="22"/>
          <w:szCs w:val="22"/>
          <w:lang w:val="sr-Cyrl-RS"/>
        </w:rPr>
        <w:t>/</w:t>
      </w:r>
      <w:r w:rsidR="00C36EDA">
        <w:rPr>
          <w:rFonts w:ascii="Garamond" w:hAnsi="Garamond" w:cs="Arial"/>
          <w:bCs/>
          <w:iCs/>
          <w:color w:val="auto"/>
          <w:sz w:val="22"/>
          <w:szCs w:val="22"/>
        </w:rPr>
        <w:t xml:space="preserve">II </w:t>
      </w:r>
      <w:r w:rsidR="00C36EDA">
        <w:rPr>
          <w:rFonts w:ascii="Garamond" w:hAnsi="Garamond" w:cs="Arial"/>
          <w:bCs/>
          <w:iCs/>
          <w:color w:val="auto"/>
          <w:sz w:val="22"/>
          <w:szCs w:val="22"/>
          <w:lang w:val="sr-Cyrl-RS"/>
        </w:rPr>
        <w:t>генерација полазника</w:t>
      </w:r>
    </w:p>
    <w:p w14:paraId="00939967" w14:textId="77777777" w:rsidR="00827DC3" w:rsidRDefault="00827DC3" w:rsidP="00827DC3">
      <w:pPr>
        <w:tabs>
          <w:tab w:val="left" w:pos="6028"/>
        </w:tabs>
        <w:autoSpaceDE w:val="0"/>
        <w:spacing w:line="240" w:lineRule="auto"/>
        <w:jc w:val="both"/>
        <w:rPr>
          <w:rFonts w:ascii="Garamond" w:hAnsi="Garamond" w:cs="Arial"/>
          <w:bCs/>
          <w:iCs/>
          <w:color w:val="auto"/>
          <w:sz w:val="22"/>
          <w:szCs w:val="22"/>
          <w:lang w:val="sr-Cyrl-RS"/>
        </w:rPr>
      </w:pPr>
    </w:p>
    <w:p w14:paraId="3970BF2A" w14:textId="77777777" w:rsidR="00827DC3" w:rsidRDefault="00827DC3" w:rsidP="00827DC3">
      <w:pPr>
        <w:tabs>
          <w:tab w:val="left" w:pos="6028"/>
        </w:tabs>
        <w:autoSpaceDE w:val="0"/>
        <w:spacing w:line="240" w:lineRule="auto"/>
        <w:jc w:val="both"/>
        <w:rPr>
          <w:rFonts w:ascii="Garamond" w:hAnsi="Garamond" w:cs="Arial"/>
          <w:bCs/>
          <w:iCs/>
          <w:color w:val="auto"/>
          <w:sz w:val="22"/>
          <w:szCs w:val="22"/>
          <w:lang w:val="sr-Cyrl-RS"/>
        </w:rPr>
      </w:pPr>
    </w:p>
    <w:p w14:paraId="35628851"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7599"/>
        <w:gridCol w:w="236"/>
      </w:tblGrid>
      <w:tr w:rsidR="00827DC3" w:rsidRPr="000D437F" w14:paraId="48895E5E" w14:textId="77777777" w:rsidTr="000353FF">
        <w:tc>
          <w:tcPr>
            <w:tcW w:w="9062" w:type="dxa"/>
            <w:gridSpan w:val="3"/>
            <w:tcBorders>
              <w:bottom w:val="single" w:sz="4" w:space="0" w:color="auto"/>
            </w:tcBorders>
            <w:shd w:val="clear" w:color="auto" w:fill="FFE599" w:themeFill="accent4" w:themeFillTint="66"/>
          </w:tcPr>
          <w:p w14:paraId="20145EE6" w14:textId="445C0B18" w:rsidR="00827DC3" w:rsidRPr="000D437F" w:rsidRDefault="00827DC3" w:rsidP="000353FF">
            <w:pPr>
              <w:tabs>
                <w:tab w:val="left" w:pos="6028"/>
              </w:tabs>
              <w:autoSpaceDE w:val="0"/>
              <w:spacing w:line="240" w:lineRule="auto"/>
              <w:jc w:val="center"/>
              <w:rPr>
                <w:rFonts w:ascii="Garamond" w:hAnsi="Garamond" w:cs="Arial"/>
                <w:b/>
                <w:bCs/>
                <w:iCs/>
                <w:color w:val="auto"/>
                <w:sz w:val="22"/>
                <w:szCs w:val="22"/>
                <w:lang w:val="sr-Cyrl-RS"/>
              </w:rPr>
            </w:pPr>
            <w:r w:rsidRPr="000D437F">
              <w:rPr>
                <w:rFonts w:ascii="Garamond" w:hAnsi="Garamond" w:cs="Arial"/>
                <w:b/>
                <w:bCs/>
                <w:iCs/>
                <w:color w:val="auto"/>
                <w:sz w:val="22"/>
                <w:szCs w:val="22"/>
                <w:lang w:val="sr-Cyrl-RS"/>
              </w:rPr>
              <w:t xml:space="preserve">ПРЕДЛОЖЕНИ ПРЕДАВАЧИ </w:t>
            </w:r>
            <w:r w:rsidRPr="000D437F">
              <w:rPr>
                <w:rFonts w:ascii="Garamond" w:hAnsi="Garamond" w:cs="Arial"/>
                <w:b/>
                <w:bCs/>
                <w:iCs/>
                <w:color w:val="auto"/>
                <w:sz w:val="22"/>
                <w:szCs w:val="22"/>
                <w:lang w:val="en-US"/>
              </w:rPr>
              <w:t>I</w:t>
            </w:r>
            <w:r w:rsidRPr="000D437F">
              <w:rPr>
                <w:rFonts w:ascii="Garamond" w:hAnsi="Garamond" w:cs="Arial"/>
                <w:b/>
                <w:bCs/>
                <w:iCs/>
                <w:color w:val="auto"/>
                <w:sz w:val="22"/>
                <w:szCs w:val="22"/>
                <w:lang w:val="sr-Cyrl-RS"/>
              </w:rPr>
              <w:t xml:space="preserve"> МОДУЛА</w:t>
            </w:r>
          </w:p>
        </w:tc>
      </w:tr>
      <w:tr w:rsidR="00827DC3" w:rsidRPr="000D437F" w14:paraId="18DF6E10" w14:textId="77777777" w:rsidTr="00827DC3">
        <w:tc>
          <w:tcPr>
            <w:tcW w:w="1227" w:type="dxa"/>
            <w:tcBorders>
              <w:top w:val="single" w:sz="4" w:space="0" w:color="auto"/>
            </w:tcBorders>
            <w:shd w:val="clear" w:color="auto" w:fill="auto"/>
          </w:tcPr>
          <w:p w14:paraId="58F61A8F" w14:textId="77777777" w:rsidR="00827DC3" w:rsidRPr="00BA54FF" w:rsidRDefault="00827DC3" w:rsidP="00827DC3">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Ред. број</w:t>
            </w:r>
          </w:p>
        </w:tc>
        <w:tc>
          <w:tcPr>
            <w:tcW w:w="7599" w:type="dxa"/>
            <w:tcBorders>
              <w:top w:val="single" w:sz="4" w:space="0" w:color="auto"/>
            </w:tcBorders>
            <w:shd w:val="clear" w:color="auto" w:fill="auto"/>
          </w:tcPr>
          <w:p w14:paraId="7465B4B1" w14:textId="77777777" w:rsidR="00827DC3" w:rsidRPr="00BA54FF" w:rsidRDefault="00827DC3" w:rsidP="00827DC3">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Име и презиме</w:t>
            </w:r>
          </w:p>
        </w:tc>
        <w:tc>
          <w:tcPr>
            <w:tcW w:w="236" w:type="dxa"/>
            <w:tcBorders>
              <w:top w:val="single" w:sz="4" w:space="0" w:color="auto"/>
            </w:tcBorders>
            <w:shd w:val="clear" w:color="auto" w:fill="auto"/>
          </w:tcPr>
          <w:p w14:paraId="7CD1D4D8"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r>
      <w:tr w:rsidR="00827DC3" w:rsidRPr="000D437F" w14:paraId="0DB3416A" w14:textId="77777777" w:rsidTr="00827DC3">
        <w:tc>
          <w:tcPr>
            <w:tcW w:w="1227" w:type="dxa"/>
            <w:shd w:val="clear" w:color="auto" w:fill="auto"/>
          </w:tcPr>
          <w:p w14:paraId="4E8E1E93"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1.</w:t>
            </w:r>
          </w:p>
        </w:tc>
        <w:tc>
          <w:tcPr>
            <w:tcW w:w="7599" w:type="dxa"/>
            <w:shd w:val="clear" w:color="auto" w:fill="auto"/>
          </w:tcPr>
          <w:p w14:paraId="3D37C12C"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1EFA91AC"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r>
      <w:tr w:rsidR="00827DC3" w:rsidRPr="000D437F" w14:paraId="71CD10C9" w14:textId="77777777" w:rsidTr="00827DC3">
        <w:tc>
          <w:tcPr>
            <w:tcW w:w="1227" w:type="dxa"/>
            <w:shd w:val="clear" w:color="auto" w:fill="auto"/>
          </w:tcPr>
          <w:p w14:paraId="30E12F63"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2.</w:t>
            </w:r>
          </w:p>
        </w:tc>
        <w:tc>
          <w:tcPr>
            <w:tcW w:w="7599" w:type="dxa"/>
            <w:shd w:val="clear" w:color="auto" w:fill="auto"/>
          </w:tcPr>
          <w:p w14:paraId="49E3C56D"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4219C5FB"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r>
      <w:tr w:rsidR="00827DC3" w:rsidRPr="000D437F" w14:paraId="107B1DAA" w14:textId="77777777" w:rsidTr="00827DC3">
        <w:tc>
          <w:tcPr>
            <w:tcW w:w="1227" w:type="dxa"/>
            <w:shd w:val="clear" w:color="auto" w:fill="auto"/>
          </w:tcPr>
          <w:p w14:paraId="6309F0B8"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3.</w:t>
            </w:r>
          </w:p>
        </w:tc>
        <w:tc>
          <w:tcPr>
            <w:tcW w:w="7599" w:type="dxa"/>
            <w:shd w:val="clear" w:color="auto" w:fill="auto"/>
          </w:tcPr>
          <w:p w14:paraId="0F64ACDF"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24489B50"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r>
    </w:tbl>
    <w:p w14:paraId="35A7E6D8"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p w14:paraId="79048255" w14:textId="77777777" w:rsidR="00827DC3" w:rsidRDefault="00827DC3" w:rsidP="00827DC3">
      <w:pPr>
        <w:tabs>
          <w:tab w:val="left" w:pos="6028"/>
        </w:tabs>
        <w:autoSpaceDE w:val="0"/>
        <w:spacing w:line="240" w:lineRule="auto"/>
        <w:jc w:val="both"/>
        <w:rPr>
          <w:rFonts w:ascii="Garamond" w:hAnsi="Garamond" w:cs="Arial"/>
          <w:bCs/>
          <w:iCs/>
          <w:color w:val="auto"/>
          <w:sz w:val="22"/>
          <w:szCs w:val="22"/>
          <w:lang w:val="sr-Cyrl-RS"/>
        </w:rPr>
      </w:pPr>
    </w:p>
    <w:p w14:paraId="3D08F821" w14:textId="77777777" w:rsidR="00827DC3" w:rsidRDefault="00827DC3" w:rsidP="00827DC3">
      <w:pPr>
        <w:tabs>
          <w:tab w:val="left" w:pos="6028"/>
        </w:tabs>
        <w:autoSpaceDE w:val="0"/>
        <w:spacing w:line="240" w:lineRule="auto"/>
        <w:jc w:val="both"/>
        <w:rPr>
          <w:rFonts w:ascii="Garamond" w:hAnsi="Garamond" w:cs="Arial"/>
          <w:bCs/>
          <w:iCs/>
          <w:color w:val="auto"/>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7599"/>
        <w:gridCol w:w="236"/>
      </w:tblGrid>
      <w:tr w:rsidR="000353FF" w:rsidRPr="000D437F" w14:paraId="43355405" w14:textId="77777777" w:rsidTr="000353FF">
        <w:tc>
          <w:tcPr>
            <w:tcW w:w="9062" w:type="dxa"/>
            <w:gridSpan w:val="3"/>
            <w:tcBorders>
              <w:bottom w:val="single" w:sz="4" w:space="0" w:color="auto"/>
            </w:tcBorders>
            <w:shd w:val="clear" w:color="auto" w:fill="FFE599" w:themeFill="accent4" w:themeFillTint="66"/>
          </w:tcPr>
          <w:p w14:paraId="6FFC7585" w14:textId="1F2AECF2" w:rsidR="000353FF" w:rsidRPr="000D437F" w:rsidRDefault="000353FF" w:rsidP="00AE2730">
            <w:pPr>
              <w:tabs>
                <w:tab w:val="left" w:pos="6028"/>
              </w:tabs>
              <w:autoSpaceDE w:val="0"/>
              <w:spacing w:line="240" w:lineRule="auto"/>
              <w:jc w:val="center"/>
              <w:rPr>
                <w:rFonts w:ascii="Garamond" w:hAnsi="Garamond" w:cs="Arial"/>
                <w:b/>
                <w:bCs/>
                <w:iCs/>
                <w:color w:val="auto"/>
                <w:sz w:val="22"/>
                <w:szCs w:val="22"/>
                <w:lang w:val="sr-Cyrl-RS"/>
              </w:rPr>
            </w:pPr>
            <w:r w:rsidRPr="000D437F">
              <w:rPr>
                <w:rFonts w:ascii="Garamond" w:hAnsi="Garamond" w:cs="Arial"/>
                <w:b/>
                <w:bCs/>
                <w:iCs/>
                <w:color w:val="auto"/>
                <w:sz w:val="22"/>
                <w:szCs w:val="22"/>
                <w:lang w:val="sr-Cyrl-RS"/>
              </w:rPr>
              <w:t xml:space="preserve">ПРЕДЛОЖЕНИ ПРЕДАВАЧИ </w:t>
            </w:r>
            <w:r w:rsidRPr="000D437F">
              <w:rPr>
                <w:rFonts w:ascii="Garamond" w:hAnsi="Garamond" w:cs="Arial"/>
                <w:b/>
                <w:bCs/>
                <w:iCs/>
                <w:color w:val="auto"/>
                <w:sz w:val="22"/>
                <w:szCs w:val="22"/>
                <w:lang w:val="en-US"/>
              </w:rPr>
              <w:t>II</w:t>
            </w:r>
            <w:r w:rsidRPr="000D437F">
              <w:rPr>
                <w:rFonts w:ascii="Garamond" w:hAnsi="Garamond" w:cs="Arial"/>
                <w:b/>
                <w:bCs/>
                <w:iCs/>
                <w:color w:val="auto"/>
                <w:sz w:val="22"/>
                <w:szCs w:val="22"/>
                <w:lang w:val="sr-Cyrl-RS"/>
              </w:rPr>
              <w:t xml:space="preserve"> МОДУЛА</w:t>
            </w:r>
          </w:p>
        </w:tc>
      </w:tr>
      <w:tr w:rsidR="000353FF" w:rsidRPr="000D437F" w14:paraId="2963DC9A" w14:textId="77777777" w:rsidTr="00AE2730">
        <w:tc>
          <w:tcPr>
            <w:tcW w:w="1227" w:type="dxa"/>
            <w:tcBorders>
              <w:top w:val="single" w:sz="4" w:space="0" w:color="auto"/>
            </w:tcBorders>
            <w:shd w:val="clear" w:color="auto" w:fill="auto"/>
          </w:tcPr>
          <w:p w14:paraId="6FE52273" w14:textId="77777777" w:rsidR="000353FF" w:rsidRPr="00BA54FF" w:rsidRDefault="000353FF" w:rsidP="00AE2730">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Ред. број</w:t>
            </w:r>
          </w:p>
        </w:tc>
        <w:tc>
          <w:tcPr>
            <w:tcW w:w="7599" w:type="dxa"/>
            <w:tcBorders>
              <w:top w:val="single" w:sz="4" w:space="0" w:color="auto"/>
            </w:tcBorders>
            <w:shd w:val="clear" w:color="auto" w:fill="auto"/>
          </w:tcPr>
          <w:p w14:paraId="44677F6D" w14:textId="77777777" w:rsidR="000353FF" w:rsidRPr="00BA54FF" w:rsidRDefault="000353FF" w:rsidP="00AE2730">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Име и презиме</w:t>
            </w:r>
          </w:p>
        </w:tc>
        <w:tc>
          <w:tcPr>
            <w:tcW w:w="236" w:type="dxa"/>
            <w:tcBorders>
              <w:top w:val="single" w:sz="4" w:space="0" w:color="auto"/>
            </w:tcBorders>
            <w:shd w:val="clear" w:color="auto" w:fill="auto"/>
          </w:tcPr>
          <w:p w14:paraId="519056EE"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r>
      <w:tr w:rsidR="000353FF" w:rsidRPr="000D437F" w14:paraId="4C9A3514" w14:textId="77777777" w:rsidTr="00AE2730">
        <w:tc>
          <w:tcPr>
            <w:tcW w:w="1227" w:type="dxa"/>
            <w:shd w:val="clear" w:color="auto" w:fill="auto"/>
          </w:tcPr>
          <w:p w14:paraId="7712C840"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1.</w:t>
            </w:r>
          </w:p>
        </w:tc>
        <w:tc>
          <w:tcPr>
            <w:tcW w:w="7599" w:type="dxa"/>
            <w:shd w:val="clear" w:color="auto" w:fill="auto"/>
          </w:tcPr>
          <w:p w14:paraId="269923F5"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5C052646"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r>
      <w:tr w:rsidR="000353FF" w:rsidRPr="000D437F" w14:paraId="68DD01E3" w14:textId="77777777" w:rsidTr="00AE2730">
        <w:tc>
          <w:tcPr>
            <w:tcW w:w="1227" w:type="dxa"/>
            <w:shd w:val="clear" w:color="auto" w:fill="auto"/>
          </w:tcPr>
          <w:p w14:paraId="52F31E73"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2.</w:t>
            </w:r>
          </w:p>
        </w:tc>
        <w:tc>
          <w:tcPr>
            <w:tcW w:w="7599" w:type="dxa"/>
            <w:shd w:val="clear" w:color="auto" w:fill="auto"/>
          </w:tcPr>
          <w:p w14:paraId="53E407FB"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6E12F8BB"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r>
      <w:tr w:rsidR="000353FF" w:rsidRPr="000D437F" w14:paraId="15958012" w14:textId="77777777" w:rsidTr="00AE2730">
        <w:tc>
          <w:tcPr>
            <w:tcW w:w="1227" w:type="dxa"/>
            <w:shd w:val="clear" w:color="auto" w:fill="auto"/>
          </w:tcPr>
          <w:p w14:paraId="019E474C"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3.</w:t>
            </w:r>
          </w:p>
        </w:tc>
        <w:tc>
          <w:tcPr>
            <w:tcW w:w="7599" w:type="dxa"/>
            <w:shd w:val="clear" w:color="auto" w:fill="auto"/>
          </w:tcPr>
          <w:p w14:paraId="3021DC51"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1E0DE1A0"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r>
    </w:tbl>
    <w:p w14:paraId="444040A3" w14:textId="77777777" w:rsidR="000353FF" w:rsidRDefault="000353FF" w:rsidP="00827DC3">
      <w:pPr>
        <w:tabs>
          <w:tab w:val="left" w:pos="6028"/>
        </w:tabs>
        <w:autoSpaceDE w:val="0"/>
        <w:spacing w:line="240" w:lineRule="auto"/>
        <w:jc w:val="both"/>
        <w:rPr>
          <w:rFonts w:ascii="Garamond" w:hAnsi="Garamond" w:cs="Arial"/>
          <w:bCs/>
          <w:iCs/>
          <w:color w:val="auto"/>
          <w:sz w:val="22"/>
          <w:szCs w:val="22"/>
          <w:lang w:val="sr-Cyrl-RS"/>
        </w:rPr>
      </w:pPr>
    </w:p>
    <w:p w14:paraId="61689948" w14:textId="77777777" w:rsidR="000353FF" w:rsidRDefault="000353FF" w:rsidP="00827DC3">
      <w:pPr>
        <w:tabs>
          <w:tab w:val="left" w:pos="6028"/>
        </w:tabs>
        <w:autoSpaceDE w:val="0"/>
        <w:spacing w:line="240" w:lineRule="auto"/>
        <w:jc w:val="both"/>
        <w:rPr>
          <w:rFonts w:ascii="Garamond" w:hAnsi="Garamond" w:cs="Arial"/>
          <w:bCs/>
          <w:iCs/>
          <w:color w:val="auto"/>
          <w:sz w:val="22"/>
          <w:szCs w:val="22"/>
          <w:lang w:val="sr-Cyrl-RS"/>
        </w:rPr>
      </w:pPr>
    </w:p>
    <w:p w14:paraId="1C23F091" w14:textId="77777777" w:rsidR="00827DC3" w:rsidRDefault="00827DC3" w:rsidP="00827DC3">
      <w:pPr>
        <w:tabs>
          <w:tab w:val="left" w:pos="6028"/>
        </w:tabs>
        <w:autoSpaceDE w:val="0"/>
        <w:spacing w:line="240" w:lineRule="auto"/>
        <w:jc w:val="both"/>
        <w:rPr>
          <w:rFonts w:ascii="Garamond" w:hAnsi="Garamond" w:cs="Arial"/>
          <w:bCs/>
          <w:iCs/>
          <w:color w:val="auto"/>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7598"/>
        <w:gridCol w:w="236"/>
      </w:tblGrid>
      <w:tr w:rsidR="00827DC3" w:rsidRPr="000D437F" w14:paraId="472443BD" w14:textId="77777777" w:rsidTr="000353FF">
        <w:tc>
          <w:tcPr>
            <w:tcW w:w="9062" w:type="dxa"/>
            <w:gridSpan w:val="3"/>
            <w:tcBorders>
              <w:bottom w:val="single" w:sz="4" w:space="0" w:color="auto"/>
            </w:tcBorders>
            <w:shd w:val="clear" w:color="auto" w:fill="FFE599" w:themeFill="accent4" w:themeFillTint="66"/>
          </w:tcPr>
          <w:p w14:paraId="29D0B7B4" w14:textId="49F7B827" w:rsidR="00827DC3" w:rsidRPr="000D437F" w:rsidRDefault="00827DC3" w:rsidP="00827DC3">
            <w:pPr>
              <w:tabs>
                <w:tab w:val="left" w:pos="6028"/>
              </w:tabs>
              <w:autoSpaceDE w:val="0"/>
              <w:spacing w:line="240" w:lineRule="auto"/>
              <w:jc w:val="center"/>
              <w:rPr>
                <w:rFonts w:ascii="Garamond" w:hAnsi="Garamond" w:cs="Arial"/>
                <w:b/>
                <w:bCs/>
                <w:iCs/>
                <w:color w:val="auto"/>
                <w:sz w:val="22"/>
                <w:szCs w:val="22"/>
                <w:lang w:val="sr-Cyrl-RS"/>
              </w:rPr>
            </w:pPr>
            <w:r w:rsidRPr="000D437F">
              <w:rPr>
                <w:rFonts w:ascii="Garamond" w:hAnsi="Garamond" w:cs="Arial"/>
                <w:b/>
                <w:bCs/>
                <w:iCs/>
                <w:color w:val="auto"/>
                <w:sz w:val="22"/>
                <w:szCs w:val="22"/>
                <w:lang w:val="sr-Cyrl-RS"/>
              </w:rPr>
              <w:t xml:space="preserve">ПРЕДЛОЖЕНИ ПРЕДАВАЧИ </w:t>
            </w:r>
            <w:r w:rsidR="000353FF" w:rsidRPr="000D437F">
              <w:rPr>
                <w:rFonts w:ascii="Garamond" w:hAnsi="Garamond" w:cs="Arial"/>
                <w:b/>
                <w:bCs/>
                <w:iCs/>
                <w:color w:val="auto"/>
                <w:sz w:val="22"/>
                <w:szCs w:val="22"/>
                <w:lang w:val="en-US"/>
              </w:rPr>
              <w:t>III</w:t>
            </w:r>
            <w:r w:rsidRPr="000D437F">
              <w:rPr>
                <w:rFonts w:ascii="Garamond" w:hAnsi="Garamond" w:cs="Arial"/>
                <w:b/>
                <w:bCs/>
                <w:iCs/>
                <w:color w:val="auto"/>
                <w:sz w:val="22"/>
                <w:szCs w:val="22"/>
                <w:lang w:val="sr-Cyrl-RS"/>
              </w:rPr>
              <w:t xml:space="preserve"> МОДУЛА</w:t>
            </w:r>
          </w:p>
        </w:tc>
      </w:tr>
      <w:tr w:rsidR="00827DC3" w:rsidRPr="000D437F" w14:paraId="1D5C2235" w14:textId="77777777" w:rsidTr="00827DC3">
        <w:tc>
          <w:tcPr>
            <w:tcW w:w="1228" w:type="dxa"/>
            <w:tcBorders>
              <w:top w:val="single" w:sz="4" w:space="0" w:color="auto"/>
            </w:tcBorders>
            <w:shd w:val="clear" w:color="auto" w:fill="auto"/>
          </w:tcPr>
          <w:p w14:paraId="55479136" w14:textId="77777777" w:rsidR="00827DC3" w:rsidRPr="00BA54FF" w:rsidRDefault="00827DC3" w:rsidP="00827DC3">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Ред. број</w:t>
            </w:r>
          </w:p>
        </w:tc>
        <w:tc>
          <w:tcPr>
            <w:tcW w:w="7598" w:type="dxa"/>
            <w:tcBorders>
              <w:top w:val="single" w:sz="4" w:space="0" w:color="auto"/>
            </w:tcBorders>
            <w:shd w:val="clear" w:color="auto" w:fill="auto"/>
          </w:tcPr>
          <w:p w14:paraId="359A9F82" w14:textId="77777777" w:rsidR="00827DC3" w:rsidRPr="00BA54FF" w:rsidRDefault="00827DC3" w:rsidP="00827DC3">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Име и презиме</w:t>
            </w:r>
          </w:p>
        </w:tc>
        <w:tc>
          <w:tcPr>
            <w:tcW w:w="236" w:type="dxa"/>
            <w:tcBorders>
              <w:top w:val="single" w:sz="4" w:space="0" w:color="auto"/>
            </w:tcBorders>
            <w:shd w:val="clear" w:color="auto" w:fill="auto"/>
          </w:tcPr>
          <w:p w14:paraId="07E5FE5E"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r>
      <w:tr w:rsidR="00827DC3" w:rsidRPr="000D437F" w14:paraId="5299F3C7" w14:textId="77777777" w:rsidTr="00827DC3">
        <w:tc>
          <w:tcPr>
            <w:tcW w:w="1228" w:type="dxa"/>
            <w:shd w:val="clear" w:color="auto" w:fill="auto"/>
          </w:tcPr>
          <w:p w14:paraId="72991EB9"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1.</w:t>
            </w:r>
          </w:p>
        </w:tc>
        <w:tc>
          <w:tcPr>
            <w:tcW w:w="7598" w:type="dxa"/>
            <w:shd w:val="clear" w:color="auto" w:fill="auto"/>
          </w:tcPr>
          <w:p w14:paraId="773C8661" w14:textId="77777777" w:rsidR="00827DC3" w:rsidRPr="00D22D23"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67FC3C16"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r>
      <w:tr w:rsidR="00827DC3" w:rsidRPr="000D437F" w14:paraId="49C8300E" w14:textId="77777777" w:rsidTr="00827DC3">
        <w:tc>
          <w:tcPr>
            <w:tcW w:w="1228" w:type="dxa"/>
            <w:shd w:val="clear" w:color="auto" w:fill="auto"/>
          </w:tcPr>
          <w:p w14:paraId="772A06AF"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2.</w:t>
            </w:r>
          </w:p>
        </w:tc>
        <w:tc>
          <w:tcPr>
            <w:tcW w:w="7598" w:type="dxa"/>
            <w:shd w:val="clear" w:color="auto" w:fill="auto"/>
          </w:tcPr>
          <w:p w14:paraId="224F6F46"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5C6C821B"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r>
      <w:tr w:rsidR="00827DC3" w:rsidRPr="000D437F" w14:paraId="64CA2D08" w14:textId="77777777" w:rsidTr="00827DC3">
        <w:tc>
          <w:tcPr>
            <w:tcW w:w="1228" w:type="dxa"/>
            <w:shd w:val="clear" w:color="auto" w:fill="auto"/>
          </w:tcPr>
          <w:p w14:paraId="1FE878A8"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r>
              <w:rPr>
                <w:rFonts w:ascii="Garamond" w:hAnsi="Garamond" w:cs="Arial"/>
                <w:bCs/>
                <w:iCs/>
                <w:color w:val="auto"/>
                <w:sz w:val="22"/>
                <w:szCs w:val="22"/>
                <w:lang w:val="sr-Cyrl-RS"/>
              </w:rPr>
              <w:t>3</w:t>
            </w:r>
            <w:r w:rsidRPr="000D437F">
              <w:rPr>
                <w:rFonts w:ascii="Garamond" w:hAnsi="Garamond" w:cs="Arial"/>
                <w:bCs/>
                <w:iCs/>
                <w:color w:val="auto"/>
                <w:sz w:val="22"/>
                <w:szCs w:val="22"/>
                <w:lang w:val="sr-Cyrl-RS"/>
              </w:rPr>
              <w:t>.</w:t>
            </w:r>
          </w:p>
        </w:tc>
        <w:tc>
          <w:tcPr>
            <w:tcW w:w="7598" w:type="dxa"/>
            <w:shd w:val="clear" w:color="auto" w:fill="auto"/>
          </w:tcPr>
          <w:p w14:paraId="34698A44"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4FEA263F"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r>
    </w:tbl>
    <w:p w14:paraId="464C992C" w14:textId="77777777" w:rsidR="00827DC3" w:rsidRDefault="00827DC3" w:rsidP="00827DC3">
      <w:pPr>
        <w:tabs>
          <w:tab w:val="left" w:pos="6028"/>
        </w:tabs>
        <w:autoSpaceDE w:val="0"/>
        <w:spacing w:line="240" w:lineRule="auto"/>
        <w:jc w:val="both"/>
        <w:rPr>
          <w:rFonts w:ascii="Garamond" w:hAnsi="Garamond" w:cs="Arial"/>
          <w:bCs/>
          <w:iCs/>
          <w:color w:val="auto"/>
          <w:sz w:val="22"/>
          <w:szCs w:val="22"/>
          <w:lang w:val="sr-Cyrl-RS"/>
        </w:rPr>
      </w:pPr>
    </w:p>
    <w:p w14:paraId="2BB1BBCD" w14:textId="77777777" w:rsidR="00827DC3" w:rsidRDefault="00827DC3" w:rsidP="00827DC3">
      <w:pPr>
        <w:tabs>
          <w:tab w:val="left" w:pos="6028"/>
        </w:tabs>
        <w:autoSpaceDE w:val="0"/>
        <w:spacing w:line="240" w:lineRule="auto"/>
        <w:jc w:val="both"/>
        <w:rPr>
          <w:rFonts w:ascii="Garamond" w:hAnsi="Garamond" w:cs="Arial"/>
          <w:bCs/>
          <w:iCs/>
          <w:color w:val="auto"/>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7598"/>
        <w:gridCol w:w="236"/>
      </w:tblGrid>
      <w:tr w:rsidR="000353FF" w:rsidRPr="000D437F" w14:paraId="13AB3CC3" w14:textId="77777777" w:rsidTr="000353FF">
        <w:tc>
          <w:tcPr>
            <w:tcW w:w="9062" w:type="dxa"/>
            <w:gridSpan w:val="3"/>
            <w:tcBorders>
              <w:bottom w:val="single" w:sz="4" w:space="0" w:color="auto"/>
            </w:tcBorders>
            <w:shd w:val="clear" w:color="auto" w:fill="FFE599" w:themeFill="accent4" w:themeFillTint="66"/>
          </w:tcPr>
          <w:p w14:paraId="372EA636" w14:textId="68DC20EE" w:rsidR="000353FF" w:rsidRPr="000D437F" w:rsidRDefault="000353FF" w:rsidP="000353FF">
            <w:pPr>
              <w:tabs>
                <w:tab w:val="left" w:pos="6028"/>
              </w:tabs>
              <w:autoSpaceDE w:val="0"/>
              <w:spacing w:line="240" w:lineRule="auto"/>
              <w:jc w:val="center"/>
              <w:rPr>
                <w:rFonts w:ascii="Garamond" w:hAnsi="Garamond" w:cs="Arial"/>
                <w:b/>
                <w:bCs/>
                <w:iCs/>
                <w:color w:val="auto"/>
                <w:sz w:val="22"/>
                <w:szCs w:val="22"/>
                <w:lang w:val="sr-Cyrl-RS"/>
              </w:rPr>
            </w:pPr>
            <w:r w:rsidRPr="000D437F">
              <w:rPr>
                <w:rFonts w:ascii="Garamond" w:hAnsi="Garamond" w:cs="Arial"/>
                <w:b/>
                <w:bCs/>
                <w:iCs/>
                <w:color w:val="auto"/>
                <w:sz w:val="22"/>
                <w:szCs w:val="22"/>
                <w:lang w:val="sr-Cyrl-RS"/>
              </w:rPr>
              <w:t xml:space="preserve">ПРЕДЛОЖЕНИ ПРЕДАВАЧИ </w:t>
            </w:r>
            <w:r w:rsidRPr="000D437F">
              <w:rPr>
                <w:rFonts w:ascii="Garamond" w:hAnsi="Garamond" w:cs="Arial"/>
                <w:b/>
                <w:bCs/>
                <w:iCs/>
                <w:color w:val="auto"/>
                <w:sz w:val="22"/>
                <w:szCs w:val="22"/>
                <w:lang w:val="en-US"/>
              </w:rPr>
              <w:t>I</w:t>
            </w:r>
            <w:r>
              <w:rPr>
                <w:rFonts w:ascii="Garamond" w:hAnsi="Garamond" w:cs="Arial"/>
                <w:b/>
                <w:bCs/>
                <w:iCs/>
                <w:color w:val="auto"/>
                <w:sz w:val="22"/>
                <w:szCs w:val="22"/>
                <w:lang w:val="en-US"/>
              </w:rPr>
              <w:t>V</w:t>
            </w:r>
            <w:r w:rsidRPr="000D437F">
              <w:rPr>
                <w:rFonts w:ascii="Garamond" w:hAnsi="Garamond" w:cs="Arial"/>
                <w:b/>
                <w:bCs/>
                <w:iCs/>
                <w:color w:val="auto"/>
                <w:sz w:val="22"/>
                <w:szCs w:val="22"/>
                <w:lang w:val="sr-Cyrl-RS"/>
              </w:rPr>
              <w:t xml:space="preserve"> МОДУЛА</w:t>
            </w:r>
          </w:p>
        </w:tc>
      </w:tr>
      <w:tr w:rsidR="000353FF" w:rsidRPr="000D437F" w14:paraId="482CE6EF" w14:textId="77777777" w:rsidTr="00AE2730">
        <w:tc>
          <w:tcPr>
            <w:tcW w:w="1228" w:type="dxa"/>
            <w:tcBorders>
              <w:top w:val="single" w:sz="4" w:space="0" w:color="auto"/>
            </w:tcBorders>
            <w:shd w:val="clear" w:color="auto" w:fill="auto"/>
          </w:tcPr>
          <w:p w14:paraId="2B46C1D5" w14:textId="77777777" w:rsidR="000353FF" w:rsidRPr="00BA54FF" w:rsidRDefault="000353FF" w:rsidP="00AE2730">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Ред. број</w:t>
            </w:r>
          </w:p>
        </w:tc>
        <w:tc>
          <w:tcPr>
            <w:tcW w:w="7598" w:type="dxa"/>
            <w:tcBorders>
              <w:top w:val="single" w:sz="4" w:space="0" w:color="auto"/>
            </w:tcBorders>
            <w:shd w:val="clear" w:color="auto" w:fill="auto"/>
          </w:tcPr>
          <w:p w14:paraId="5486DCAC" w14:textId="77777777" w:rsidR="000353FF" w:rsidRPr="00BA54FF" w:rsidRDefault="000353FF" w:rsidP="00AE2730">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Име и презиме</w:t>
            </w:r>
          </w:p>
        </w:tc>
        <w:tc>
          <w:tcPr>
            <w:tcW w:w="236" w:type="dxa"/>
            <w:tcBorders>
              <w:top w:val="single" w:sz="4" w:space="0" w:color="auto"/>
            </w:tcBorders>
            <w:shd w:val="clear" w:color="auto" w:fill="auto"/>
          </w:tcPr>
          <w:p w14:paraId="54CC9996"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r>
      <w:tr w:rsidR="000353FF" w:rsidRPr="000D437F" w14:paraId="17E7F428" w14:textId="77777777" w:rsidTr="00AE2730">
        <w:tc>
          <w:tcPr>
            <w:tcW w:w="1228" w:type="dxa"/>
            <w:shd w:val="clear" w:color="auto" w:fill="auto"/>
          </w:tcPr>
          <w:p w14:paraId="7DA437B0"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1.</w:t>
            </w:r>
          </w:p>
        </w:tc>
        <w:tc>
          <w:tcPr>
            <w:tcW w:w="7598" w:type="dxa"/>
            <w:shd w:val="clear" w:color="auto" w:fill="auto"/>
          </w:tcPr>
          <w:p w14:paraId="1FF9451D" w14:textId="77777777" w:rsidR="000353FF" w:rsidRPr="00D22D23"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38DD2BD9"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r>
      <w:tr w:rsidR="000353FF" w:rsidRPr="000D437F" w14:paraId="5D7FC441" w14:textId="77777777" w:rsidTr="00AE2730">
        <w:tc>
          <w:tcPr>
            <w:tcW w:w="1228" w:type="dxa"/>
            <w:shd w:val="clear" w:color="auto" w:fill="auto"/>
          </w:tcPr>
          <w:p w14:paraId="388E7195"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2.</w:t>
            </w:r>
          </w:p>
        </w:tc>
        <w:tc>
          <w:tcPr>
            <w:tcW w:w="7598" w:type="dxa"/>
            <w:shd w:val="clear" w:color="auto" w:fill="auto"/>
          </w:tcPr>
          <w:p w14:paraId="4BA82CCE"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0DCBC636"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r>
      <w:tr w:rsidR="000353FF" w:rsidRPr="000D437F" w14:paraId="23B06D46" w14:textId="77777777" w:rsidTr="00AE2730">
        <w:tc>
          <w:tcPr>
            <w:tcW w:w="1228" w:type="dxa"/>
            <w:shd w:val="clear" w:color="auto" w:fill="auto"/>
          </w:tcPr>
          <w:p w14:paraId="0998EC20"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r>
              <w:rPr>
                <w:rFonts w:ascii="Garamond" w:hAnsi="Garamond" w:cs="Arial"/>
                <w:bCs/>
                <w:iCs/>
                <w:color w:val="auto"/>
                <w:sz w:val="22"/>
                <w:szCs w:val="22"/>
                <w:lang w:val="sr-Cyrl-RS"/>
              </w:rPr>
              <w:t>3</w:t>
            </w:r>
            <w:r w:rsidRPr="000D437F">
              <w:rPr>
                <w:rFonts w:ascii="Garamond" w:hAnsi="Garamond" w:cs="Arial"/>
                <w:bCs/>
                <w:iCs/>
                <w:color w:val="auto"/>
                <w:sz w:val="22"/>
                <w:szCs w:val="22"/>
                <w:lang w:val="sr-Cyrl-RS"/>
              </w:rPr>
              <w:t>.</w:t>
            </w:r>
          </w:p>
        </w:tc>
        <w:tc>
          <w:tcPr>
            <w:tcW w:w="7598" w:type="dxa"/>
            <w:shd w:val="clear" w:color="auto" w:fill="auto"/>
          </w:tcPr>
          <w:p w14:paraId="4AA73A6D"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0C794749"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r>
    </w:tbl>
    <w:p w14:paraId="5C7E7E8A" w14:textId="77777777" w:rsidR="00827DC3" w:rsidRDefault="00827DC3" w:rsidP="00827DC3">
      <w:pPr>
        <w:tabs>
          <w:tab w:val="left" w:pos="6028"/>
        </w:tabs>
        <w:autoSpaceDE w:val="0"/>
        <w:spacing w:line="240" w:lineRule="auto"/>
        <w:jc w:val="both"/>
        <w:rPr>
          <w:rFonts w:ascii="Garamond" w:hAnsi="Garamond" w:cs="Arial"/>
          <w:bCs/>
          <w:iCs/>
          <w:color w:val="auto"/>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7598"/>
        <w:gridCol w:w="236"/>
      </w:tblGrid>
      <w:tr w:rsidR="000353FF" w:rsidRPr="000D437F" w14:paraId="11A627F7" w14:textId="77777777" w:rsidTr="000353FF">
        <w:tc>
          <w:tcPr>
            <w:tcW w:w="9062" w:type="dxa"/>
            <w:gridSpan w:val="3"/>
            <w:tcBorders>
              <w:bottom w:val="single" w:sz="4" w:space="0" w:color="auto"/>
            </w:tcBorders>
            <w:shd w:val="clear" w:color="auto" w:fill="FFE599" w:themeFill="accent4" w:themeFillTint="66"/>
          </w:tcPr>
          <w:p w14:paraId="5431B2D3" w14:textId="06F36DFA" w:rsidR="000353FF" w:rsidRPr="000D437F" w:rsidRDefault="000353FF" w:rsidP="00AE2730">
            <w:pPr>
              <w:tabs>
                <w:tab w:val="left" w:pos="6028"/>
              </w:tabs>
              <w:autoSpaceDE w:val="0"/>
              <w:spacing w:line="240" w:lineRule="auto"/>
              <w:jc w:val="center"/>
              <w:rPr>
                <w:rFonts w:ascii="Garamond" w:hAnsi="Garamond" w:cs="Arial"/>
                <w:b/>
                <w:bCs/>
                <w:iCs/>
                <w:color w:val="auto"/>
                <w:sz w:val="22"/>
                <w:szCs w:val="22"/>
                <w:lang w:val="sr-Cyrl-RS"/>
              </w:rPr>
            </w:pPr>
            <w:r w:rsidRPr="000D437F">
              <w:rPr>
                <w:rFonts w:ascii="Garamond" w:hAnsi="Garamond" w:cs="Arial"/>
                <w:b/>
                <w:bCs/>
                <w:iCs/>
                <w:color w:val="auto"/>
                <w:sz w:val="22"/>
                <w:szCs w:val="22"/>
                <w:lang w:val="sr-Cyrl-RS"/>
              </w:rPr>
              <w:t xml:space="preserve">ПРЕДЛОЖЕНИ ПРЕДАВАЧИ </w:t>
            </w:r>
            <w:r>
              <w:rPr>
                <w:rFonts w:ascii="Garamond" w:hAnsi="Garamond" w:cs="Arial"/>
                <w:b/>
                <w:bCs/>
                <w:iCs/>
                <w:color w:val="auto"/>
                <w:sz w:val="22"/>
                <w:szCs w:val="22"/>
                <w:lang w:val="en-US"/>
              </w:rPr>
              <w:t>V</w:t>
            </w:r>
            <w:r w:rsidRPr="000D437F">
              <w:rPr>
                <w:rFonts w:ascii="Garamond" w:hAnsi="Garamond" w:cs="Arial"/>
                <w:b/>
                <w:bCs/>
                <w:iCs/>
                <w:color w:val="auto"/>
                <w:sz w:val="22"/>
                <w:szCs w:val="22"/>
                <w:lang w:val="sr-Cyrl-RS"/>
              </w:rPr>
              <w:t xml:space="preserve"> МОДУЛА</w:t>
            </w:r>
          </w:p>
        </w:tc>
      </w:tr>
      <w:tr w:rsidR="000353FF" w:rsidRPr="000D437F" w14:paraId="23749394" w14:textId="77777777" w:rsidTr="00AE2730">
        <w:tc>
          <w:tcPr>
            <w:tcW w:w="1228" w:type="dxa"/>
            <w:tcBorders>
              <w:top w:val="single" w:sz="4" w:space="0" w:color="auto"/>
            </w:tcBorders>
            <w:shd w:val="clear" w:color="auto" w:fill="auto"/>
          </w:tcPr>
          <w:p w14:paraId="2E57E402" w14:textId="77777777" w:rsidR="000353FF" w:rsidRPr="00BA54FF" w:rsidRDefault="000353FF" w:rsidP="00AE2730">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Ред. број</w:t>
            </w:r>
          </w:p>
        </w:tc>
        <w:tc>
          <w:tcPr>
            <w:tcW w:w="7598" w:type="dxa"/>
            <w:tcBorders>
              <w:top w:val="single" w:sz="4" w:space="0" w:color="auto"/>
            </w:tcBorders>
            <w:shd w:val="clear" w:color="auto" w:fill="auto"/>
          </w:tcPr>
          <w:p w14:paraId="7CD2D9D2" w14:textId="77777777" w:rsidR="000353FF" w:rsidRPr="00BA54FF" w:rsidRDefault="000353FF" w:rsidP="00AE2730">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Име и презиме</w:t>
            </w:r>
          </w:p>
        </w:tc>
        <w:tc>
          <w:tcPr>
            <w:tcW w:w="236" w:type="dxa"/>
            <w:tcBorders>
              <w:top w:val="single" w:sz="4" w:space="0" w:color="auto"/>
            </w:tcBorders>
            <w:shd w:val="clear" w:color="auto" w:fill="auto"/>
          </w:tcPr>
          <w:p w14:paraId="3FFB36DD"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r>
      <w:tr w:rsidR="000353FF" w:rsidRPr="000D437F" w14:paraId="6D8D2446" w14:textId="77777777" w:rsidTr="00AE2730">
        <w:tc>
          <w:tcPr>
            <w:tcW w:w="1228" w:type="dxa"/>
            <w:shd w:val="clear" w:color="auto" w:fill="auto"/>
          </w:tcPr>
          <w:p w14:paraId="4A4E5FB2"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1.</w:t>
            </w:r>
          </w:p>
        </w:tc>
        <w:tc>
          <w:tcPr>
            <w:tcW w:w="7598" w:type="dxa"/>
            <w:shd w:val="clear" w:color="auto" w:fill="auto"/>
          </w:tcPr>
          <w:p w14:paraId="3BB9FBB8"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68FA8354"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r>
      <w:tr w:rsidR="000353FF" w:rsidRPr="000D437F" w14:paraId="6DD1A96C" w14:textId="77777777" w:rsidTr="00AE2730">
        <w:tc>
          <w:tcPr>
            <w:tcW w:w="1228" w:type="dxa"/>
            <w:shd w:val="clear" w:color="auto" w:fill="auto"/>
          </w:tcPr>
          <w:p w14:paraId="5AB58DCF"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2.</w:t>
            </w:r>
          </w:p>
        </w:tc>
        <w:tc>
          <w:tcPr>
            <w:tcW w:w="7598" w:type="dxa"/>
            <w:shd w:val="clear" w:color="auto" w:fill="auto"/>
          </w:tcPr>
          <w:p w14:paraId="020E2C20"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74BF66A4"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r>
      <w:tr w:rsidR="000353FF" w:rsidRPr="000D437F" w14:paraId="047142C3" w14:textId="77777777" w:rsidTr="00AE2730">
        <w:tc>
          <w:tcPr>
            <w:tcW w:w="1228" w:type="dxa"/>
            <w:shd w:val="clear" w:color="auto" w:fill="auto"/>
          </w:tcPr>
          <w:p w14:paraId="1F5D9124"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3.</w:t>
            </w:r>
          </w:p>
        </w:tc>
        <w:tc>
          <w:tcPr>
            <w:tcW w:w="7598" w:type="dxa"/>
            <w:shd w:val="clear" w:color="auto" w:fill="auto"/>
          </w:tcPr>
          <w:p w14:paraId="6395E41F"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085D757F"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r>
    </w:tbl>
    <w:p w14:paraId="7BC95084" w14:textId="77777777" w:rsidR="00827DC3" w:rsidRDefault="00827DC3" w:rsidP="00827DC3">
      <w:pPr>
        <w:tabs>
          <w:tab w:val="left" w:pos="6028"/>
        </w:tabs>
        <w:autoSpaceDE w:val="0"/>
        <w:spacing w:line="240" w:lineRule="auto"/>
        <w:jc w:val="both"/>
        <w:rPr>
          <w:rFonts w:ascii="Garamond" w:hAnsi="Garamond" w:cs="Arial"/>
          <w:bCs/>
          <w:iCs/>
          <w:color w:val="auto"/>
          <w:sz w:val="22"/>
          <w:szCs w:val="22"/>
          <w:lang w:val="sr-Cyrl-RS"/>
        </w:rPr>
      </w:pPr>
    </w:p>
    <w:p w14:paraId="6E310039" w14:textId="77777777" w:rsidR="000353FF" w:rsidRDefault="000353FF" w:rsidP="00827DC3">
      <w:pPr>
        <w:tabs>
          <w:tab w:val="left" w:pos="6028"/>
        </w:tabs>
        <w:autoSpaceDE w:val="0"/>
        <w:spacing w:line="240" w:lineRule="auto"/>
        <w:jc w:val="both"/>
        <w:rPr>
          <w:rFonts w:ascii="Garamond" w:hAnsi="Garamond" w:cs="Arial"/>
          <w:bCs/>
          <w:iCs/>
          <w:color w:val="auto"/>
          <w:sz w:val="22"/>
          <w:szCs w:val="22"/>
          <w:lang w:val="sr-Cyrl-RS"/>
        </w:rPr>
      </w:pPr>
    </w:p>
    <w:p w14:paraId="68E27F12" w14:textId="77777777" w:rsidR="000353FF" w:rsidRPr="000D437F" w:rsidRDefault="000353FF" w:rsidP="00827DC3">
      <w:pPr>
        <w:tabs>
          <w:tab w:val="left" w:pos="6028"/>
        </w:tabs>
        <w:autoSpaceDE w:val="0"/>
        <w:spacing w:line="240" w:lineRule="auto"/>
        <w:jc w:val="both"/>
        <w:rPr>
          <w:rFonts w:ascii="Garamond" w:hAnsi="Garamond" w:cs="Arial"/>
          <w:bCs/>
          <w:iCs/>
          <w:color w:val="auto"/>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7598"/>
        <w:gridCol w:w="236"/>
      </w:tblGrid>
      <w:tr w:rsidR="00827DC3" w:rsidRPr="000D437F" w14:paraId="5494AAA9" w14:textId="77777777" w:rsidTr="000353FF">
        <w:tc>
          <w:tcPr>
            <w:tcW w:w="9062" w:type="dxa"/>
            <w:gridSpan w:val="3"/>
            <w:tcBorders>
              <w:bottom w:val="single" w:sz="4" w:space="0" w:color="auto"/>
            </w:tcBorders>
            <w:shd w:val="clear" w:color="auto" w:fill="FFE599" w:themeFill="accent4" w:themeFillTint="66"/>
          </w:tcPr>
          <w:p w14:paraId="7522D6BB" w14:textId="77777777" w:rsidR="00827DC3" w:rsidRPr="000D437F" w:rsidRDefault="00827DC3" w:rsidP="00827DC3">
            <w:pPr>
              <w:tabs>
                <w:tab w:val="left" w:pos="6028"/>
              </w:tabs>
              <w:autoSpaceDE w:val="0"/>
              <w:spacing w:line="240" w:lineRule="auto"/>
              <w:jc w:val="center"/>
              <w:rPr>
                <w:rFonts w:ascii="Garamond" w:hAnsi="Garamond" w:cs="Arial"/>
                <w:b/>
                <w:bCs/>
                <w:iCs/>
                <w:color w:val="auto"/>
                <w:sz w:val="22"/>
                <w:szCs w:val="22"/>
                <w:lang w:val="sr-Cyrl-RS"/>
              </w:rPr>
            </w:pPr>
            <w:r w:rsidRPr="000D437F">
              <w:rPr>
                <w:rFonts w:ascii="Garamond" w:hAnsi="Garamond" w:cs="Arial"/>
                <w:b/>
                <w:bCs/>
                <w:iCs/>
                <w:color w:val="auto"/>
                <w:sz w:val="22"/>
                <w:szCs w:val="22"/>
                <w:lang w:val="sr-Cyrl-RS"/>
              </w:rPr>
              <w:t xml:space="preserve">ПРЕДЛОЖЕНИ ПРЕДАВАЧИ </w:t>
            </w:r>
            <w:r w:rsidRPr="000D437F">
              <w:rPr>
                <w:rFonts w:ascii="Garamond" w:hAnsi="Garamond" w:cs="Arial"/>
                <w:b/>
                <w:bCs/>
                <w:iCs/>
                <w:color w:val="auto"/>
                <w:sz w:val="22"/>
                <w:szCs w:val="22"/>
                <w:lang w:val="en-US"/>
              </w:rPr>
              <w:t>VI</w:t>
            </w:r>
            <w:r w:rsidRPr="000D437F">
              <w:rPr>
                <w:rFonts w:ascii="Garamond" w:hAnsi="Garamond" w:cs="Arial"/>
                <w:b/>
                <w:bCs/>
                <w:iCs/>
                <w:color w:val="auto"/>
                <w:sz w:val="22"/>
                <w:szCs w:val="22"/>
                <w:lang w:val="sr-Cyrl-RS"/>
              </w:rPr>
              <w:t xml:space="preserve"> МОДУЛА</w:t>
            </w:r>
          </w:p>
        </w:tc>
      </w:tr>
      <w:tr w:rsidR="00827DC3" w:rsidRPr="000D437F" w14:paraId="1C40CB05" w14:textId="77777777" w:rsidTr="00827DC3">
        <w:tc>
          <w:tcPr>
            <w:tcW w:w="1228" w:type="dxa"/>
            <w:tcBorders>
              <w:top w:val="single" w:sz="4" w:space="0" w:color="auto"/>
            </w:tcBorders>
            <w:shd w:val="clear" w:color="auto" w:fill="auto"/>
          </w:tcPr>
          <w:p w14:paraId="6663F06E" w14:textId="77777777" w:rsidR="00827DC3" w:rsidRPr="00BA54FF" w:rsidRDefault="00827DC3" w:rsidP="00827DC3">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Ред. број</w:t>
            </w:r>
          </w:p>
        </w:tc>
        <w:tc>
          <w:tcPr>
            <w:tcW w:w="7598" w:type="dxa"/>
            <w:tcBorders>
              <w:top w:val="single" w:sz="4" w:space="0" w:color="auto"/>
            </w:tcBorders>
            <w:shd w:val="clear" w:color="auto" w:fill="auto"/>
          </w:tcPr>
          <w:p w14:paraId="230BA067" w14:textId="77777777" w:rsidR="00827DC3" w:rsidRPr="00BA54FF" w:rsidRDefault="00827DC3" w:rsidP="00827DC3">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Име и презиме</w:t>
            </w:r>
          </w:p>
        </w:tc>
        <w:tc>
          <w:tcPr>
            <w:tcW w:w="236" w:type="dxa"/>
            <w:tcBorders>
              <w:top w:val="single" w:sz="4" w:space="0" w:color="auto"/>
            </w:tcBorders>
            <w:shd w:val="clear" w:color="auto" w:fill="auto"/>
          </w:tcPr>
          <w:p w14:paraId="10154D3D"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r>
      <w:tr w:rsidR="00827DC3" w:rsidRPr="000D437F" w14:paraId="01F6DFD8" w14:textId="77777777" w:rsidTr="00827DC3">
        <w:tc>
          <w:tcPr>
            <w:tcW w:w="1228" w:type="dxa"/>
            <w:shd w:val="clear" w:color="auto" w:fill="auto"/>
          </w:tcPr>
          <w:p w14:paraId="7CB93895"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lastRenderedPageBreak/>
              <w:t>1.</w:t>
            </w:r>
          </w:p>
        </w:tc>
        <w:tc>
          <w:tcPr>
            <w:tcW w:w="7598" w:type="dxa"/>
            <w:shd w:val="clear" w:color="auto" w:fill="auto"/>
          </w:tcPr>
          <w:p w14:paraId="68BCAE0D"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296E27BA"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r>
      <w:tr w:rsidR="00827DC3" w:rsidRPr="000D437F" w14:paraId="198D0E15" w14:textId="77777777" w:rsidTr="00827DC3">
        <w:tc>
          <w:tcPr>
            <w:tcW w:w="1228" w:type="dxa"/>
            <w:shd w:val="clear" w:color="auto" w:fill="auto"/>
          </w:tcPr>
          <w:p w14:paraId="76F609B4"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2.</w:t>
            </w:r>
          </w:p>
        </w:tc>
        <w:tc>
          <w:tcPr>
            <w:tcW w:w="7598" w:type="dxa"/>
            <w:shd w:val="clear" w:color="auto" w:fill="auto"/>
          </w:tcPr>
          <w:p w14:paraId="57DF2CFC"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27CDB45D"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r>
      <w:tr w:rsidR="00827DC3" w:rsidRPr="000D437F" w14:paraId="676FC00C" w14:textId="77777777" w:rsidTr="00827DC3">
        <w:tc>
          <w:tcPr>
            <w:tcW w:w="1228" w:type="dxa"/>
            <w:shd w:val="clear" w:color="auto" w:fill="auto"/>
          </w:tcPr>
          <w:p w14:paraId="5361FB3E"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3.</w:t>
            </w:r>
          </w:p>
        </w:tc>
        <w:tc>
          <w:tcPr>
            <w:tcW w:w="7598" w:type="dxa"/>
            <w:shd w:val="clear" w:color="auto" w:fill="auto"/>
          </w:tcPr>
          <w:p w14:paraId="70F05B87"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4FF43A5C"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r>
    </w:tbl>
    <w:p w14:paraId="6CC78E84" w14:textId="77777777" w:rsidR="00827DC3" w:rsidRDefault="00827DC3" w:rsidP="00827DC3">
      <w:pPr>
        <w:tabs>
          <w:tab w:val="left" w:pos="6028"/>
        </w:tabs>
        <w:autoSpaceDE w:val="0"/>
        <w:spacing w:line="240" w:lineRule="auto"/>
        <w:jc w:val="both"/>
        <w:rPr>
          <w:rFonts w:ascii="Garamond" w:hAnsi="Garamond" w:cs="Arial"/>
          <w:bCs/>
          <w:iCs/>
          <w:color w:val="auto"/>
          <w:sz w:val="22"/>
          <w:szCs w:val="22"/>
          <w:lang w:val="sr-Cyrl-RS"/>
        </w:rPr>
      </w:pPr>
    </w:p>
    <w:p w14:paraId="43CEC612" w14:textId="77777777" w:rsidR="000353FF" w:rsidRDefault="000353FF" w:rsidP="00827DC3">
      <w:pPr>
        <w:tabs>
          <w:tab w:val="left" w:pos="6028"/>
        </w:tabs>
        <w:autoSpaceDE w:val="0"/>
        <w:spacing w:line="240" w:lineRule="auto"/>
        <w:jc w:val="both"/>
        <w:rPr>
          <w:rFonts w:ascii="Garamond" w:hAnsi="Garamond" w:cs="Arial"/>
          <w:bCs/>
          <w:iCs/>
          <w:color w:val="auto"/>
          <w:sz w:val="22"/>
          <w:szCs w:val="22"/>
          <w:lang w:val="sr-Cyrl-RS"/>
        </w:rPr>
      </w:pPr>
    </w:p>
    <w:p w14:paraId="6E91677E" w14:textId="77777777" w:rsidR="000353FF" w:rsidRPr="000D437F" w:rsidRDefault="000353FF" w:rsidP="00827DC3">
      <w:pPr>
        <w:tabs>
          <w:tab w:val="left" w:pos="6028"/>
        </w:tabs>
        <w:autoSpaceDE w:val="0"/>
        <w:spacing w:line="240" w:lineRule="auto"/>
        <w:jc w:val="both"/>
        <w:rPr>
          <w:rFonts w:ascii="Garamond" w:hAnsi="Garamond" w:cs="Arial"/>
          <w:bCs/>
          <w:iCs/>
          <w:color w:val="auto"/>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7598"/>
        <w:gridCol w:w="236"/>
      </w:tblGrid>
      <w:tr w:rsidR="00827DC3" w:rsidRPr="000D437F" w14:paraId="7F3358AD" w14:textId="77777777" w:rsidTr="000353FF">
        <w:tc>
          <w:tcPr>
            <w:tcW w:w="9062" w:type="dxa"/>
            <w:gridSpan w:val="3"/>
            <w:tcBorders>
              <w:bottom w:val="single" w:sz="4" w:space="0" w:color="auto"/>
            </w:tcBorders>
            <w:shd w:val="clear" w:color="auto" w:fill="FFE599" w:themeFill="accent4" w:themeFillTint="66"/>
          </w:tcPr>
          <w:p w14:paraId="3EB34A3A" w14:textId="20C640CA" w:rsidR="00827DC3" w:rsidRPr="000353FF" w:rsidRDefault="00827DC3" w:rsidP="000353FF">
            <w:pPr>
              <w:tabs>
                <w:tab w:val="left" w:pos="6028"/>
              </w:tabs>
              <w:autoSpaceDE w:val="0"/>
              <w:spacing w:line="240" w:lineRule="auto"/>
              <w:jc w:val="center"/>
              <w:rPr>
                <w:rFonts w:ascii="Garamond" w:hAnsi="Garamond" w:cs="Arial"/>
                <w:b/>
                <w:bCs/>
                <w:iCs/>
                <w:color w:val="auto"/>
                <w:sz w:val="22"/>
                <w:szCs w:val="22"/>
                <w:lang w:val="sr-Cyrl-RS"/>
              </w:rPr>
            </w:pPr>
            <w:r w:rsidRPr="000D437F">
              <w:rPr>
                <w:rFonts w:ascii="Garamond" w:hAnsi="Garamond" w:cs="Arial"/>
                <w:b/>
                <w:bCs/>
                <w:iCs/>
                <w:color w:val="auto"/>
                <w:sz w:val="22"/>
                <w:szCs w:val="22"/>
                <w:lang w:val="sr-Cyrl-RS"/>
              </w:rPr>
              <w:t>ПРЕДЛОЖЕНИ</w:t>
            </w:r>
            <w:r>
              <w:rPr>
                <w:rFonts w:ascii="Garamond" w:hAnsi="Garamond" w:cs="Arial"/>
                <w:b/>
                <w:bCs/>
                <w:iCs/>
                <w:color w:val="auto"/>
                <w:sz w:val="22"/>
                <w:szCs w:val="22"/>
                <w:lang w:val="sr-Cyrl-RS"/>
              </w:rPr>
              <w:t xml:space="preserve"> КОРДИНАТОР</w:t>
            </w:r>
            <w:r w:rsidR="000353FF">
              <w:rPr>
                <w:rFonts w:ascii="Garamond" w:hAnsi="Garamond" w:cs="Arial"/>
                <w:b/>
                <w:bCs/>
                <w:iCs/>
                <w:color w:val="auto"/>
                <w:sz w:val="22"/>
                <w:szCs w:val="22"/>
              </w:rPr>
              <w:t xml:space="preserve"> </w:t>
            </w:r>
            <w:r w:rsidR="000353FF">
              <w:rPr>
                <w:rFonts w:ascii="Garamond" w:hAnsi="Garamond" w:cs="Arial"/>
                <w:b/>
                <w:bCs/>
                <w:iCs/>
                <w:color w:val="auto"/>
                <w:sz w:val="22"/>
                <w:szCs w:val="22"/>
                <w:lang w:val="sr-Cyrl-RS"/>
              </w:rPr>
              <w:t>ПРОГРАМА</w:t>
            </w:r>
          </w:p>
        </w:tc>
      </w:tr>
      <w:tr w:rsidR="00827DC3" w:rsidRPr="000D437F" w14:paraId="1621B22A" w14:textId="77777777" w:rsidTr="00827DC3">
        <w:tc>
          <w:tcPr>
            <w:tcW w:w="1228" w:type="dxa"/>
            <w:tcBorders>
              <w:top w:val="single" w:sz="4" w:space="0" w:color="auto"/>
            </w:tcBorders>
            <w:shd w:val="clear" w:color="auto" w:fill="auto"/>
          </w:tcPr>
          <w:p w14:paraId="6FDDDB3B" w14:textId="77777777" w:rsidR="00827DC3" w:rsidRPr="00BA54FF" w:rsidRDefault="00827DC3" w:rsidP="00827DC3">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Ред. број</w:t>
            </w:r>
          </w:p>
        </w:tc>
        <w:tc>
          <w:tcPr>
            <w:tcW w:w="7598" w:type="dxa"/>
            <w:tcBorders>
              <w:top w:val="single" w:sz="4" w:space="0" w:color="auto"/>
            </w:tcBorders>
            <w:shd w:val="clear" w:color="auto" w:fill="auto"/>
          </w:tcPr>
          <w:p w14:paraId="2D306656" w14:textId="77777777" w:rsidR="00827DC3" w:rsidRPr="00BA54FF" w:rsidRDefault="00827DC3" w:rsidP="00827DC3">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Име и презиме</w:t>
            </w:r>
          </w:p>
        </w:tc>
        <w:tc>
          <w:tcPr>
            <w:tcW w:w="236" w:type="dxa"/>
            <w:tcBorders>
              <w:top w:val="single" w:sz="4" w:space="0" w:color="auto"/>
            </w:tcBorders>
            <w:shd w:val="clear" w:color="auto" w:fill="auto"/>
          </w:tcPr>
          <w:p w14:paraId="34D2CD7B"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r>
      <w:tr w:rsidR="00827DC3" w:rsidRPr="000D437F" w14:paraId="7BB3C073" w14:textId="77777777" w:rsidTr="00827DC3">
        <w:tc>
          <w:tcPr>
            <w:tcW w:w="1228" w:type="dxa"/>
            <w:shd w:val="clear" w:color="auto" w:fill="auto"/>
          </w:tcPr>
          <w:p w14:paraId="25BCBDDE"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1.</w:t>
            </w:r>
          </w:p>
        </w:tc>
        <w:tc>
          <w:tcPr>
            <w:tcW w:w="7598" w:type="dxa"/>
            <w:shd w:val="clear" w:color="auto" w:fill="auto"/>
          </w:tcPr>
          <w:p w14:paraId="54CCA17F" w14:textId="77777777" w:rsidR="00827DC3" w:rsidRPr="00D22D23"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495C79A6"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r>
    </w:tbl>
    <w:p w14:paraId="39EAF23D"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p w14:paraId="055BEEBF" w14:textId="70B05388" w:rsidR="00827DC3" w:rsidRDefault="00827DC3" w:rsidP="00827DC3">
      <w:pPr>
        <w:tabs>
          <w:tab w:val="left" w:pos="6028"/>
        </w:tabs>
        <w:autoSpaceDE w:val="0"/>
        <w:spacing w:line="240" w:lineRule="auto"/>
        <w:jc w:val="center"/>
        <w:rPr>
          <w:rFonts w:ascii="Garamond" w:hAnsi="Garamond" w:cs="Arial"/>
          <w:b/>
          <w:bCs/>
          <w:iCs/>
          <w:color w:val="auto"/>
          <w:sz w:val="22"/>
          <w:szCs w:val="22"/>
          <w:lang w:val="sr-Cyrl-RS"/>
        </w:rPr>
      </w:pPr>
      <w:r w:rsidRPr="00D35200">
        <w:rPr>
          <w:rFonts w:ascii="Garamond" w:hAnsi="Garamond" w:cs="Arial"/>
          <w:b/>
          <w:bCs/>
          <w:iCs/>
          <w:color w:val="auto"/>
          <w:sz w:val="22"/>
          <w:szCs w:val="22"/>
          <w:lang w:val="sr-Cyrl-RS"/>
        </w:rPr>
        <w:t>Саставни део листе предложених предавача чине биографије предложених предавача и биографија координатора ПРОГРАМА.</w:t>
      </w:r>
    </w:p>
    <w:p w14:paraId="32E2CE09" w14:textId="77777777" w:rsidR="00827DC3" w:rsidRDefault="00827DC3" w:rsidP="00827DC3">
      <w:pPr>
        <w:tabs>
          <w:tab w:val="left" w:pos="6028"/>
        </w:tabs>
        <w:autoSpaceDE w:val="0"/>
        <w:spacing w:line="240" w:lineRule="auto"/>
        <w:jc w:val="center"/>
        <w:rPr>
          <w:rFonts w:ascii="Garamond" w:hAnsi="Garamond" w:cs="Arial"/>
          <w:b/>
          <w:bCs/>
          <w:iCs/>
          <w:color w:val="auto"/>
          <w:sz w:val="22"/>
          <w:szCs w:val="22"/>
          <w:lang w:val="sr-Cyrl-RS"/>
        </w:rPr>
      </w:pPr>
    </w:p>
    <w:p w14:paraId="4206EF09" w14:textId="77777777" w:rsidR="00827DC3" w:rsidRDefault="00827DC3" w:rsidP="00827DC3">
      <w:pPr>
        <w:tabs>
          <w:tab w:val="left" w:pos="6028"/>
        </w:tabs>
        <w:autoSpaceDE w:val="0"/>
        <w:spacing w:line="240" w:lineRule="auto"/>
        <w:jc w:val="center"/>
        <w:rPr>
          <w:rFonts w:ascii="Garamond" w:hAnsi="Garamond" w:cs="Arial"/>
          <w:b/>
          <w:bCs/>
          <w:iCs/>
          <w:color w:val="auto"/>
          <w:sz w:val="22"/>
          <w:szCs w:val="22"/>
          <w:lang w:val="sr-Cyrl-RS"/>
        </w:rPr>
      </w:pPr>
    </w:p>
    <w:p w14:paraId="1F0CF5DA" w14:textId="77777777" w:rsidR="00827DC3" w:rsidRPr="00D35200" w:rsidRDefault="00827DC3" w:rsidP="00827DC3">
      <w:pPr>
        <w:tabs>
          <w:tab w:val="left" w:pos="6028"/>
        </w:tabs>
        <w:autoSpaceDE w:val="0"/>
        <w:spacing w:line="240" w:lineRule="auto"/>
        <w:jc w:val="center"/>
        <w:rPr>
          <w:rFonts w:ascii="Garamond" w:hAnsi="Garamond" w:cs="Arial"/>
          <w:b/>
          <w:bCs/>
          <w:iCs/>
          <w:color w:val="auto"/>
          <w:sz w:val="22"/>
          <w:szCs w:val="22"/>
          <w:lang w:val="sr-Cyrl-RS"/>
        </w:rPr>
      </w:pPr>
    </w:p>
    <w:p w14:paraId="4F406DE8" w14:textId="77777777" w:rsidR="00827DC3" w:rsidRDefault="00827DC3" w:rsidP="00827DC3">
      <w:pPr>
        <w:jc w:val="both"/>
        <w:rPr>
          <w:rFonts w:ascii="Garamond" w:hAnsi="Garamond" w:cs="Arial"/>
          <w:i/>
          <w:sz w:val="22"/>
          <w:szCs w:val="22"/>
          <w:lang w:val="sr-Cyrl-CS"/>
        </w:rPr>
      </w:pPr>
    </w:p>
    <w:p w14:paraId="75C54295" w14:textId="77777777" w:rsidR="00827DC3" w:rsidRPr="000D437F" w:rsidRDefault="00827DC3" w:rsidP="00827DC3">
      <w:pPr>
        <w:rPr>
          <w:rFonts w:ascii="Garamond" w:hAnsi="Garamond" w:cs="Arial"/>
          <w:sz w:val="22"/>
          <w:szCs w:val="22"/>
          <w:lang w:val="sr-Cyrl-RS"/>
        </w:rPr>
      </w:pPr>
      <w:r w:rsidRPr="000D437F">
        <w:rPr>
          <w:rFonts w:ascii="Garamond" w:hAnsi="Garamond" w:cs="Arial"/>
          <w:sz w:val="22"/>
          <w:szCs w:val="22"/>
        </w:rPr>
        <w:t>МЕСТО:</w:t>
      </w:r>
      <w:r>
        <w:rPr>
          <w:rFonts w:ascii="Garamond" w:hAnsi="Garamond" w:cs="Arial"/>
          <w:sz w:val="22"/>
          <w:szCs w:val="22"/>
          <w:lang w:val="sr-Cyrl-RS"/>
        </w:rPr>
        <w:t xml:space="preserve"> _____________</w:t>
      </w:r>
      <w:r w:rsidRPr="000D437F">
        <w:rPr>
          <w:rFonts w:ascii="Garamond" w:hAnsi="Garamond" w:cs="Arial"/>
          <w:sz w:val="22"/>
          <w:szCs w:val="22"/>
        </w:rPr>
        <w:t xml:space="preserve">                                              </w:t>
      </w:r>
      <w:r w:rsidRPr="000D437F">
        <w:rPr>
          <w:rFonts w:ascii="Garamond" w:hAnsi="Garamond" w:cs="Arial"/>
          <w:sz w:val="22"/>
          <w:szCs w:val="22"/>
          <w:lang w:val="sr-Cyrl-RS"/>
        </w:rPr>
        <w:tab/>
      </w:r>
      <w:r w:rsidRPr="000D437F">
        <w:rPr>
          <w:rFonts w:ascii="Garamond" w:hAnsi="Garamond" w:cs="Arial"/>
          <w:sz w:val="22"/>
          <w:szCs w:val="22"/>
          <w:lang w:val="sr-Cyrl-RS"/>
        </w:rPr>
        <w:tab/>
      </w:r>
      <w:r w:rsidRPr="000D437F">
        <w:rPr>
          <w:rFonts w:ascii="Garamond" w:hAnsi="Garamond" w:cs="Arial"/>
          <w:sz w:val="22"/>
          <w:szCs w:val="22"/>
        </w:rPr>
        <w:t>П</w:t>
      </w:r>
      <w:r w:rsidRPr="000D437F">
        <w:rPr>
          <w:rFonts w:ascii="Garamond" w:hAnsi="Garamond" w:cs="Arial"/>
          <w:sz w:val="22"/>
          <w:szCs w:val="22"/>
          <w:lang w:val="sr-Cyrl-RS"/>
        </w:rPr>
        <w:t>ОНУЂАЧ</w:t>
      </w:r>
    </w:p>
    <w:p w14:paraId="2B983E26" w14:textId="77777777" w:rsidR="00827DC3" w:rsidRPr="000D437F" w:rsidRDefault="00827DC3" w:rsidP="00827DC3">
      <w:pPr>
        <w:rPr>
          <w:rFonts w:ascii="Garamond" w:hAnsi="Garamond" w:cs="Arial"/>
          <w:b/>
          <w:bCs/>
          <w:i/>
          <w:color w:val="auto"/>
          <w:sz w:val="22"/>
          <w:szCs w:val="22"/>
          <w:lang w:val="sr-Cyrl-RS"/>
        </w:rPr>
      </w:pPr>
      <w:r w:rsidRPr="000D437F">
        <w:rPr>
          <w:rFonts w:ascii="Garamond" w:hAnsi="Garamond" w:cs="Arial"/>
          <w:sz w:val="22"/>
          <w:szCs w:val="22"/>
        </w:rPr>
        <w:t>ДАТУМ:</w:t>
      </w:r>
      <w:r>
        <w:rPr>
          <w:rFonts w:ascii="Garamond" w:hAnsi="Garamond" w:cs="Arial"/>
          <w:sz w:val="22"/>
          <w:szCs w:val="22"/>
          <w:lang w:val="sr-Cyrl-RS"/>
        </w:rPr>
        <w:t xml:space="preserve"> </w:t>
      </w:r>
      <w:r w:rsidRPr="000D437F">
        <w:rPr>
          <w:rFonts w:ascii="Garamond" w:hAnsi="Garamond" w:cs="Arial"/>
          <w:sz w:val="22"/>
          <w:szCs w:val="22"/>
        </w:rPr>
        <w:t xml:space="preserve">_____________                         </w:t>
      </w:r>
      <w:r w:rsidRPr="000D437F">
        <w:rPr>
          <w:rFonts w:ascii="Garamond" w:hAnsi="Garamond" w:cs="Arial"/>
          <w:sz w:val="22"/>
          <w:szCs w:val="22"/>
          <w:lang w:val="sr-Cyrl-RS"/>
        </w:rPr>
        <w:t xml:space="preserve">  </w:t>
      </w:r>
      <w:r w:rsidRPr="000D437F">
        <w:rPr>
          <w:rFonts w:ascii="Garamond" w:hAnsi="Garamond" w:cs="Arial"/>
          <w:b/>
          <w:sz w:val="22"/>
          <w:szCs w:val="22"/>
        </w:rPr>
        <w:t>М.П.</w:t>
      </w:r>
      <w:r w:rsidRPr="000D437F">
        <w:rPr>
          <w:rFonts w:ascii="Garamond" w:hAnsi="Garamond" w:cs="Arial"/>
          <w:sz w:val="22"/>
          <w:szCs w:val="22"/>
        </w:rPr>
        <w:t xml:space="preserve">                     </w:t>
      </w:r>
      <w:r w:rsidRPr="000D437F">
        <w:rPr>
          <w:rFonts w:ascii="Garamond" w:hAnsi="Garamond" w:cs="Arial"/>
          <w:sz w:val="22"/>
          <w:szCs w:val="22"/>
          <w:lang w:val="sr-Cyrl-RS"/>
        </w:rPr>
        <w:tab/>
      </w:r>
      <w:r w:rsidRPr="000D437F">
        <w:rPr>
          <w:rFonts w:ascii="Garamond" w:hAnsi="Garamond" w:cs="Arial"/>
          <w:sz w:val="22"/>
          <w:szCs w:val="22"/>
        </w:rPr>
        <w:t xml:space="preserve">_____________________                                                        </w:t>
      </w:r>
    </w:p>
    <w:p w14:paraId="0A950090" w14:textId="77777777" w:rsidR="00827DC3" w:rsidRPr="005562A1" w:rsidRDefault="00827DC3" w:rsidP="00827DC3">
      <w:pPr>
        <w:rPr>
          <w:rFonts w:ascii="Garamond" w:hAnsi="Garamond"/>
          <w:sz w:val="22"/>
          <w:szCs w:val="22"/>
          <w:lang w:val="sr-Cyrl-RS"/>
        </w:rPr>
      </w:pPr>
    </w:p>
    <w:p w14:paraId="1143561A" w14:textId="77777777" w:rsidR="00827DC3" w:rsidRDefault="00827DC3" w:rsidP="00827DC3">
      <w:pPr>
        <w:suppressAutoHyphens w:val="0"/>
        <w:spacing w:after="160" w:line="259" w:lineRule="auto"/>
        <w:rPr>
          <w:rFonts w:ascii="Garamond" w:hAnsi="Garamond" w:cs="Arial"/>
          <w:b/>
          <w:lang w:val="sr-Cyrl-RS"/>
        </w:rPr>
      </w:pPr>
      <w:r>
        <w:rPr>
          <w:rFonts w:ascii="Garamond" w:hAnsi="Garamond" w:cs="Arial"/>
          <w:b/>
          <w:lang w:val="sr-Cyrl-RS"/>
        </w:rPr>
        <w:br w:type="page"/>
      </w:r>
    </w:p>
    <w:p w14:paraId="5F4AE95A" w14:textId="77777777" w:rsidR="00827DC3" w:rsidRPr="00495483" w:rsidRDefault="00827DC3" w:rsidP="00827DC3">
      <w:pPr>
        <w:jc w:val="right"/>
        <w:rPr>
          <w:rFonts w:ascii="Garamond" w:hAnsi="Garamond" w:cs="Arial"/>
          <w:b/>
          <w:lang w:val="sr-Cyrl-RS"/>
        </w:rPr>
      </w:pPr>
      <w:r w:rsidRPr="00495483">
        <w:rPr>
          <w:rFonts w:ascii="Garamond" w:hAnsi="Garamond" w:cs="Arial"/>
          <w:b/>
          <w:lang w:val="sr-Cyrl-RS"/>
        </w:rPr>
        <w:lastRenderedPageBreak/>
        <w:t>Прилог 1.К.Д.</w:t>
      </w:r>
    </w:p>
    <w:p w14:paraId="57E70D97" w14:textId="77777777" w:rsidR="00827DC3" w:rsidRDefault="00827DC3" w:rsidP="00827DC3">
      <w:pPr>
        <w:jc w:val="right"/>
      </w:pPr>
    </w:p>
    <w:p w14:paraId="56014946" w14:textId="77777777" w:rsidR="00827DC3" w:rsidRPr="00495483" w:rsidRDefault="00827DC3" w:rsidP="00827DC3">
      <w:pPr>
        <w:pStyle w:val="ListParagraph"/>
        <w:numPr>
          <w:ilvl w:val="0"/>
          <w:numId w:val="20"/>
        </w:numPr>
        <w:suppressAutoHyphens w:val="0"/>
        <w:spacing w:line="276" w:lineRule="auto"/>
        <w:contextualSpacing/>
        <w:jc w:val="both"/>
        <w:rPr>
          <w:rFonts w:ascii="Garamond" w:hAnsi="Garamond" w:cs="Calibri"/>
          <w:b/>
          <w:lang w:val="sr-Cyrl-CS"/>
        </w:rPr>
      </w:pPr>
      <w:r w:rsidRPr="00495483">
        <w:rPr>
          <w:rFonts w:ascii="Garamond" w:hAnsi="Garamond" w:cs="Calibri"/>
          <w:b/>
          <w:lang w:val="sr-Cyrl-CS"/>
        </w:rPr>
        <w:t>КАРАКТЕРИСТИКЕ СПЕЦИЈАЛИСТИЧКОГ КУРСА</w:t>
      </w:r>
    </w:p>
    <w:p w14:paraId="0A64E018" w14:textId="77777777" w:rsidR="00827DC3" w:rsidRPr="00495483" w:rsidRDefault="00827DC3" w:rsidP="00827DC3">
      <w:pPr>
        <w:pStyle w:val="ListParagraph"/>
        <w:jc w:val="both"/>
        <w:rPr>
          <w:rFonts w:ascii="Garamond" w:hAnsi="Garamond" w:cs="Calibri"/>
          <w:b/>
          <w:lang w:val="sr-Cyrl-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804"/>
      </w:tblGrid>
      <w:tr w:rsidR="00827DC3" w:rsidRPr="002C330A" w14:paraId="474E6B4A" w14:textId="77777777" w:rsidTr="00827DC3">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5AF5AE24" w14:textId="77777777" w:rsidR="00827DC3" w:rsidRPr="002C330A" w:rsidRDefault="00827DC3" w:rsidP="00827DC3">
            <w:pPr>
              <w:pStyle w:val="ListParagraph"/>
              <w:spacing w:line="240" w:lineRule="auto"/>
              <w:ind w:left="0"/>
              <w:jc w:val="both"/>
              <w:rPr>
                <w:rFonts w:ascii="Garamond" w:hAnsi="Garamond" w:cs="Calibri"/>
                <w:b/>
                <w:lang w:val="sr-Cyrl-CS"/>
              </w:rPr>
            </w:pPr>
            <w:r w:rsidRPr="002C330A">
              <w:rPr>
                <w:rFonts w:ascii="Garamond" w:hAnsi="Garamond" w:cs="Calibri"/>
                <w:b/>
                <w:lang w:val="sr-Cyrl-CS"/>
              </w:rPr>
              <w:t>Назив курса:</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1E26887A" w14:textId="77777777" w:rsidR="00827DC3" w:rsidRPr="002C330A" w:rsidRDefault="00827DC3" w:rsidP="00827DC3">
            <w:pPr>
              <w:pStyle w:val="ListParagraph"/>
              <w:spacing w:line="240" w:lineRule="auto"/>
              <w:ind w:left="0"/>
              <w:jc w:val="both"/>
              <w:rPr>
                <w:rFonts w:ascii="Garamond" w:hAnsi="Garamond" w:cs="Calibri"/>
                <w:lang w:val="sr-Cyrl-CS"/>
              </w:rPr>
            </w:pPr>
            <w:r w:rsidRPr="002C330A">
              <w:rPr>
                <w:rFonts w:ascii="Garamond" w:hAnsi="Garamond" w:cs="Calibri"/>
                <w:lang w:val="sr-Cyrl-CS"/>
              </w:rPr>
              <w:t>Управљање регионалним развојем кроз ЕУ фондове</w:t>
            </w:r>
          </w:p>
        </w:tc>
      </w:tr>
      <w:tr w:rsidR="00827DC3" w:rsidRPr="002C330A" w14:paraId="484F9D31" w14:textId="77777777" w:rsidTr="00827DC3">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676CDDA" w14:textId="77777777" w:rsidR="00827DC3" w:rsidRPr="002C330A" w:rsidRDefault="00827DC3" w:rsidP="00827DC3">
            <w:pPr>
              <w:pStyle w:val="ListParagraph"/>
              <w:spacing w:line="240" w:lineRule="auto"/>
              <w:ind w:left="0"/>
              <w:rPr>
                <w:rFonts w:ascii="Garamond" w:hAnsi="Garamond" w:cs="Calibri"/>
                <w:b/>
                <w:lang w:val="sr-Cyrl-CS"/>
              </w:rPr>
            </w:pPr>
            <w:r w:rsidRPr="002C330A">
              <w:rPr>
                <w:rFonts w:ascii="Garamond" w:hAnsi="Garamond" w:cs="Calibri"/>
                <w:b/>
                <w:lang w:val="sr-Cyrl-CS"/>
              </w:rPr>
              <w:t>Предуслови (неопходна знања):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6C3E11D" w14:textId="77777777" w:rsidR="00827DC3" w:rsidRPr="002C330A" w:rsidRDefault="00827DC3" w:rsidP="00827DC3">
            <w:pPr>
              <w:pStyle w:val="ListParagraph"/>
              <w:numPr>
                <w:ilvl w:val="0"/>
                <w:numId w:val="21"/>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 xml:space="preserve">Није потребно неко претходно специјализовано знање из области ЕУ политика и  коришћења ЕУ фондова; </w:t>
            </w:r>
          </w:p>
          <w:p w14:paraId="139FE2DD" w14:textId="77777777" w:rsidR="00827DC3" w:rsidRPr="002C330A" w:rsidRDefault="00827DC3" w:rsidP="00827DC3">
            <w:pPr>
              <w:pStyle w:val="ListParagraph"/>
              <w:numPr>
                <w:ilvl w:val="0"/>
                <w:numId w:val="21"/>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Радно место у области која се везује за европске послове или ангажованост у институцијама које се могу јавити као корисници средстава из европских фондова;</w:t>
            </w:r>
          </w:p>
          <w:p w14:paraId="77CEFD24" w14:textId="77777777" w:rsidR="00827DC3" w:rsidRPr="002C330A" w:rsidRDefault="00827DC3" w:rsidP="00827DC3">
            <w:pPr>
              <w:pStyle w:val="ListParagraph"/>
              <w:numPr>
                <w:ilvl w:val="0"/>
                <w:numId w:val="21"/>
              </w:numPr>
              <w:suppressAutoHyphens w:val="0"/>
              <w:spacing w:line="240" w:lineRule="auto"/>
              <w:contextualSpacing/>
              <w:jc w:val="both"/>
              <w:rPr>
                <w:rFonts w:ascii="Garamond" w:hAnsi="Garamond" w:cs="Calibri"/>
                <w:i/>
                <w:lang w:val="sr-Cyrl-CS"/>
              </w:rPr>
            </w:pPr>
            <w:r w:rsidRPr="002C330A">
              <w:rPr>
                <w:rFonts w:ascii="Garamond" w:hAnsi="Garamond" w:cs="Calibri"/>
                <w:lang w:val="sr-Cyrl-CS"/>
              </w:rPr>
              <w:t xml:space="preserve">Почетно познавање енглеског језика (на нивоу А1 или А2) Заједничког европског референтног оквира за језике (енгл. </w:t>
            </w:r>
            <w:r w:rsidRPr="002C330A">
              <w:rPr>
                <w:rFonts w:ascii="Garamond" w:hAnsi="Garamond" w:cs="Calibri"/>
                <w:i/>
                <w:lang w:val="sr-Cyrl-CS"/>
              </w:rPr>
              <w:t>Common European Framework of Reference for Languages);</w:t>
            </w:r>
          </w:p>
          <w:p w14:paraId="5AD24B82" w14:textId="77777777" w:rsidR="00827DC3" w:rsidRPr="002C330A" w:rsidRDefault="00827DC3" w:rsidP="00827DC3">
            <w:pPr>
              <w:pStyle w:val="ListParagraph"/>
              <w:numPr>
                <w:ilvl w:val="0"/>
                <w:numId w:val="21"/>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Познавање рада на рачунару (</w:t>
            </w:r>
            <w:r w:rsidRPr="002C330A">
              <w:rPr>
                <w:rFonts w:ascii="Garamond" w:hAnsi="Garamond" w:cs="Calibri"/>
                <w:i/>
                <w:lang w:val="sr-Cyrl-CS"/>
              </w:rPr>
              <w:t>MS Office</w:t>
            </w:r>
            <w:r w:rsidRPr="002C330A">
              <w:rPr>
                <w:rFonts w:ascii="Garamond" w:hAnsi="Garamond" w:cs="Calibri"/>
                <w:lang w:val="sr-Cyrl-CS"/>
              </w:rPr>
              <w:t xml:space="preserve"> пакет), предност поседовање ЕЦДЛ сертификатa (енгл. </w:t>
            </w:r>
            <w:r w:rsidRPr="002C330A">
              <w:rPr>
                <w:rFonts w:ascii="Garamond" w:hAnsi="Garamond" w:cs="Calibri"/>
                <w:i/>
                <w:lang w:val="sr-Cyrl-CS"/>
              </w:rPr>
              <w:t>European Computer Driving Licence)</w:t>
            </w:r>
            <w:r w:rsidRPr="002C330A">
              <w:rPr>
                <w:rFonts w:ascii="Garamond" w:hAnsi="Garamond" w:cs="Calibri"/>
                <w:lang w:val="sr-Cyrl-CS"/>
              </w:rPr>
              <w:t>;</w:t>
            </w:r>
          </w:p>
          <w:p w14:paraId="50A796C3" w14:textId="77777777" w:rsidR="00827DC3" w:rsidRPr="002C330A" w:rsidRDefault="00827DC3" w:rsidP="00827DC3">
            <w:pPr>
              <w:pStyle w:val="ListParagraph"/>
              <w:spacing w:line="240" w:lineRule="auto"/>
              <w:ind w:left="0"/>
              <w:jc w:val="both"/>
              <w:rPr>
                <w:rFonts w:ascii="Garamond" w:hAnsi="Garamond" w:cs="Calibri"/>
                <w:b/>
                <w:lang w:val="sr-Cyrl-CS"/>
              </w:rPr>
            </w:pPr>
          </w:p>
        </w:tc>
      </w:tr>
      <w:tr w:rsidR="00827DC3" w:rsidRPr="002C330A" w14:paraId="3C2BED60" w14:textId="77777777" w:rsidTr="00827DC3">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14E3F49" w14:textId="77777777" w:rsidR="00827DC3" w:rsidRPr="002C330A" w:rsidRDefault="00827DC3" w:rsidP="00827DC3">
            <w:pPr>
              <w:pStyle w:val="ListParagraph"/>
              <w:spacing w:line="240" w:lineRule="auto"/>
              <w:ind w:left="0"/>
              <w:jc w:val="both"/>
              <w:rPr>
                <w:rFonts w:ascii="Garamond" w:hAnsi="Garamond" w:cs="Calibri"/>
                <w:b/>
                <w:lang w:val="sr-Cyrl-CS"/>
              </w:rPr>
            </w:pPr>
            <w:r w:rsidRPr="002C330A">
              <w:rPr>
                <w:rFonts w:ascii="Garamond" w:hAnsi="Garamond" w:cs="Calibri"/>
                <w:b/>
                <w:lang w:val="sr-Cyrl-CS"/>
              </w:rPr>
              <w:t>Увод:</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21DEAF3C" w14:textId="77777777" w:rsidR="00827DC3" w:rsidRPr="002C330A" w:rsidRDefault="00827DC3" w:rsidP="00827DC3">
            <w:pPr>
              <w:jc w:val="both"/>
              <w:rPr>
                <w:rFonts w:ascii="Garamond" w:hAnsi="Garamond" w:cs="Calibri"/>
                <w:lang w:val="sr-Cyrl-CS"/>
              </w:rPr>
            </w:pPr>
            <w:r w:rsidRPr="002C330A">
              <w:rPr>
                <w:rFonts w:ascii="Garamond" w:hAnsi="Garamond" w:cs="Calibri"/>
                <w:lang w:val="sr-Cyrl-CS"/>
              </w:rPr>
              <w:t xml:space="preserve">Сваке године милијарде евра из ЕУ средстава се одобравају за спровођење пројеката на националном, регионалном и локалном нивоу широм Европске уније и држава које се налазе у претприступном процесу. Постоји широк спектар расположивих ЕУ фондова за финансирање пројеката у многим областима. Надлежне институције, односно управљачке структуре, које управљају фондовима и програмима бирају између хиљаде пројеката оне који задовољавају критеријуме, а потом врше мониторинг спровођења пројеката, контролишу трошење средстава и спроводе њихову евалуацију. </w:t>
            </w:r>
          </w:p>
          <w:p w14:paraId="76F550DC" w14:textId="77777777" w:rsidR="00827DC3" w:rsidRPr="002C330A" w:rsidRDefault="00827DC3" w:rsidP="00827DC3">
            <w:pPr>
              <w:jc w:val="both"/>
              <w:rPr>
                <w:rFonts w:ascii="Garamond" w:hAnsi="Garamond" w:cs="Calibri"/>
                <w:sz w:val="22"/>
                <w:szCs w:val="22"/>
                <w:lang w:val="sr-Cyrl-CS"/>
              </w:rPr>
            </w:pPr>
            <w:r w:rsidRPr="002C330A">
              <w:rPr>
                <w:rFonts w:ascii="Garamond" w:hAnsi="Garamond" w:cs="Calibri"/>
                <w:lang w:val="sr-Cyrl-CS"/>
              </w:rPr>
              <w:t>Посебна пажња се поклања детаљним информацијама, методама и поступцима у процесу припреми успешних пројеката, управљању одобреним пројектима и контроли трошења ЕУ средстава, као и ЕУ политикама и процедурама које их прате.</w:t>
            </w:r>
          </w:p>
        </w:tc>
      </w:tr>
      <w:tr w:rsidR="00827DC3" w:rsidRPr="002C330A" w14:paraId="5EE35FC4" w14:textId="77777777" w:rsidTr="00827DC3">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7C3E539D" w14:textId="77777777" w:rsidR="00827DC3" w:rsidRPr="002C330A" w:rsidRDefault="00827DC3" w:rsidP="00827DC3">
            <w:pPr>
              <w:pStyle w:val="ListParagraph"/>
              <w:spacing w:line="240" w:lineRule="auto"/>
              <w:ind w:left="0"/>
              <w:jc w:val="both"/>
              <w:rPr>
                <w:rFonts w:ascii="Garamond" w:hAnsi="Garamond" w:cs="Calibri"/>
                <w:b/>
                <w:lang w:val="sr-Cyrl-CS"/>
              </w:rPr>
            </w:pPr>
            <w:r w:rsidRPr="002C330A">
              <w:rPr>
                <w:rFonts w:ascii="Garamond" w:hAnsi="Garamond" w:cs="Calibri"/>
                <w:b/>
                <w:lang w:val="sr-Cyrl-CS"/>
              </w:rPr>
              <w:t>Циљ курса:</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7E1AA2C5" w14:textId="77777777" w:rsidR="00827DC3" w:rsidRPr="002C330A" w:rsidRDefault="00827DC3" w:rsidP="00827DC3">
            <w:pPr>
              <w:pStyle w:val="ListParagraph"/>
              <w:spacing w:line="240" w:lineRule="auto"/>
              <w:ind w:left="0"/>
              <w:jc w:val="both"/>
              <w:rPr>
                <w:rFonts w:ascii="Garamond" w:hAnsi="Garamond" w:cs="Calibri"/>
                <w:lang w:val="sr-Cyrl-CS"/>
              </w:rPr>
            </w:pPr>
            <w:r w:rsidRPr="002C330A">
              <w:rPr>
                <w:rFonts w:ascii="Garamond" w:hAnsi="Garamond" w:cs="Calibri"/>
                <w:lang w:val="sr-Cyrl-CS"/>
              </w:rPr>
              <w:t>Упознавање са ЕУ процесима и политикама, као и са значајем и могућностима приступања ЕУ фондовима, ради одговарајуће стручне анализе проблема регионалног развоја у контексту ЕУ интеграција, а у циљу доношења релевантних одлука и закључака у пројектном менаџменту и креирању програмских и пројектних докумената у процесима приступања Европској унији.</w:t>
            </w:r>
          </w:p>
        </w:tc>
      </w:tr>
      <w:tr w:rsidR="00827DC3" w:rsidRPr="002C330A" w14:paraId="69EA11BB" w14:textId="77777777" w:rsidTr="00827DC3">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53DDDA50" w14:textId="77777777" w:rsidR="00827DC3" w:rsidRPr="002C330A" w:rsidRDefault="00827DC3" w:rsidP="00827DC3">
            <w:pPr>
              <w:pStyle w:val="ListParagraph"/>
              <w:spacing w:line="240" w:lineRule="auto"/>
              <w:ind w:left="0"/>
              <w:jc w:val="both"/>
              <w:rPr>
                <w:rFonts w:ascii="Garamond" w:hAnsi="Garamond" w:cs="Calibri"/>
                <w:b/>
                <w:lang w:val="sr-Cyrl-CS"/>
              </w:rPr>
            </w:pPr>
            <w:r w:rsidRPr="002C330A">
              <w:rPr>
                <w:rFonts w:ascii="Garamond" w:hAnsi="Garamond" w:cs="Calibri"/>
                <w:b/>
                <w:lang w:val="sr-Cyrl-CS"/>
              </w:rPr>
              <w:t>Исходи учења:</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010D0F6D" w14:textId="77777777" w:rsidR="00827DC3" w:rsidRPr="002C330A" w:rsidRDefault="00827DC3" w:rsidP="00827DC3">
            <w:pPr>
              <w:pStyle w:val="ListParagraph"/>
              <w:spacing w:line="240" w:lineRule="auto"/>
              <w:ind w:left="0"/>
              <w:jc w:val="both"/>
              <w:rPr>
                <w:rFonts w:ascii="Garamond" w:hAnsi="Garamond" w:cs="Calibri"/>
                <w:lang w:val="sr-Cyrl-CS"/>
              </w:rPr>
            </w:pPr>
            <w:r w:rsidRPr="002C330A">
              <w:rPr>
                <w:rFonts w:ascii="Garamond" w:hAnsi="Garamond" w:cs="Calibri"/>
                <w:lang w:val="sr-Cyrl-CS"/>
              </w:rPr>
              <w:t>Повећање специфичних знања и вештина у управљању Европским фондовима и пројектима.</w:t>
            </w:r>
          </w:p>
          <w:p w14:paraId="6D156C56" w14:textId="77777777" w:rsidR="00827DC3" w:rsidRPr="002C330A" w:rsidRDefault="00827DC3" w:rsidP="00827DC3">
            <w:pPr>
              <w:pStyle w:val="ListParagraph"/>
              <w:spacing w:line="240" w:lineRule="auto"/>
              <w:ind w:left="0"/>
              <w:jc w:val="both"/>
              <w:rPr>
                <w:rFonts w:ascii="Garamond" w:hAnsi="Garamond" w:cs="Calibri"/>
                <w:lang w:val="sr-Cyrl-CS"/>
              </w:rPr>
            </w:pPr>
            <w:r w:rsidRPr="002C330A">
              <w:rPr>
                <w:rFonts w:ascii="Garamond" w:hAnsi="Garamond" w:cs="Calibri"/>
                <w:lang w:val="sr-Cyrl-CS"/>
              </w:rPr>
              <w:t xml:space="preserve">Посебна пажња ће бити посвећена методама за правилан одабир проблема погодних за решавање из различитих ЕУ фондова, као и специфичностима појединих инструмената политике ЕУ у приступним процесима. </w:t>
            </w:r>
          </w:p>
        </w:tc>
      </w:tr>
      <w:tr w:rsidR="00827DC3" w:rsidRPr="002C330A" w14:paraId="0E1546E3" w14:textId="77777777" w:rsidTr="00827DC3">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53B72D4A" w14:textId="77777777" w:rsidR="00827DC3" w:rsidRPr="002C330A" w:rsidRDefault="00827DC3" w:rsidP="00827DC3">
            <w:pPr>
              <w:pStyle w:val="ListParagraph"/>
              <w:spacing w:line="240" w:lineRule="auto"/>
              <w:ind w:left="0"/>
              <w:jc w:val="both"/>
              <w:rPr>
                <w:rFonts w:ascii="Garamond" w:hAnsi="Garamond" w:cs="Calibri"/>
                <w:b/>
                <w:lang w:val="sr-Cyrl-CS"/>
              </w:rPr>
            </w:pPr>
            <w:r w:rsidRPr="002C330A">
              <w:rPr>
                <w:rFonts w:ascii="Garamond" w:hAnsi="Garamond" w:cs="Calibri"/>
                <w:b/>
                <w:lang w:val="sr-Cyrl-CS"/>
              </w:rPr>
              <w:t>Садржај (структура) курса:</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3551617A" w14:textId="77777777" w:rsidR="00827DC3" w:rsidRPr="002C330A" w:rsidRDefault="00827DC3" w:rsidP="00827DC3">
            <w:pPr>
              <w:pStyle w:val="ListParagraph"/>
              <w:spacing w:line="240" w:lineRule="auto"/>
              <w:ind w:left="0"/>
              <w:jc w:val="both"/>
              <w:rPr>
                <w:rFonts w:ascii="Garamond" w:hAnsi="Garamond" w:cs="Calibri"/>
                <w:lang w:val="sr-Cyrl-CS"/>
              </w:rPr>
            </w:pPr>
            <w:r w:rsidRPr="002C330A">
              <w:rPr>
                <w:rFonts w:ascii="Garamond" w:hAnsi="Garamond" w:cs="Calibri"/>
                <w:lang w:val="sr-Cyrl-CS"/>
              </w:rPr>
              <w:t xml:space="preserve">Курс се састоји из шест модула са укупно </w:t>
            </w:r>
            <w:r w:rsidRPr="00527F74">
              <w:rPr>
                <w:rFonts w:ascii="Garamond" w:hAnsi="Garamond" w:cs="Calibri"/>
                <w:lang w:val="sr-Cyrl-CS"/>
              </w:rPr>
              <w:t>20</w:t>
            </w:r>
            <w:r w:rsidRPr="002C330A">
              <w:rPr>
                <w:rFonts w:ascii="Garamond" w:hAnsi="Garamond" w:cs="Calibri"/>
                <w:lang w:val="sr-Cyrl-CS"/>
              </w:rPr>
              <w:t xml:space="preserve"> наставних дисциплина</w:t>
            </w:r>
          </w:p>
        </w:tc>
      </w:tr>
      <w:tr w:rsidR="00827DC3" w:rsidRPr="002C330A" w14:paraId="7D259DB4" w14:textId="77777777" w:rsidTr="00827DC3">
        <w:tc>
          <w:tcPr>
            <w:tcW w:w="2977" w:type="dxa"/>
            <w:tcBorders>
              <w:top w:val="single" w:sz="4" w:space="0" w:color="auto"/>
              <w:left w:val="single" w:sz="4" w:space="0" w:color="auto"/>
              <w:bottom w:val="single" w:sz="4" w:space="0" w:color="auto"/>
              <w:right w:val="single" w:sz="4" w:space="0" w:color="auto"/>
            </w:tcBorders>
            <w:shd w:val="clear" w:color="auto" w:fill="auto"/>
          </w:tcPr>
          <w:p w14:paraId="614D2377" w14:textId="77777777" w:rsidR="00827DC3" w:rsidRPr="002C330A" w:rsidRDefault="00827DC3" w:rsidP="00827DC3">
            <w:pPr>
              <w:pStyle w:val="ListParagraph"/>
              <w:spacing w:line="240" w:lineRule="auto"/>
              <w:ind w:left="0"/>
              <w:jc w:val="both"/>
              <w:rPr>
                <w:rFonts w:ascii="Garamond" w:hAnsi="Garamond" w:cs="Calibri"/>
                <w:b/>
                <w:lang w:val="sr-Cyrl-CS"/>
              </w:rPr>
            </w:pPr>
            <w:r>
              <w:rPr>
                <w:rFonts w:ascii="Garamond" w:hAnsi="Garamond" w:cs="Calibri"/>
                <w:b/>
                <w:lang w:val="sr-Cyrl-CS"/>
              </w:rPr>
              <w:t>Менторски рад</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56847D" w14:textId="19CDE69B" w:rsidR="00827DC3" w:rsidRPr="002C330A" w:rsidRDefault="00827DC3" w:rsidP="001F76BE">
            <w:pPr>
              <w:pStyle w:val="ListParagraph"/>
              <w:spacing w:line="240" w:lineRule="auto"/>
              <w:ind w:left="0"/>
              <w:jc w:val="both"/>
              <w:rPr>
                <w:rFonts w:ascii="Garamond" w:hAnsi="Garamond" w:cs="Calibri"/>
                <w:lang w:val="sr-Cyrl-CS"/>
              </w:rPr>
            </w:pPr>
            <w:r>
              <w:rPr>
                <w:rFonts w:ascii="Garamond" w:hAnsi="Garamond" w:cs="Calibri"/>
                <w:lang w:val="sr-Cyrl-CS"/>
              </w:rPr>
              <w:t xml:space="preserve">Подразумева рад мантора са полазником или групом полазника, тиче се евалуације програма свих 6 модула с тим да се ставља акцената на </w:t>
            </w:r>
            <w:r w:rsidR="00527F74">
              <w:rPr>
                <w:rFonts w:ascii="Garamond" w:hAnsi="Garamond" w:cs="Calibri"/>
                <w:lang w:val="sr-Cyrl-CS"/>
              </w:rPr>
              <w:t>3,</w:t>
            </w:r>
            <w:r>
              <w:rPr>
                <w:rFonts w:ascii="Garamond" w:hAnsi="Garamond" w:cs="Calibri"/>
                <w:lang w:val="sr-Cyrl-CS"/>
              </w:rPr>
              <w:t xml:space="preserve"> 4,</w:t>
            </w:r>
            <w:r w:rsidR="001F76BE">
              <w:rPr>
                <w:rFonts w:ascii="Garamond" w:hAnsi="Garamond" w:cs="Calibri"/>
                <w:lang w:val="sr-Cyrl-CS"/>
              </w:rPr>
              <w:t xml:space="preserve"> </w:t>
            </w:r>
            <w:r>
              <w:rPr>
                <w:rFonts w:ascii="Garamond" w:hAnsi="Garamond" w:cs="Calibri"/>
                <w:lang w:val="sr-Cyrl-CS"/>
              </w:rPr>
              <w:t xml:space="preserve">5 и 6 модул због практичне примене, додатних  </w:t>
            </w:r>
            <w:r>
              <w:rPr>
                <w:rFonts w:ascii="Garamond" w:hAnsi="Garamond" w:cs="Calibri"/>
                <w:lang w:val="sr-Cyrl-CS"/>
              </w:rPr>
              <w:lastRenderedPageBreak/>
              <w:t>знања и самих вештина при пројектном апликовању. Ментор/Координатор је дужан да упоредо са курсом даје инструкције и излази у сусрет корисницима са реалним проблемима. Ментор је дужан да у зависности од захтева за термине за консултације и по потреби омогући и долазак у институцију одакле је полазник ради стручне помоћи и решавања проблема у трајању од најмање 2 часа по кориснику.</w:t>
            </w:r>
          </w:p>
        </w:tc>
      </w:tr>
      <w:tr w:rsidR="00827DC3" w:rsidRPr="002C330A" w14:paraId="3F475114" w14:textId="77777777" w:rsidTr="00827DC3">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71FEA9E" w14:textId="77777777" w:rsidR="00827DC3" w:rsidRPr="002C330A" w:rsidRDefault="00827DC3" w:rsidP="00827DC3">
            <w:pPr>
              <w:pStyle w:val="ListParagraph"/>
              <w:spacing w:line="240" w:lineRule="auto"/>
              <w:ind w:left="0"/>
              <w:jc w:val="both"/>
              <w:rPr>
                <w:rFonts w:ascii="Garamond" w:hAnsi="Garamond" w:cs="Calibri"/>
                <w:b/>
                <w:lang w:val="sr-Cyrl-CS"/>
              </w:rPr>
            </w:pPr>
            <w:r w:rsidRPr="002C330A">
              <w:rPr>
                <w:rFonts w:ascii="Garamond" w:hAnsi="Garamond" w:cs="Calibri"/>
                <w:b/>
                <w:lang w:val="sr-Cyrl-CS"/>
              </w:rPr>
              <w:lastRenderedPageBreak/>
              <w:t>Укупан број часова:</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0E787C5A" w14:textId="77777777" w:rsidR="00827DC3" w:rsidRPr="00DC36CF" w:rsidRDefault="00827DC3" w:rsidP="00827DC3">
            <w:pPr>
              <w:pStyle w:val="ListParagraph"/>
              <w:spacing w:line="240" w:lineRule="auto"/>
              <w:ind w:left="0"/>
              <w:jc w:val="both"/>
              <w:rPr>
                <w:rFonts w:ascii="Garamond" w:hAnsi="Garamond" w:cs="Calibri"/>
                <w:highlight w:val="yellow"/>
                <w:lang w:val="sr-Cyrl-CS"/>
              </w:rPr>
            </w:pPr>
            <w:r w:rsidRPr="00F62C79">
              <w:rPr>
                <w:rFonts w:ascii="Garamond" w:hAnsi="Garamond" w:cs="Calibri"/>
                <w:lang w:val="sr-Cyrl-CS"/>
              </w:rPr>
              <w:t xml:space="preserve">195 часова активне наставе и 70 часова менторског рада </w:t>
            </w:r>
          </w:p>
        </w:tc>
      </w:tr>
      <w:tr w:rsidR="00827DC3" w:rsidRPr="002C330A" w14:paraId="3E2D4F9E" w14:textId="77777777" w:rsidTr="00827DC3">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DFE3193" w14:textId="77777777" w:rsidR="00827DC3" w:rsidRPr="002C330A" w:rsidRDefault="00827DC3" w:rsidP="00827DC3">
            <w:pPr>
              <w:pStyle w:val="ListParagraph"/>
              <w:spacing w:line="240" w:lineRule="auto"/>
              <w:ind w:left="0"/>
              <w:jc w:val="both"/>
              <w:rPr>
                <w:rFonts w:ascii="Garamond" w:hAnsi="Garamond" w:cs="Calibri"/>
                <w:b/>
                <w:lang w:val="sr-Cyrl-CS"/>
              </w:rPr>
            </w:pPr>
            <w:r w:rsidRPr="002C330A">
              <w:rPr>
                <w:rFonts w:ascii="Garamond" w:hAnsi="Garamond" w:cs="Calibri"/>
                <w:b/>
                <w:lang w:val="sr-Cyrl-CS"/>
              </w:rPr>
              <w:t>Циљна група: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BC0AEEB" w14:textId="77777777" w:rsidR="00827DC3" w:rsidRPr="002C330A" w:rsidRDefault="00827DC3" w:rsidP="00827DC3">
            <w:pPr>
              <w:pStyle w:val="ListParagraph"/>
              <w:spacing w:line="240" w:lineRule="auto"/>
              <w:ind w:left="0"/>
              <w:jc w:val="both"/>
              <w:rPr>
                <w:rFonts w:ascii="Garamond" w:hAnsi="Garamond" w:cs="Calibri"/>
                <w:lang w:val="sr-Cyrl-CS"/>
              </w:rPr>
            </w:pPr>
            <w:r w:rsidRPr="002C330A">
              <w:rPr>
                <w:rFonts w:ascii="Garamond" w:hAnsi="Garamond" w:cs="Calibri"/>
                <w:lang w:val="sr-Cyrl-CS"/>
              </w:rPr>
              <w:t>Специјалистички курс је намењен запосленима у:</w:t>
            </w:r>
          </w:p>
          <w:p w14:paraId="7A033107" w14:textId="77777777" w:rsidR="00827DC3" w:rsidRPr="002C330A" w:rsidRDefault="00827DC3" w:rsidP="00827DC3">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јединицама локалне самоуправе,</w:t>
            </w:r>
          </w:p>
          <w:p w14:paraId="677CDA91" w14:textId="77777777" w:rsidR="00827DC3" w:rsidRPr="002C330A" w:rsidRDefault="00827DC3" w:rsidP="00827DC3">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 xml:space="preserve">месне заједнице, </w:t>
            </w:r>
          </w:p>
          <w:p w14:paraId="3BD9E4C9" w14:textId="77777777" w:rsidR="00827DC3" w:rsidRPr="002C330A" w:rsidRDefault="00827DC3" w:rsidP="00827DC3">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 xml:space="preserve">покрајинској администрацији, </w:t>
            </w:r>
          </w:p>
          <w:p w14:paraId="312AD361" w14:textId="77777777" w:rsidR="00827DC3" w:rsidRPr="002C330A" w:rsidRDefault="00827DC3" w:rsidP="00827DC3">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развојним агенцијама,</w:t>
            </w:r>
          </w:p>
          <w:p w14:paraId="52FBFA57" w14:textId="77777777" w:rsidR="00827DC3" w:rsidRPr="002C330A" w:rsidRDefault="00827DC3" w:rsidP="00827DC3">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 xml:space="preserve">канцеларијама за локално-економски развој, </w:t>
            </w:r>
          </w:p>
          <w:p w14:paraId="27BFCE19" w14:textId="77777777" w:rsidR="00827DC3" w:rsidRPr="002C330A" w:rsidRDefault="00827DC3" w:rsidP="00827DC3">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 xml:space="preserve">општинским туристичким организацијама, </w:t>
            </w:r>
          </w:p>
          <w:p w14:paraId="04525D8B" w14:textId="77777777" w:rsidR="00827DC3" w:rsidRPr="002C330A" w:rsidRDefault="00827DC3" w:rsidP="00827DC3">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 xml:space="preserve">канцеларијама за младе, </w:t>
            </w:r>
          </w:p>
          <w:p w14:paraId="66DB4368" w14:textId="77777777" w:rsidR="00827DC3" w:rsidRPr="002C330A" w:rsidRDefault="00827DC3" w:rsidP="00827DC3">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јавним и јавно-комуналним предузећима,</w:t>
            </w:r>
          </w:p>
          <w:p w14:paraId="04B5E98A" w14:textId="77777777" w:rsidR="00827DC3" w:rsidRPr="002C330A" w:rsidRDefault="00827DC3" w:rsidP="00827DC3">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образовним институцијама,</w:t>
            </w:r>
          </w:p>
          <w:p w14:paraId="51CD172B" w14:textId="77777777" w:rsidR="00827DC3" w:rsidRPr="002C330A" w:rsidRDefault="00827DC3" w:rsidP="00827DC3">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институцијама културе,</w:t>
            </w:r>
          </w:p>
          <w:p w14:paraId="43FEA3C3" w14:textId="77777777" w:rsidR="00827DC3" w:rsidRPr="002C330A" w:rsidRDefault="00827DC3" w:rsidP="00827DC3">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организацијама цивилног друштва (удружења грађана, невладине организације итд.)</w:t>
            </w:r>
          </w:p>
          <w:p w14:paraId="1ADD5333" w14:textId="77777777" w:rsidR="00827DC3" w:rsidRPr="002C330A" w:rsidRDefault="00827DC3" w:rsidP="00827DC3">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 xml:space="preserve">малим и средњим предузећима и предузетницима, </w:t>
            </w:r>
          </w:p>
          <w:p w14:paraId="37CD7976" w14:textId="77777777" w:rsidR="00827DC3" w:rsidRPr="002C330A" w:rsidRDefault="00827DC3" w:rsidP="00827DC3">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факултетима, институтима и истраживачким установама,</w:t>
            </w:r>
          </w:p>
          <w:p w14:paraId="60B9649B" w14:textId="77777777" w:rsidR="00827DC3" w:rsidRPr="002C330A" w:rsidRDefault="00827DC3" w:rsidP="00827DC3">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другим институцијама које се могу јавити као корисници средстава из европских фондова.</w:t>
            </w:r>
          </w:p>
          <w:p w14:paraId="435565C0" w14:textId="77777777" w:rsidR="00827DC3" w:rsidRPr="002C330A" w:rsidRDefault="00827DC3" w:rsidP="00827DC3">
            <w:pPr>
              <w:pStyle w:val="ListParagraph"/>
              <w:spacing w:line="240" w:lineRule="auto"/>
              <w:ind w:left="0"/>
              <w:jc w:val="both"/>
              <w:rPr>
                <w:rFonts w:ascii="Garamond" w:hAnsi="Garamond" w:cs="Calibri"/>
                <w:lang w:val="sr-Cyrl-CS"/>
              </w:rPr>
            </w:pPr>
          </w:p>
        </w:tc>
      </w:tr>
    </w:tbl>
    <w:p w14:paraId="6B542435" w14:textId="77777777" w:rsidR="00827DC3" w:rsidRPr="00495483" w:rsidRDefault="00827DC3" w:rsidP="00827DC3">
      <w:pPr>
        <w:pStyle w:val="ListParagraph"/>
        <w:jc w:val="both"/>
        <w:rPr>
          <w:rFonts w:ascii="Garamond" w:hAnsi="Garamond" w:cs="Calibri"/>
          <w:b/>
        </w:rPr>
      </w:pPr>
    </w:p>
    <w:p w14:paraId="2B53E04A" w14:textId="77777777" w:rsidR="00F62C79" w:rsidRDefault="00F62C79" w:rsidP="00F62C79">
      <w:pPr>
        <w:ind w:left="360"/>
        <w:rPr>
          <w:rFonts w:cstheme="minorHAnsi"/>
          <w:b/>
          <w:lang w:val="sr-Cyrl-CS"/>
        </w:rPr>
      </w:pPr>
    </w:p>
    <w:p w14:paraId="798C8A43" w14:textId="77777777" w:rsidR="00141E1D" w:rsidRDefault="00141E1D" w:rsidP="00F62C79">
      <w:pPr>
        <w:ind w:left="360"/>
        <w:rPr>
          <w:rFonts w:cstheme="minorHAnsi"/>
          <w:b/>
          <w:lang w:val="sr-Cyrl-CS"/>
        </w:rPr>
      </w:pPr>
    </w:p>
    <w:p w14:paraId="1FA116D1" w14:textId="77777777" w:rsidR="00141E1D" w:rsidRDefault="00141E1D" w:rsidP="00F62C79">
      <w:pPr>
        <w:ind w:left="360"/>
        <w:rPr>
          <w:rFonts w:cstheme="minorHAnsi"/>
          <w:b/>
          <w:lang w:val="sr-Cyrl-CS"/>
        </w:rPr>
      </w:pPr>
    </w:p>
    <w:p w14:paraId="01F507C0" w14:textId="77777777" w:rsidR="00141E1D" w:rsidRDefault="00141E1D" w:rsidP="00F62C79">
      <w:pPr>
        <w:ind w:left="360"/>
        <w:rPr>
          <w:rFonts w:cstheme="minorHAnsi"/>
          <w:b/>
          <w:lang w:val="sr-Cyrl-CS"/>
        </w:rPr>
      </w:pPr>
    </w:p>
    <w:p w14:paraId="30371097" w14:textId="77777777" w:rsidR="00141E1D" w:rsidRDefault="00141E1D" w:rsidP="00F62C79">
      <w:pPr>
        <w:ind w:left="360"/>
        <w:rPr>
          <w:rFonts w:cstheme="minorHAnsi"/>
          <w:b/>
          <w:lang w:val="sr-Cyrl-CS"/>
        </w:rPr>
      </w:pPr>
    </w:p>
    <w:p w14:paraId="4B844168" w14:textId="77777777" w:rsidR="00141E1D" w:rsidRDefault="00141E1D" w:rsidP="00F62C79">
      <w:pPr>
        <w:ind w:left="360"/>
        <w:rPr>
          <w:rFonts w:cstheme="minorHAnsi"/>
          <w:b/>
          <w:lang w:val="sr-Cyrl-CS"/>
        </w:rPr>
      </w:pPr>
    </w:p>
    <w:p w14:paraId="2BCE0760" w14:textId="77777777" w:rsidR="00141E1D" w:rsidRDefault="00141E1D" w:rsidP="00F62C79">
      <w:pPr>
        <w:ind w:left="360"/>
        <w:rPr>
          <w:rFonts w:cstheme="minorHAnsi"/>
          <w:b/>
          <w:lang w:val="sr-Cyrl-CS"/>
        </w:rPr>
      </w:pPr>
    </w:p>
    <w:p w14:paraId="19FDCA7D" w14:textId="77777777" w:rsidR="00141E1D" w:rsidRDefault="00141E1D" w:rsidP="00F62C79">
      <w:pPr>
        <w:ind w:left="360"/>
        <w:rPr>
          <w:rFonts w:cstheme="minorHAnsi"/>
          <w:b/>
          <w:lang w:val="sr-Cyrl-CS"/>
        </w:rPr>
      </w:pPr>
    </w:p>
    <w:p w14:paraId="384DE45E" w14:textId="77777777" w:rsidR="00141E1D" w:rsidRDefault="00141E1D" w:rsidP="00F62C79">
      <w:pPr>
        <w:ind w:left="360"/>
        <w:rPr>
          <w:rFonts w:cstheme="minorHAnsi"/>
          <w:b/>
          <w:lang w:val="sr-Cyrl-CS"/>
        </w:rPr>
      </w:pPr>
    </w:p>
    <w:p w14:paraId="1F3EC484" w14:textId="77777777" w:rsidR="00141E1D" w:rsidRDefault="00141E1D" w:rsidP="00F62C79">
      <w:pPr>
        <w:ind w:left="360"/>
        <w:rPr>
          <w:rFonts w:cstheme="minorHAnsi"/>
          <w:b/>
          <w:lang w:val="sr-Cyrl-CS"/>
        </w:rPr>
      </w:pPr>
    </w:p>
    <w:p w14:paraId="4605B1AD" w14:textId="77777777" w:rsidR="00141E1D" w:rsidRDefault="00141E1D" w:rsidP="00F62C79">
      <w:pPr>
        <w:ind w:left="360"/>
        <w:rPr>
          <w:rFonts w:cstheme="minorHAnsi"/>
          <w:b/>
          <w:lang w:val="sr-Cyrl-CS"/>
        </w:rPr>
      </w:pPr>
    </w:p>
    <w:p w14:paraId="637E1CC0" w14:textId="77777777" w:rsidR="00141E1D" w:rsidRDefault="00141E1D" w:rsidP="00F62C79">
      <w:pPr>
        <w:ind w:left="360"/>
        <w:rPr>
          <w:rFonts w:cstheme="minorHAnsi"/>
          <w:b/>
          <w:lang w:val="sr-Cyrl-CS"/>
        </w:rPr>
      </w:pPr>
    </w:p>
    <w:p w14:paraId="7821E8F5" w14:textId="77777777" w:rsidR="00141E1D" w:rsidRDefault="00141E1D" w:rsidP="00F62C79">
      <w:pPr>
        <w:ind w:left="360"/>
        <w:rPr>
          <w:rFonts w:cstheme="minorHAnsi"/>
          <w:b/>
          <w:lang w:val="sr-Cyrl-CS"/>
        </w:rPr>
      </w:pPr>
    </w:p>
    <w:p w14:paraId="47F2FED5" w14:textId="77777777" w:rsidR="00141E1D" w:rsidRDefault="00141E1D" w:rsidP="00F62C79">
      <w:pPr>
        <w:ind w:left="360"/>
        <w:rPr>
          <w:rFonts w:cstheme="minorHAnsi"/>
          <w:b/>
          <w:lang w:val="sr-Cyrl-CS"/>
        </w:rPr>
      </w:pPr>
    </w:p>
    <w:p w14:paraId="502706B9" w14:textId="77777777" w:rsidR="00141E1D" w:rsidRDefault="00141E1D" w:rsidP="00F62C79">
      <w:pPr>
        <w:ind w:left="360"/>
        <w:rPr>
          <w:rFonts w:cstheme="minorHAnsi"/>
          <w:b/>
          <w:lang w:val="sr-Cyrl-CS"/>
        </w:rPr>
      </w:pPr>
    </w:p>
    <w:p w14:paraId="0439BCC7" w14:textId="77777777" w:rsidR="00141E1D" w:rsidRDefault="00141E1D" w:rsidP="00F62C79">
      <w:pPr>
        <w:ind w:left="360"/>
        <w:rPr>
          <w:rFonts w:cstheme="minorHAnsi"/>
          <w:b/>
          <w:lang w:val="sr-Cyrl-CS"/>
        </w:rPr>
      </w:pPr>
    </w:p>
    <w:p w14:paraId="360BE267" w14:textId="77777777" w:rsidR="00141E1D" w:rsidRDefault="00141E1D" w:rsidP="00F62C79">
      <w:pPr>
        <w:ind w:left="360"/>
        <w:rPr>
          <w:rFonts w:cstheme="minorHAnsi"/>
          <w:b/>
          <w:lang w:val="sr-Cyrl-CS"/>
        </w:rPr>
      </w:pPr>
    </w:p>
    <w:p w14:paraId="00F96788" w14:textId="77777777" w:rsidR="00141E1D" w:rsidRDefault="00141E1D" w:rsidP="00F62C79">
      <w:pPr>
        <w:ind w:left="360"/>
        <w:rPr>
          <w:rFonts w:cstheme="minorHAnsi"/>
          <w:b/>
          <w:lang w:val="sr-Cyrl-CS"/>
        </w:rPr>
      </w:pPr>
    </w:p>
    <w:p w14:paraId="1DD6C977" w14:textId="77777777" w:rsidR="00141E1D" w:rsidRDefault="00141E1D" w:rsidP="00F62C79">
      <w:pPr>
        <w:ind w:left="360"/>
        <w:rPr>
          <w:rFonts w:cstheme="minorHAnsi"/>
          <w:b/>
          <w:lang w:val="sr-Cyrl-CS"/>
        </w:rPr>
      </w:pPr>
    </w:p>
    <w:p w14:paraId="4BD04063" w14:textId="77777777" w:rsidR="00F62C79" w:rsidRDefault="00F62C79" w:rsidP="00F62C79">
      <w:pPr>
        <w:ind w:left="360"/>
        <w:rPr>
          <w:rFonts w:cstheme="minorHAnsi"/>
          <w:b/>
          <w:lang w:val="sr-Cyrl-CS"/>
        </w:rPr>
      </w:pPr>
    </w:p>
    <w:p w14:paraId="04C8044B" w14:textId="0F42F713" w:rsidR="00F62C79" w:rsidRPr="00F62C79" w:rsidRDefault="00F62C79" w:rsidP="00F62C79">
      <w:pPr>
        <w:ind w:left="360"/>
        <w:rPr>
          <w:rFonts w:ascii="Garamond" w:hAnsi="Garamond" w:cstheme="minorHAnsi"/>
          <w:b/>
          <w:sz w:val="22"/>
          <w:szCs w:val="22"/>
          <w:lang w:val="sr-Cyrl-CS"/>
        </w:rPr>
      </w:pPr>
      <w:r w:rsidRPr="00F62C79">
        <w:rPr>
          <w:rFonts w:ascii="Garamond" w:hAnsi="Garamond" w:cstheme="minorHAnsi"/>
          <w:b/>
          <w:sz w:val="22"/>
          <w:szCs w:val="22"/>
          <w:lang w:val="sr-Cyrl-CS"/>
        </w:rPr>
        <w:lastRenderedPageBreak/>
        <w:t>1. СТРУКТУРА СПЕЦИЈАЛИСТИЧКОГ ПРОГРАМА</w:t>
      </w:r>
    </w:p>
    <w:tbl>
      <w:tblPr>
        <w:tblpPr w:leftFromText="180" w:rightFromText="180" w:vertAnchor="page" w:horzAnchor="page" w:tblpX="1021" w:tblpY="2521"/>
        <w:tblW w:w="8642" w:type="dxa"/>
        <w:tblLayout w:type="fixed"/>
        <w:tblLook w:val="04A0" w:firstRow="1" w:lastRow="0" w:firstColumn="1" w:lastColumn="0" w:noHBand="0" w:noVBand="1"/>
      </w:tblPr>
      <w:tblGrid>
        <w:gridCol w:w="2547"/>
        <w:gridCol w:w="1276"/>
        <w:gridCol w:w="1559"/>
        <w:gridCol w:w="3260"/>
      </w:tblGrid>
      <w:tr w:rsidR="00F62C79" w:rsidRPr="00F62C79" w14:paraId="3CB608B1" w14:textId="77777777" w:rsidTr="00AE2730">
        <w:trPr>
          <w:trHeight w:val="1125"/>
        </w:trPr>
        <w:tc>
          <w:tcPr>
            <w:tcW w:w="2547" w:type="dxa"/>
            <w:tcBorders>
              <w:top w:val="single" w:sz="4" w:space="0" w:color="auto"/>
              <w:left w:val="single" w:sz="4" w:space="0" w:color="auto"/>
              <w:bottom w:val="single" w:sz="4" w:space="0" w:color="auto"/>
              <w:right w:val="single" w:sz="4" w:space="0" w:color="auto"/>
            </w:tcBorders>
            <w:vAlign w:val="center"/>
            <w:hideMark/>
          </w:tcPr>
          <w:p w14:paraId="08595F08"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НАЗИВ МОДУЛА</w:t>
            </w:r>
          </w:p>
        </w:tc>
        <w:tc>
          <w:tcPr>
            <w:tcW w:w="1276" w:type="dxa"/>
            <w:tcBorders>
              <w:top w:val="single" w:sz="4" w:space="0" w:color="auto"/>
              <w:left w:val="nil"/>
              <w:bottom w:val="single" w:sz="4" w:space="0" w:color="auto"/>
              <w:right w:val="single" w:sz="4" w:space="0" w:color="auto"/>
            </w:tcBorders>
            <w:vAlign w:val="center"/>
            <w:hideMark/>
          </w:tcPr>
          <w:p w14:paraId="679F68B5"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Број часова активне наставе</w:t>
            </w:r>
          </w:p>
        </w:tc>
        <w:tc>
          <w:tcPr>
            <w:tcW w:w="1559" w:type="dxa"/>
            <w:tcBorders>
              <w:top w:val="single" w:sz="4" w:space="0" w:color="auto"/>
              <w:left w:val="nil"/>
              <w:bottom w:val="single" w:sz="4" w:space="0" w:color="auto"/>
              <w:right w:val="single" w:sz="4" w:space="0" w:color="auto"/>
            </w:tcBorders>
            <w:vAlign w:val="center"/>
            <w:hideMark/>
          </w:tcPr>
          <w:p w14:paraId="6980C76F"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Остали часови и ангажовање полазника</w:t>
            </w:r>
          </w:p>
        </w:tc>
        <w:tc>
          <w:tcPr>
            <w:tcW w:w="3260" w:type="dxa"/>
            <w:tcBorders>
              <w:top w:val="single" w:sz="4" w:space="0" w:color="auto"/>
              <w:left w:val="nil"/>
              <w:bottom w:val="single" w:sz="8" w:space="0" w:color="auto"/>
              <w:right w:val="single" w:sz="4" w:space="0" w:color="auto"/>
            </w:tcBorders>
            <w:noWrap/>
            <w:vAlign w:val="center"/>
          </w:tcPr>
          <w:p w14:paraId="0C6FEBCF"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Метод извођења наставе</w:t>
            </w:r>
          </w:p>
        </w:tc>
      </w:tr>
      <w:tr w:rsidR="00F62C79" w:rsidRPr="00F62C79" w14:paraId="4004A6E1" w14:textId="77777777" w:rsidTr="00AE2730">
        <w:trPr>
          <w:trHeight w:val="1767"/>
        </w:trPr>
        <w:tc>
          <w:tcPr>
            <w:tcW w:w="2547" w:type="dxa"/>
            <w:tcBorders>
              <w:top w:val="nil"/>
              <w:left w:val="single" w:sz="4" w:space="0" w:color="auto"/>
              <w:bottom w:val="nil"/>
              <w:right w:val="single" w:sz="4" w:space="0" w:color="auto"/>
            </w:tcBorders>
            <w:shd w:val="clear" w:color="auto" w:fill="FFFFFF" w:themeFill="background1"/>
            <w:vAlign w:val="center"/>
            <w:hideMark/>
          </w:tcPr>
          <w:p w14:paraId="2E783363" w14:textId="77777777" w:rsidR="00F62C79" w:rsidRPr="00F62C79" w:rsidRDefault="00F62C79" w:rsidP="00AE2730">
            <w:pPr>
              <w:rPr>
                <w:rFonts w:ascii="Garamond" w:hAnsi="Garamond" w:cstheme="minorHAnsi"/>
                <w:b/>
                <w:bCs/>
                <w:sz w:val="22"/>
                <w:szCs w:val="22"/>
                <w:lang w:val="sr-Cyrl-CS"/>
              </w:rPr>
            </w:pPr>
            <w:r w:rsidRPr="00F62C79">
              <w:rPr>
                <w:rFonts w:ascii="Garamond" w:hAnsi="Garamond" w:cstheme="minorHAnsi"/>
                <w:b/>
                <w:sz w:val="22"/>
                <w:szCs w:val="22"/>
                <w:lang w:val="sr-Cyrl-CS"/>
              </w:rPr>
              <w:t>1.</w:t>
            </w:r>
            <w:r w:rsidRPr="00F62C79">
              <w:rPr>
                <w:rFonts w:ascii="Garamond" w:hAnsi="Garamond" w:cstheme="minorHAnsi"/>
                <w:sz w:val="22"/>
                <w:szCs w:val="22"/>
                <w:lang w:val="sr-Cyrl-CS"/>
              </w:rPr>
              <w:t xml:space="preserve"> </w:t>
            </w:r>
            <w:r w:rsidRPr="00F62C79">
              <w:rPr>
                <w:rFonts w:ascii="Garamond" w:hAnsi="Garamond" w:cstheme="minorHAnsi"/>
                <w:b/>
                <w:bCs/>
                <w:sz w:val="22"/>
                <w:szCs w:val="22"/>
                <w:lang w:val="sr-Cyrl-CS"/>
              </w:rPr>
              <w:t>ПРАВО И ПОЛИТИКЕ ЕВРОПСКЕ УНИЈЕ</w:t>
            </w:r>
          </w:p>
        </w:tc>
        <w:tc>
          <w:tcPr>
            <w:tcW w:w="1276" w:type="dxa"/>
            <w:tcBorders>
              <w:top w:val="nil"/>
              <w:left w:val="nil"/>
              <w:bottom w:val="nil"/>
              <w:right w:val="single" w:sz="4" w:space="0" w:color="auto"/>
            </w:tcBorders>
            <w:shd w:val="clear" w:color="auto" w:fill="FFFFFF" w:themeFill="background1"/>
            <w:noWrap/>
            <w:vAlign w:val="center"/>
            <w:hideMark/>
          </w:tcPr>
          <w:p w14:paraId="54582293"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20</w:t>
            </w:r>
          </w:p>
        </w:tc>
        <w:tc>
          <w:tcPr>
            <w:tcW w:w="1559" w:type="dxa"/>
            <w:tcBorders>
              <w:top w:val="nil"/>
              <w:left w:val="nil"/>
              <w:bottom w:val="nil"/>
              <w:right w:val="single" w:sz="4" w:space="0" w:color="auto"/>
            </w:tcBorders>
            <w:shd w:val="clear" w:color="auto" w:fill="FFFFFF" w:themeFill="background1"/>
            <w:noWrap/>
            <w:vAlign w:val="center"/>
            <w:hideMark/>
          </w:tcPr>
          <w:p w14:paraId="5433316D" w14:textId="77777777" w:rsidR="00F62C79" w:rsidRPr="00F62C79" w:rsidRDefault="00F62C79" w:rsidP="00AE2730">
            <w:pPr>
              <w:jc w:val="center"/>
              <w:rPr>
                <w:rFonts w:ascii="Garamond" w:hAnsi="Garamond" w:cstheme="minorHAnsi"/>
                <w:sz w:val="22"/>
                <w:szCs w:val="22"/>
              </w:rPr>
            </w:pPr>
            <w:r w:rsidRPr="00F62C79">
              <w:rPr>
                <w:rFonts w:ascii="Garamond" w:hAnsi="Garamond" w:cstheme="minorHAnsi"/>
                <w:sz w:val="22"/>
                <w:szCs w:val="22"/>
              </w:rPr>
              <w:t>0</w:t>
            </w:r>
          </w:p>
        </w:tc>
        <w:tc>
          <w:tcPr>
            <w:tcW w:w="3260" w:type="dxa"/>
            <w:tcBorders>
              <w:top w:val="single" w:sz="8" w:space="0" w:color="auto"/>
              <w:left w:val="single" w:sz="8" w:space="0" w:color="auto"/>
              <w:bottom w:val="single" w:sz="4" w:space="0" w:color="auto"/>
              <w:right w:val="single" w:sz="4" w:space="0" w:color="auto"/>
            </w:tcBorders>
            <w:noWrap/>
            <w:vAlign w:val="bottom"/>
            <w:hideMark/>
          </w:tcPr>
          <w:p w14:paraId="4AFBFC23" w14:textId="77777777" w:rsidR="00F62C79" w:rsidRPr="00F62C79" w:rsidRDefault="00F62C79" w:rsidP="00AE2730">
            <w:pPr>
              <w:rPr>
                <w:rFonts w:ascii="Garamond" w:hAnsi="Garamond" w:cstheme="minorHAnsi"/>
                <w:sz w:val="22"/>
                <w:szCs w:val="22"/>
                <w:lang w:val="sr-Cyrl-CS"/>
              </w:rPr>
            </w:pPr>
            <w:r w:rsidRPr="00F62C79">
              <w:rPr>
                <w:rFonts w:ascii="Garamond" w:hAnsi="Garamond" w:cstheme="minorHAnsi"/>
                <w:sz w:val="22"/>
                <w:szCs w:val="22"/>
                <w:lang w:val="sr-Cyrl-CS"/>
              </w:rPr>
              <w:t>Модул се имплементира класичним предавањима, интерактивним радионицама, приказима студија случајева.</w:t>
            </w:r>
          </w:p>
        </w:tc>
      </w:tr>
      <w:tr w:rsidR="00F62C79" w:rsidRPr="00F62C79" w14:paraId="35698E70" w14:textId="77777777" w:rsidTr="00AE2730">
        <w:trPr>
          <w:trHeight w:val="1187"/>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82C941" w14:textId="77777777" w:rsidR="00F62C79" w:rsidRPr="00F62C79" w:rsidRDefault="00F62C79" w:rsidP="00AE2730">
            <w:pPr>
              <w:rPr>
                <w:rFonts w:ascii="Garamond" w:hAnsi="Garamond" w:cstheme="minorHAnsi"/>
                <w:sz w:val="22"/>
                <w:szCs w:val="22"/>
                <w:lang w:val="sr-Cyrl-CS"/>
              </w:rPr>
            </w:pPr>
            <w:r w:rsidRPr="00F62C79">
              <w:rPr>
                <w:rFonts w:ascii="Garamond" w:hAnsi="Garamond" w:cstheme="minorHAnsi"/>
                <w:b/>
                <w:sz w:val="22"/>
                <w:szCs w:val="22"/>
                <w:lang w:val="sr-Cyrl-CS"/>
              </w:rPr>
              <w:t>2.</w:t>
            </w:r>
            <w:r w:rsidRPr="00F62C79">
              <w:rPr>
                <w:rFonts w:ascii="Garamond" w:hAnsi="Garamond" w:cstheme="minorHAnsi"/>
                <w:b/>
                <w:bCs/>
                <w:sz w:val="22"/>
                <w:szCs w:val="22"/>
                <w:lang w:val="sr-Cyrl-CS"/>
              </w:rPr>
              <w:t xml:space="preserve"> РЕГИОНАЛНЕ РАЗВОЈНЕ ПОЛИТИКЕ И ЕВРОПСКА УНИЈА</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D6F68F9"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25</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61B18A8"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0</w:t>
            </w:r>
          </w:p>
        </w:tc>
        <w:tc>
          <w:tcPr>
            <w:tcW w:w="326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388DDD24" w14:textId="77777777" w:rsidR="00F62C79" w:rsidRPr="00F62C79" w:rsidRDefault="00F62C79" w:rsidP="00AE2730">
            <w:pPr>
              <w:rPr>
                <w:rFonts w:ascii="Garamond" w:hAnsi="Garamond" w:cstheme="minorHAnsi"/>
                <w:sz w:val="22"/>
                <w:szCs w:val="22"/>
                <w:lang w:val="sr-Cyrl-CS"/>
              </w:rPr>
            </w:pPr>
            <w:r w:rsidRPr="00F62C79">
              <w:rPr>
                <w:rFonts w:ascii="Garamond" w:hAnsi="Garamond" w:cstheme="minorHAnsi"/>
                <w:sz w:val="22"/>
                <w:szCs w:val="22"/>
                <w:lang w:val="sr-Cyrl-CS"/>
              </w:rPr>
              <w:t>Модул се имплементира класичним предавањима, интерактивним радионицама, приказима студија случајева.</w:t>
            </w:r>
          </w:p>
        </w:tc>
      </w:tr>
      <w:tr w:rsidR="00F62C79" w:rsidRPr="00F62C79" w14:paraId="775A1A92" w14:textId="77777777" w:rsidTr="00AE2730">
        <w:trPr>
          <w:trHeight w:val="915"/>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D8A28CB" w14:textId="77777777" w:rsidR="00F62C79" w:rsidRPr="00F62C79" w:rsidRDefault="00F62C79" w:rsidP="00AE2730">
            <w:pPr>
              <w:rPr>
                <w:rFonts w:ascii="Garamond" w:hAnsi="Garamond" w:cstheme="minorHAnsi"/>
                <w:sz w:val="22"/>
                <w:szCs w:val="22"/>
                <w:lang w:val="sr-Cyrl-CS"/>
              </w:rPr>
            </w:pPr>
            <w:r w:rsidRPr="00F62C79">
              <w:rPr>
                <w:rFonts w:ascii="Garamond" w:hAnsi="Garamond" w:cstheme="minorHAnsi"/>
                <w:b/>
                <w:sz w:val="22"/>
                <w:szCs w:val="22"/>
                <w:lang w:val="sr-Cyrl-CS"/>
              </w:rPr>
              <w:t>3.</w:t>
            </w:r>
            <w:r w:rsidRPr="00F62C79">
              <w:rPr>
                <w:rFonts w:ascii="Garamond" w:hAnsi="Garamond" w:cstheme="minorHAnsi"/>
                <w:sz w:val="22"/>
                <w:szCs w:val="22"/>
                <w:lang w:val="sr-Cyrl-CS"/>
              </w:rPr>
              <w:t xml:space="preserve"> </w:t>
            </w:r>
            <w:r w:rsidRPr="00F62C79">
              <w:rPr>
                <w:rFonts w:ascii="Garamond" w:hAnsi="Garamond" w:cstheme="minorHAnsi"/>
                <w:b/>
                <w:bCs/>
                <w:sz w:val="22"/>
                <w:szCs w:val="22"/>
                <w:lang w:val="sr-Cyrl-CS"/>
              </w:rPr>
              <w:t xml:space="preserve">УПРАВЉАЊЕ ПРОЈЕКТНИМ ЦИКЛУСОМ И ПРИПРЕМА ПРОЈЕКАТА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284BBFE0"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45</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7D0CBCD4" w14:textId="77777777" w:rsidR="00F62C79" w:rsidRPr="00F62C79" w:rsidRDefault="00F62C79" w:rsidP="00AE2730">
            <w:pPr>
              <w:jc w:val="center"/>
              <w:rPr>
                <w:rFonts w:ascii="Garamond" w:hAnsi="Garamond" w:cstheme="minorHAnsi"/>
                <w:sz w:val="22"/>
                <w:szCs w:val="22"/>
              </w:rPr>
            </w:pPr>
            <w:r w:rsidRPr="00F62C79">
              <w:rPr>
                <w:rFonts w:ascii="Garamond" w:hAnsi="Garamond" w:cstheme="minorHAnsi"/>
                <w:sz w:val="22"/>
                <w:szCs w:val="22"/>
              </w:rPr>
              <w:t>20</w:t>
            </w:r>
          </w:p>
        </w:tc>
        <w:tc>
          <w:tcPr>
            <w:tcW w:w="3260" w:type="dxa"/>
            <w:tcBorders>
              <w:top w:val="nil"/>
              <w:left w:val="single" w:sz="8" w:space="0" w:color="auto"/>
              <w:bottom w:val="single" w:sz="4" w:space="0" w:color="auto"/>
              <w:right w:val="single" w:sz="4" w:space="0" w:color="auto"/>
            </w:tcBorders>
            <w:noWrap/>
            <w:vAlign w:val="bottom"/>
            <w:hideMark/>
          </w:tcPr>
          <w:p w14:paraId="6CB503A7" w14:textId="77777777" w:rsidR="00F62C79" w:rsidRPr="00F62C79" w:rsidRDefault="00F62C79" w:rsidP="00AE2730">
            <w:pPr>
              <w:rPr>
                <w:rFonts w:ascii="Garamond" w:hAnsi="Garamond" w:cstheme="minorHAnsi"/>
                <w:sz w:val="22"/>
                <w:szCs w:val="22"/>
                <w:lang w:val="sr-Cyrl-CS"/>
              </w:rPr>
            </w:pPr>
            <w:r w:rsidRPr="00F62C79">
              <w:rPr>
                <w:rFonts w:ascii="Garamond" w:hAnsi="Garamond" w:cstheme="minorHAnsi"/>
                <w:sz w:val="22"/>
                <w:szCs w:val="22"/>
                <w:lang w:val="sr-Cyrl-CS"/>
              </w:rPr>
              <w:t>Модул се имплементира класичним предавањима, интерактивним радионицама, приказима студија случајева.</w:t>
            </w:r>
          </w:p>
        </w:tc>
      </w:tr>
      <w:tr w:rsidR="00F62C79" w:rsidRPr="00F62C79" w14:paraId="0EA50826" w14:textId="77777777" w:rsidTr="00AE2730">
        <w:trPr>
          <w:trHeight w:val="1142"/>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BA4B73" w14:textId="77777777" w:rsidR="00F62C79" w:rsidRPr="00F62C79" w:rsidRDefault="00F62C79" w:rsidP="00AE2730">
            <w:pPr>
              <w:rPr>
                <w:rFonts w:ascii="Garamond" w:hAnsi="Garamond" w:cstheme="minorHAnsi"/>
                <w:sz w:val="22"/>
                <w:szCs w:val="22"/>
                <w:lang w:val="sr-Cyrl-CS"/>
              </w:rPr>
            </w:pPr>
            <w:r w:rsidRPr="00F62C79">
              <w:rPr>
                <w:rFonts w:ascii="Garamond" w:hAnsi="Garamond" w:cstheme="minorHAnsi"/>
                <w:b/>
                <w:sz w:val="22"/>
                <w:szCs w:val="22"/>
                <w:lang w:val="sr-Cyrl-CS"/>
              </w:rPr>
              <w:t>4.</w:t>
            </w:r>
            <w:r w:rsidRPr="00F62C79">
              <w:rPr>
                <w:rFonts w:ascii="Garamond" w:hAnsi="Garamond" w:cstheme="minorHAnsi"/>
                <w:b/>
                <w:bCs/>
                <w:sz w:val="22"/>
                <w:szCs w:val="22"/>
                <w:lang w:val="sr-Cyrl-CS"/>
              </w:rPr>
              <w:t xml:space="preserve"> ОСНОВНЕ СМЕРНИЦЕ И ПРИНЦИПИ ПРОГРАМА ЕВРОПСКЕ УНИЈЕ</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3ED50B8"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15</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23E89CD" w14:textId="77777777" w:rsidR="00F62C79" w:rsidRPr="00F62C79" w:rsidRDefault="00F62C79" w:rsidP="00AE2730">
            <w:pPr>
              <w:jc w:val="center"/>
              <w:rPr>
                <w:rFonts w:ascii="Garamond" w:hAnsi="Garamond" w:cstheme="minorHAnsi"/>
                <w:sz w:val="22"/>
                <w:szCs w:val="22"/>
              </w:rPr>
            </w:pPr>
            <w:r w:rsidRPr="00F62C79">
              <w:rPr>
                <w:rFonts w:ascii="Garamond" w:hAnsi="Garamond" w:cstheme="minorHAnsi"/>
                <w:sz w:val="22"/>
                <w:szCs w:val="22"/>
              </w:rPr>
              <w:t>5</w:t>
            </w:r>
          </w:p>
        </w:tc>
        <w:tc>
          <w:tcPr>
            <w:tcW w:w="3260" w:type="dxa"/>
            <w:tcBorders>
              <w:top w:val="single" w:sz="4" w:space="0" w:color="auto"/>
              <w:left w:val="single" w:sz="8" w:space="0" w:color="auto"/>
              <w:bottom w:val="single" w:sz="4" w:space="0" w:color="auto"/>
              <w:right w:val="single" w:sz="4" w:space="0" w:color="auto"/>
            </w:tcBorders>
            <w:noWrap/>
            <w:vAlign w:val="bottom"/>
            <w:hideMark/>
          </w:tcPr>
          <w:p w14:paraId="3439209D" w14:textId="77777777" w:rsidR="00F62C79" w:rsidRPr="00F62C79" w:rsidRDefault="00F62C79" w:rsidP="00AE2730">
            <w:pPr>
              <w:rPr>
                <w:rFonts w:ascii="Garamond" w:hAnsi="Garamond" w:cstheme="minorHAnsi"/>
                <w:sz w:val="22"/>
                <w:szCs w:val="22"/>
                <w:lang w:val="sr-Cyrl-CS"/>
              </w:rPr>
            </w:pPr>
            <w:r w:rsidRPr="00F62C79">
              <w:rPr>
                <w:rFonts w:ascii="Garamond" w:hAnsi="Garamond" w:cstheme="minorHAnsi"/>
                <w:sz w:val="22"/>
                <w:szCs w:val="22"/>
                <w:lang w:val="sr-Cyrl-CS"/>
              </w:rPr>
              <w:t>Модул се имплементира класичним предавањима, интерактивним радионицама, приказима студија случајева.</w:t>
            </w:r>
          </w:p>
        </w:tc>
      </w:tr>
      <w:tr w:rsidR="00F62C79" w:rsidRPr="00F62C79" w14:paraId="60ED2E59" w14:textId="77777777" w:rsidTr="00AE2730">
        <w:trPr>
          <w:trHeight w:val="588"/>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364D81" w14:textId="77777777" w:rsidR="00F62C79" w:rsidRPr="00F62C79" w:rsidRDefault="00F62C79" w:rsidP="00AE2730">
            <w:pPr>
              <w:rPr>
                <w:rFonts w:ascii="Garamond" w:hAnsi="Garamond" w:cstheme="minorHAnsi"/>
                <w:b/>
                <w:bCs/>
                <w:sz w:val="22"/>
                <w:szCs w:val="22"/>
                <w:lang w:val="sr-Cyrl-CS"/>
              </w:rPr>
            </w:pPr>
            <w:r w:rsidRPr="00F62C79">
              <w:rPr>
                <w:rFonts w:ascii="Garamond" w:hAnsi="Garamond" w:cstheme="minorHAnsi"/>
                <w:b/>
                <w:sz w:val="22"/>
                <w:szCs w:val="22"/>
                <w:lang w:val="sr-Cyrl-CS"/>
              </w:rPr>
              <w:t>5.</w:t>
            </w:r>
            <w:r w:rsidRPr="00F62C79">
              <w:rPr>
                <w:rFonts w:ascii="Garamond" w:hAnsi="Garamond" w:cstheme="minorHAnsi"/>
                <w:b/>
                <w:bCs/>
                <w:sz w:val="22"/>
                <w:szCs w:val="22"/>
                <w:lang w:val="sr-Cyrl-CS"/>
              </w:rPr>
              <w:t xml:space="preserve"> ПРОГРАМИ ЕВРОПСКЕ УНИЈЕ</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A483470"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60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F10A027" w14:textId="77777777" w:rsidR="00F62C79" w:rsidRPr="00F62C79" w:rsidRDefault="00F62C79" w:rsidP="00AE2730">
            <w:pPr>
              <w:jc w:val="center"/>
              <w:rPr>
                <w:rFonts w:ascii="Garamond" w:hAnsi="Garamond" w:cstheme="minorHAnsi"/>
                <w:sz w:val="22"/>
                <w:szCs w:val="22"/>
              </w:rPr>
            </w:pPr>
            <w:r w:rsidRPr="00F62C79">
              <w:rPr>
                <w:rFonts w:ascii="Garamond" w:hAnsi="Garamond" w:cstheme="minorHAnsi"/>
                <w:sz w:val="22"/>
                <w:szCs w:val="22"/>
              </w:rPr>
              <w:t>30</w:t>
            </w:r>
          </w:p>
        </w:tc>
        <w:tc>
          <w:tcPr>
            <w:tcW w:w="3260" w:type="dxa"/>
            <w:tcBorders>
              <w:top w:val="single" w:sz="4" w:space="0" w:color="auto"/>
              <w:left w:val="single" w:sz="8" w:space="0" w:color="auto"/>
              <w:bottom w:val="single" w:sz="8" w:space="0" w:color="auto"/>
              <w:right w:val="single" w:sz="4" w:space="0" w:color="auto"/>
            </w:tcBorders>
            <w:noWrap/>
            <w:vAlign w:val="bottom"/>
            <w:hideMark/>
          </w:tcPr>
          <w:p w14:paraId="7BDCCE8F" w14:textId="77777777" w:rsidR="00F62C79" w:rsidRPr="00F62C79" w:rsidRDefault="00F62C79" w:rsidP="00AE2730">
            <w:pPr>
              <w:rPr>
                <w:rFonts w:ascii="Garamond" w:hAnsi="Garamond" w:cstheme="minorHAnsi"/>
                <w:sz w:val="22"/>
                <w:szCs w:val="22"/>
                <w:lang w:val="sr-Cyrl-CS"/>
              </w:rPr>
            </w:pPr>
            <w:r w:rsidRPr="00F62C79">
              <w:rPr>
                <w:rFonts w:ascii="Garamond" w:hAnsi="Garamond" w:cstheme="minorHAnsi"/>
                <w:sz w:val="22"/>
                <w:szCs w:val="22"/>
                <w:lang w:val="sr-Cyrl-CS"/>
              </w:rPr>
              <w:t>Модул се имплементира класичним предавањима, интерактивним радионицама, приказима студија случајева.</w:t>
            </w:r>
          </w:p>
        </w:tc>
      </w:tr>
      <w:tr w:rsidR="00F62C79" w:rsidRPr="00F62C79" w14:paraId="4454A356" w14:textId="77777777" w:rsidTr="00AE2730">
        <w:trPr>
          <w:trHeight w:val="1562"/>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17E37A" w14:textId="77777777" w:rsidR="00F62C79" w:rsidRPr="00F62C79" w:rsidRDefault="00F62C79" w:rsidP="00AE2730">
            <w:pPr>
              <w:rPr>
                <w:rFonts w:ascii="Garamond" w:hAnsi="Garamond" w:cstheme="minorHAnsi"/>
                <w:b/>
                <w:bCs/>
                <w:sz w:val="22"/>
                <w:szCs w:val="22"/>
                <w:lang w:val="sr-Cyrl-CS"/>
              </w:rPr>
            </w:pPr>
            <w:r w:rsidRPr="00F62C79">
              <w:rPr>
                <w:rFonts w:ascii="Garamond" w:hAnsi="Garamond" w:cstheme="minorHAnsi"/>
                <w:b/>
                <w:bCs/>
                <w:sz w:val="22"/>
                <w:szCs w:val="22"/>
                <w:lang w:val="sr-Cyrl-CS"/>
              </w:rPr>
              <w:t>6. ЕВАЛУАЦИЈА И ИМПЛЕМЕНТАЦИЈА ПРОЈЕКАТА</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5D7E7C4F"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30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5873DD5B" w14:textId="77777777" w:rsidR="00F62C79" w:rsidRPr="00F62C79" w:rsidRDefault="00F62C79" w:rsidP="00AE2730">
            <w:pPr>
              <w:jc w:val="center"/>
              <w:rPr>
                <w:rFonts w:ascii="Garamond" w:hAnsi="Garamond" w:cstheme="minorHAnsi"/>
                <w:sz w:val="22"/>
                <w:szCs w:val="22"/>
              </w:rPr>
            </w:pPr>
            <w:r w:rsidRPr="00F62C79">
              <w:rPr>
                <w:rFonts w:ascii="Garamond" w:hAnsi="Garamond" w:cstheme="minorHAnsi"/>
                <w:sz w:val="22"/>
                <w:szCs w:val="22"/>
              </w:rPr>
              <w:t>15</w:t>
            </w:r>
          </w:p>
        </w:tc>
        <w:tc>
          <w:tcPr>
            <w:tcW w:w="3260" w:type="dxa"/>
            <w:tcBorders>
              <w:top w:val="nil"/>
              <w:left w:val="single" w:sz="8" w:space="0" w:color="auto"/>
              <w:bottom w:val="single" w:sz="8" w:space="0" w:color="auto"/>
              <w:right w:val="single" w:sz="4" w:space="0" w:color="auto"/>
            </w:tcBorders>
            <w:noWrap/>
            <w:vAlign w:val="bottom"/>
            <w:hideMark/>
          </w:tcPr>
          <w:p w14:paraId="6FFFD328" w14:textId="77777777" w:rsidR="00F62C79" w:rsidRPr="00F62C79" w:rsidRDefault="00F62C79" w:rsidP="00AE2730">
            <w:pPr>
              <w:rPr>
                <w:rFonts w:ascii="Garamond" w:hAnsi="Garamond" w:cstheme="minorHAnsi"/>
                <w:sz w:val="22"/>
                <w:szCs w:val="22"/>
                <w:lang w:val="sr-Cyrl-CS"/>
              </w:rPr>
            </w:pPr>
            <w:r w:rsidRPr="00F62C79">
              <w:rPr>
                <w:rFonts w:ascii="Garamond" w:hAnsi="Garamond" w:cstheme="minorHAnsi"/>
                <w:sz w:val="22"/>
                <w:szCs w:val="22"/>
                <w:lang w:val="sr-Cyrl-CS"/>
              </w:rPr>
              <w:t>Модул се имплементира класичним предавањима, интерактивним радионицама, приказима студија случајева.</w:t>
            </w:r>
          </w:p>
        </w:tc>
      </w:tr>
    </w:tbl>
    <w:p w14:paraId="7E0AF32E" w14:textId="77777777" w:rsidR="00F62C79" w:rsidRPr="00F62C79" w:rsidRDefault="00F62C79" w:rsidP="00F62C79">
      <w:pPr>
        <w:rPr>
          <w:rFonts w:ascii="Garamond" w:hAnsi="Garamond" w:cstheme="minorHAnsi"/>
          <w:b/>
          <w:sz w:val="22"/>
          <w:szCs w:val="22"/>
          <w:lang w:val="sr-Cyrl-CS"/>
        </w:rPr>
      </w:pPr>
    </w:p>
    <w:p w14:paraId="05201CDB" w14:textId="77777777" w:rsidR="00F62C79" w:rsidRPr="00F62C79" w:rsidRDefault="00F62C79" w:rsidP="00F62C79">
      <w:pPr>
        <w:rPr>
          <w:rFonts w:ascii="Garamond" w:hAnsi="Garamond" w:cstheme="minorHAnsi"/>
          <w:b/>
          <w:sz w:val="22"/>
          <w:szCs w:val="22"/>
          <w:lang w:val="sr-Cyrl-CS"/>
        </w:rPr>
      </w:pPr>
    </w:p>
    <w:p w14:paraId="3BFFBBD3" w14:textId="77777777" w:rsidR="00F62C79" w:rsidRPr="00F62C79" w:rsidRDefault="00F62C79" w:rsidP="00F62C79">
      <w:pPr>
        <w:rPr>
          <w:rFonts w:ascii="Garamond" w:hAnsi="Garamond" w:cstheme="minorHAnsi"/>
          <w:b/>
          <w:sz w:val="22"/>
          <w:szCs w:val="22"/>
          <w:lang w:val="sr-Cyrl-CS"/>
        </w:rPr>
      </w:pPr>
    </w:p>
    <w:p w14:paraId="5CD56551" w14:textId="77777777" w:rsidR="00F62C79" w:rsidRPr="00F62C79" w:rsidRDefault="00F62C79" w:rsidP="00F62C79">
      <w:pPr>
        <w:rPr>
          <w:rFonts w:ascii="Garamond" w:hAnsi="Garamond" w:cstheme="minorHAnsi"/>
          <w:b/>
          <w:sz w:val="22"/>
          <w:szCs w:val="22"/>
          <w:lang w:val="sr-Cyrl-CS"/>
        </w:rPr>
      </w:pPr>
    </w:p>
    <w:p w14:paraId="019CC233" w14:textId="77777777" w:rsidR="00F62C79" w:rsidRPr="00F62C79" w:rsidRDefault="00F62C79" w:rsidP="00F62C79">
      <w:pPr>
        <w:rPr>
          <w:rFonts w:ascii="Garamond" w:hAnsi="Garamond" w:cstheme="minorHAnsi"/>
          <w:b/>
          <w:sz w:val="22"/>
          <w:szCs w:val="22"/>
          <w:lang w:val="sr-Cyrl-CS"/>
        </w:rPr>
      </w:pPr>
    </w:p>
    <w:p w14:paraId="75D2D5F9" w14:textId="77777777" w:rsidR="00F62C79" w:rsidRPr="00F62C79" w:rsidRDefault="00F62C79" w:rsidP="00F62C79">
      <w:pPr>
        <w:rPr>
          <w:rFonts w:ascii="Garamond" w:hAnsi="Garamond" w:cstheme="minorHAnsi"/>
          <w:b/>
          <w:sz w:val="22"/>
          <w:szCs w:val="22"/>
          <w:lang w:val="sr-Cyrl-CS"/>
        </w:rPr>
      </w:pPr>
    </w:p>
    <w:p w14:paraId="34679B2F" w14:textId="77777777" w:rsidR="00F62C79" w:rsidRPr="00F62C79" w:rsidRDefault="00F62C79" w:rsidP="00F62C79">
      <w:pPr>
        <w:rPr>
          <w:rFonts w:ascii="Garamond" w:hAnsi="Garamond" w:cstheme="minorHAnsi"/>
          <w:b/>
          <w:sz w:val="22"/>
          <w:szCs w:val="22"/>
          <w:lang w:val="sr-Cyrl-CS"/>
        </w:rPr>
      </w:pPr>
    </w:p>
    <w:p w14:paraId="05B9247B" w14:textId="77777777" w:rsidR="00F62C79" w:rsidRPr="00F62C79" w:rsidRDefault="00F62C79" w:rsidP="00F62C79">
      <w:pPr>
        <w:rPr>
          <w:rFonts w:ascii="Garamond" w:hAnsi="Garamond" w:cstheme="minorHAnsi"/>
          <w:b/>
          <w:sz w:val="22"/>
          <w:szCs w:val="22"/>
          <w:lang w:val="sr-Cyrl-CS"/>
        </w:rPr>
      </w:pPr>
    </w:p>
    <w:p w14:paraId="2AB94453" w14:textId="77777777" w:rsidR="00F62C79" w:rsidRPr="00F62C79" w:rsidRDefault="00F62C79" w:rsidP="00F62C79">
      <w:pPr>
        <w:rPr>
          <w:rFonts w:ascii="Garamond" w:hAnsi="Garamond" w:cstheme="minorHAnsi"/>
          <w:b/>
          <w:sz w:val="22"/>
          <w:szCs w:val="22"/>
          <w:lang w:val="sr-Cyrl-CS"/>
        </w:rPr>
      </w:pPr>
    </w:p>
    <w:p w14:paraId="207EDC20" w14:textId="77777777" w:rsidR="00F62C79" w:rsidRPr="00F62C79" w:rsidRDefault="00F62C79" w:rsidP="00F62C79">
      <w:pPr>
        <w:rPr>
          <w:rFonts w:ascii="Garamond" w:hAnsi="Garamond" w:cstheme="minorHAnsi"/>
          <w:b/>
          <w:sz w:val="22"/>
          <w:szCs w:val="22"/>
          <w:lang w:val="sr-Cyrl-CS"/>
        </w:rPr>
      </w:pPr>
    </w:p>
    <w:p w14:paraId="3DCF8567" w14:textId="77777777" w:rsidR="00F62C79" w:rsidRPr="00F62C79" w:rsidRDefault="00F62C79" w:rsidP="00F62C79">
      <w:pPr>
        <w:rPr>
          <w:rFonts w:ascii="Garamond" w:hAnsi="Garamond" w:cstheme="minorHAnsi"/>
          <w:b/>
          <w:sz w:val="22"/>
          <w:szCs w:val="22"/>
          <w:lang w:val="sr-Cyrl-CS"/>
        </w:rPr>
      </w:pPr>
    </w:p>
    <w:p w14:paraId="5D3D88B9" w14:textId="77777777" w:rsidR="00F62C79" w:rsidRPr="00F62C79" w:rsidRDefault="00F62C79" w:rsidP="00F62C79">
      <w:pPr>
        <w:rPr>
          <w:rFonts w:ascii="Garamond" w:hAnsi="Garamond" w:cstheme="minorHAnsi"/>
          <w:b/>
          <w:sz w:val="22"/>
          <w:szCs w:val="22"/>
          <w:lang w:val="sr-Cyrl-CS"/>
        </w:rPr>
      </w:pPr>
    </w:p>
    <w:p w14:paraId="1CB305EA" w14:textId="77777777" w:rsidR="00F62C79" w:rsidRPr="00F62C79" w:rsidRDefault="00F62C79" w:rsidP="00F62C79">
      <w:pPr>
        <w:rPr>
          <w:rFonts w:ascii="Garamond" w:hAnsi="Garamond" w:cstheme="minorHAnsi"/>
          <w:b/>
          <w:sz w:val="22"/>
          <w:szCs w:val="22"/>
          <w:lang w:val="sr-Cyrl-CS"/>
        </w:rPr>
      </w:pPr>
    </w:p>
    <w:p w14:paraId="1AF69A48" w14:textId="77777777" w:rsidR="00F62C79" w:rsidRPr="00F62C79" w:rsidRDefault="00F62C79" w:rsidP="00F62C79">
      <w:pPr>
        <w:rPr>
          <w:rFonts w:ascii="Garamond" w:hAnsi="Garamond" w:cstheme="minorHAnsi"/>
          <w:b/>
          <w:sz w:val="22"/>
          <w:szCs w:val="22"/>
          <w:lang w:val="sr-Cyrl-CS"/>
        </w:rPr>
      </w:pPr>
    </w:p>
    <w:p w14:paraId="6B92A377" w14:textId="77777777" w:rsidR="00F62C79" w:rsidRPr="00F62C79" w:rsidRDefault="00F62C79" w:rsidP="00F62C79">
      <w:pPr>
        <w:rPr>
          <w:rFonts w:ascii="Garamond" w:hAnsi="Garamond" w:cstheme="minorHAnsi"/>
          <w:b/>
          <w:sz w:val="22"/>
          <w:szCs w:val="22"/>
          <w:lang w:val="sr-Cyrl-CS"/>
        </w:rPr>
      </w:pPr>
    </w:p>
    <w:p w14:paraId="739609CF" w14:textId="77777777" w:rsidR="00F62C79" w:rsidRPr="00F62C79" w:rsidRDefault="00F62C79" w:rsidP="00F62C79">
      <w:pPr>
        <w:rPr>
          <w:rFonts w:ascii="Garamond" w:hAnsi="Garamond" w:cstheme="minorHAnsi"/>
          <w:b/>
          <w:sz w:val="22"/>
          <w:szCs w:val="22"/>
          <w:lang w:val="sr-Cyrl-CS"/>
        </w:rPr>
      </w:pPr>
    </w:p>
    <w:p w14:paraId="5E033485" w14:textId="77777777" w:rsidR="00F62C79" w:rsidRPr="00F62C79" w:rsidRDefault="00F62C79" w:rsidP="00F62C79">
      <w:pPr>
        <w:rPr>
          <w:rFonts w:ascii="Garamond" w:hAnsi="Garamond" w:cstheme="minorHAnsi"/>
          <w:b/>
          <w:sz w:val="22"/>
          <w:szCs w:val="22"/>
          <w:lang w:val="sr-Cyrl-CS"/>
        </w:rPr>
      </w:pPr>
    </w:p>
    <w:p w14:paraId="3C02C8EE" w14:textId="77777777" w:rsidR="00F62C79" w:rsidRPr="00F62C79" w:rsidRDefault="00F62C79" w:rsidP="00F62C79">
      <w:pPr>
        <w:rPr>
          <w:rFonts w:ascii="Garamond" w:hAnsi="Garamond" w:cstheme="minorHAnsi"/>
          <w:b/>
          <w:sz w:val="22"/>
          <w:szCs w:val="22"/>
          <w:lang w:val="sr-Cyrl-CS"/>
        </w:rPr>
      </w:pPr>
    </w:p>
    <w:p w14:paraId="51E31A8B" w14:textId="77777777" w:rsidR="00F62C79" w:rsidRPr="00F62C79" w:rsidRDefault="00F62C79" w:rsidP="00F62C79">
      <w:pPr>
        <w:rPr>
          <w:rFonts w:ascii="Garamond" w:hAnsi="Garamond" w:cstheme="minorHAnsi"/>
          <w:b/>
          <w:sz w:val="22"/>
          <w:szCs w:val="22"/>
          <w:lang w:val="sr-Cyrl-CS"/>
        </w:rPr>
      </w:pPr>
    </w:p>
    <w:p w14:paraId="107E164C" w14:textId="77777777" w:rsidR="00F62C79" w:rsidRPr="00F62C79" w:rsidRDefault="00F62C79" w:rsidP="00F62C79">
      <w:pPr>
        <w:rPr>
          <w:rFonts w:ascii="Garamond" w:hAnsi="Garamond" w:cstheme="minorHAnsi"/>
          <w:b/>
          <w:sz w:val="22"/>
          <w:szCs w:val="22"/>
          <w:lang w:val="sr-Cyrl-CS"/>
        </w:rPr>
      </w:pPr>
    </w:p>
    <w:p w14:paraId="502A263E" w14:textId="77777777" w:rsidR="00F62C79" w:rsidRPr="00F62C79" w:rsidRDefault="00F62C79" w:rsidP="00F62C79">
      <w:pPr>
        <w:rPr>
          <w:rFonts w:ascii="Garamond" w:hAnsi="Garamond" w:cstheme="minorHAnsi"/>
          <w:b/>
          <w:sz w:val="22"/>
          <w:szCs w:val="22"/>
          <w:lang w:val="sr-Cyrl-CS"/>
        </w:rPr>
      </w:pPr>
    </w:p>
    <w:p w14:paraId="7C0A010C" w14:textId="77777777" w:rsidR="00F62C79" w:rsidRPr="00F62C79" w:rsidRDefault="00F62C79" w:rsidP="00F62C79">
      <w:pPr>
        <w:rPr>
          <w:rFonts w:ascii="Garamond" w:hAnsi="Garamond" w:cstheme="minorHAnsi"/>
          <w:b/>
          <w:sz w:val="22"/>
          <w:szCs w:val="22"/>
          <w:lang w:val="sr-Cyrl-CS"/>
        </w:rPr>
      </w:pPr>
    </w:p>
    <w:p w14:paraId="26D7121C" w14:textId="77777777" w:rsidR="00F62C79" w:rsidRPr="00F62C79" w:rsidRDefault="00F62C79" w:rsidP="00F62C79">
      <w:pPr>
        <w:rPr>
          <w:rFonts w:ascii="Garamond" w:hAnsi="Garamond" w:cstheme="minorHAnsi"/>
          <w:b/>
          <w:sz w:val="22"/>
          <w:szCs w:val="22"/>
          <w:lang w:val="sr-Cyrl-CS"/>
        </w:rPr>
      </w:pPr>
    </w:p>
    <w:p w14:paraId="23DE939E" w14:textId="77777777" w:rsidR="00F62C79" w:rsidRPr="00F62C79" w:rsidRDefault="00F62C79" w:rsidP="00F62C79">
      <w:pPr>
        <w:rPr>
          <w:rFonts w:ascii="Garamond" w:hAnsi="Garamond" w:cstheme="minorHAnsi"/>
          <w:b/>
          <w:sz w:val="22"/>
          <w:szCs w:val="22"/>
          <w:lang w:val="sr-Cyrl-CS"/>
        </w:rPr>
      </w:pPr>
    </w:p>
    <w:p w14:paraId="2CD1C6E7" w14:textId="77777777" w:rsidR="00F62C79" w:rsidRPr="00F62C79" w:rsidRDefault="00F62C79" w:rsidP="00F62C79">
      <w:pPr>
        <w:rPr>
          <w:rFonts w:ascii="Garamond" w:hAnsi="Garamond" w:cstheme="minorHAnsi"/>
          <w:b/>
          <w:sz w:val="22"/>
          <w:szCs w:val="22"/>
          <w:lang w:val="sr-Cyrl-CS"/>
        </w:rPr>
      </w:pPr>
    </w:p>
    <w:p w14:paraId="06C84FBB" w14:textId="77777777" w:rsidR="00F62C79" w:rsidRPr="00F62C79" w:rsidRDefault="00F62C79" w:rsidP="00F62C79">
      <w:pPr>
        <w:rPr>
          <w:rFonts w:ascii="Garamond" w:hAnsi="Garamond" w:cstheme="minorHAnsi"/>
          <w:b/>
          <w:sz w:val="22"/>
          <w:szCs w:val="22"/>
          <w:lang w:val="sr-Cyrl-CS"/>
        </w:rPr>
      </w:pPr>
    </w:p>
    <w:p w14:paraId="4DA77B2B" w14:textId="77777777" w:rsidR="00F62C79" w:rsidRPr="00F62C79" w:rsidRDefault="00F62C79" w:rsidP="00F62C79">
      <w:pPr>
        <w:rPr>
          <w:rFonts w:ascii="Garamond" w:hAnsi="Garamond" w:cstheme="minorHAnsi"/>
          <w:b/>
          <w:sz w:val="22"/>
          <w:szCs w:val="22"/>
          <w:lang w:val="sr-Cyrl-CS"/>
        </w:rPr>
      </w:pPr>
    </w:p>
    <w:p w14:paraId="2D2D1057" w14:textId="77777777" w:rsidR="00F62C79" w:rsidRPr="00F62C79" w:rsidRDefault="00F62C79" w:rsidP="00F62C79">
      <w:pPr>
        <w:rPr>
          <w:rFonts w:ascii="Garamond" w:hAnsi="Garamond" w:cstheme="minorHAnsi"/>
          <w:b/>
          <w:sz w:val="22"/>
          <w:szCs w:val="22"/>
          <w:lang w:val="sr-Cyrl-CS"/>
        </w:rPr>
      </w:pPr>
    </w:p>
    <w:p w14:paraId="34D8ACC7" w14:textId="77777777" w:rsidR="00F62C79" w:rsidRPr="00F62C79" w:rsidRDefault="00F62C79" w:rsidP="00F62C79">
      <w:pPr>
        <w:rPr>
          <w:rFonts w:ascii="Garamond" w:hAnsi="Garamond" w:cstheme="minorHAnsi"/>
          <w:b/>
          <w:sz w:val="22"/>
          <w:szCs w:val="22"/>
          <w:lang w:val="sr-Cyrl-CS"/>
        </w:rPr>
      </w:pPr>
    </w:p>
    <w:p w14:paraId="77691998" w14:textId="77777777" w:rsidR="00F62C79" w:rsidRPr="00F62C79" w:rsidRDefault="00F62C79" w:rsidP="00F62C79">
      <w:pPr>
        <w:rPr>
          <w:rFonts w:ascii="Garamond" w:hAnsi="Garamond" w:cstheme="minorHAnsi"/>
          <w:b/>
          <w:sz w:val="22"/>
          <w:szCs w:val="22"/>
          <w:lang w:val="sr-Cyrl-CS"/>
        </w:rPr>
      </w:pPr>
    </w:p>
    <w:p w14:paraId="1607CB1E" w14:textId="77777777" w:rsidR="00F62C79" w:rsidRPr="00F62C79" w:rsidRDefault="00F62C79" w:rsidP="00F62C79">
      <w:pPr>
        <w:rPr>
          <w:rFonts w:ascii="Garamond" w:hAnsi="Garamond" w:cstheme="minorHAnsi"/>
          <w:b/>
          <w:sz w:val="22"/>
          <w:szCs w:val="22"/>
          <w:lang w:val="sr-Cyrl-CS"/>
        </w:rPr>
      </w:pPr>
    </w:p>
    <w:p w14:paraId="4407EAC8" w14:textId="77777777" w:rsidR="00F62C79" w:rsidRPr="00F62C79" w:rsidRDefault="00F62C79" w:rsidP="00F62C79">
      <w:pPr>
        <w:rPr>
          <w:rFonts w:ascii="Garamond" w:hAnsi="Garamond" w:cstheme="minorHAnsi"/>
          <w:b/>
          <w:sz w:val="22"/>
          <w:szCs w:val="22"/>
          <w:lang w:val="sr-Cyrl-CS"/>
        </w:rPr>
      </w:pPr>
    </w:p>
    <w:p w14:paraId="7EC6CCED" w14:textId="77777777" w:rsidR="00F62C79" w:rsidRPr="00F62C79" w:rsidRDefault="00F62C79" w:rsidP="00F62C79">
      <w:pPr>
        <w:rPr>
          <w:rFonts w:ascii="Garamond" w:hAnsi="Garamond" w:cstheme="minorHAnsi"/>
          <w:b/>
          <w:sz w:val="22"/>
          <w:szCs w:val="22"/>
          <w:lang w:val="sr-Cyrl-CS"/>
        </w:rPr>
      </w:pPr>
    </w:p>
    <w:p w14:paraId="2BB08ADF" w14:textId="77777777" w:rsidR="00F62C79" w:rsidRPr="00F62C79" w:rsidRDefault="00F62C79" w:rsidP="00F62C79">
      <w:pPr>
        <w:rPr>
          <w:rFonts w:ascii="Garamond" w:hAnsi="Garamond" w:cstheme="minorHAnsi"/>
          <w:b/>
          <w:sz w:val="22"/>
          <w:szCs w:val="22"/>
          <w:lang w:val="sr-Cyrl-CS"/>
        </w:rPr>
      </w:pPr>
    </w:p>
    <w:p w14:paraId="2ECC60B5" w14:textId="77777777" w:rsidR="00F62C79" w:rsidRPr="00F62C79" w:rsidRDefault="00F62C79" w:rsidP="00F62C79">
      <w:pPr>
        <w:rPr>
          <w:rFonts w:ascii="Garamond" w:hAnsi="Garamond" w:cstheme="minorHAnsi"/>
          <w:b/>
          <w:sz w:val="22"/>
          <w:szCs w:val="22"/>
          <w:lang w:val="sr-Cyrl-CS"/>
        </w:rPr>
      </w:pPr>
    </w:p>
    <w:p w14:paraId="71A6D578" w14:textId="77777777" w:rsidR="00F62C79" w:rsidRPr="00F62C79" w:rsidRDefault="00F62C79" w:rsidP="00F62C79">
      <w:pPr>
        <w:rPr>
          <w:rFonts w:ascii="Garamond" w:hAnsi="Garamond" w:cstheme="minorHAnsi"/>
          <w:b/>
          <w:sz w:val="22"/>
          <w:szCs w:val="22"/>
          <w:lang w:val="sr-Cyrl-CS"/>
        </w:rPr>
      </w:pPr>
    </w:p>
    <w:p w14:paraId="28585501" w14:textId="77777777" w:rsidR="00F62C79" w:rsidRPr="00F62C79" w:rsidRDefault="00F62C79" w:rsidP="00F62C79">
      <w:pPr>
        <w:rPr>
          <w:rFonts w:ascii="Garamond" w:hAnsi="Garamond" w:cstheme="minorHAnsi"/>
          <w:b/>
          <w:sz w:val="22"/>
          <w:szCs w:val="22"/>
          <w:lang w:val="sr-Cyrl-CS"/>
        </w:rPr>
      </w:pPr>
    </w:p>
    <w:p w14:paraId="5FC1DD4E" w14:textId="77777777" w:rsidR="00F62C79" w:rsidRPr="00F62C79" w:rsidRDefault="00F62C79" w:rsidP="00F62C79">
      <w:pPr>
        <w:rPr>
          <w:rFonts w:ascii="Garamond" w:hAnsi="Garamond" w:cstheme="minorHAnsi"/>
          <w:b/>
          <w:sz w:val="22"/>
          <w:szCs w:val="22"/>
          <w:lang w:val="sr-Cyrl-CS"/>
        </w:rPr>
      </w:pPr>
    </w:p>
    <w:p w14:paraId="1AE83AFE" w14:textId="77777777" w:rsidR="001F76BE" w:rsidRDefault="001F76BE" w:rsidP="00F62C79">
      <w:pPr>
        <w:rPr>
          <w:rFonts w:ascii="Garamond" w:hAnsi="Garamond" w:cstheme="minorHAnsi"/>
          <w:b/>
          <w:sz w:val="22"/>
          <w:szCs w:val="22"/>
          <w:lang w:val="sr-Cyrl-CS"/>
        </w:rPr>
      </w:pPr>
    </w:p>
    <w:p w14:paraId="01897F72" w14:textId="77777777" w:rsidR="00F62C79" w:rsidRDefault="00F62C79" w:rsidP="00F62C79">
      <w:pPr>
        <w:rPr>
          <w:rFonts w:ascii="Garamond" w:hAnsi="Garamond" w:cstheme="minorHAnsi"/>
          <w:b/>
          <w:sz w:val="22"/>
          <w:szCs w:val="22"/>
          <w:lang w:val="sr-Cyrl-CS"/>
        </w:rPr>
      </w:pPr>
      <w:r w:rsidRPr="00F62C79">
        <w:rPr>
          <w:rFonts w:ascii="Garamond" w:hAnsi="Garamond" w:cstheme="minorHAnsi"/>
          <w:b/>
          <w:sz w:val="22"/>
          <w:szCs w:val="22"/>
          <w:lang w:val="sr-Cyrl-CS"/>
        </w:rPr>
        <w:t>УКУПАН БРОЈ ЧАСОВА: 195</w:t>
      </w:r>
    </w:p>
    <w:p w14:paraId="12EAF03D" w14:textId="77777777" w:rsidR="00F62C79" w:rsidRPr="00F62C79" w:rsidRDefault="00F62C79" w:rsidP="00F62C79">
      <w:pPr>
        <w:rPr>
          <w:rFonts w:ascii="Garamond" w:hAnsi="Garamond" w:cstheme="minorHAnsi"/>
          <w:b/>
          <w:bCs/>
          <w:sz w:val="22"/>
          <w:szCs w:val="22"/>
          <w:lang w:val="sr-Cyrl-CS"/>
        </w:rPr>
      </w:pPr>
      <w:r w:rsidRPr="00F62C79">
        <w:rPr>
          <w:rFonts w:ascii="Garamond" w:hAnsi="Garamond" w:cstheme="minorHAnsi"/>
          <w:b/>
          <w:bCs/>
          <w:sz w:val="22"/>
          <w:szCs w:val="22"/>
          <w:lang w:val="sr-Cyrl-CS"/>
        </w:rPr>
        <w:br w:type="page"/>
      </w:r>
      <w:r w:rsidRPr="00F62C79">
        <w:rPr>
          <w:rFonts w:ascii="Garamond" w:hAnsi="Garamond" w:cstheme="minorHAnsi"/>
          <w:b/>
          <w:bCs/>
          <w:sz w:val="22"/>
          <w:szCs w:val="22"/>
          <w:lang w:val="sr-Cyrl-CS"/>
        </w:rPr>
        <w:lastRenderedPageBreak/>
        <w:t>МОДУЛ I: ПРАВО И ПОЛИТИКЕ ЕВРОПСКЕ УНИЈЕ</w:t>
      </w:r>
    </w:p>
    <w:p w14:paraId="5A0F1400" w14:textId="77777777" w:rsidR="00F62C79" w:rsidRPr="00F62C79" w:rsidRDefault="00F62C79" w:rsidP="00F62C79">
      <w:pPr>
        <w:rPr>
          <w:rFonts w:ascii="Garamond" w:hAnsi="Garamond" w:cstheme="minorHAnsi"/>
          <w:b/>
          <w:bCs/>
          <w:sz w:val="22"/>
          <w:szCs w:val="22"/>
          <w:lang w:val="sr-Cyrl-CS"/>
        </w:rPr>
      </w:pPr>
    </w:p>
    <w:tbl>
      <w:tblPr>
        <w:tblW w:w="8124" w:type="dxa"/>
        <w:tblInd w:w="93" w:type="dxa"/>
        <w:tblLayout w:type="fixed"/>
        <w:tblLook w:val="04A0" w:firstRow="1" w:lastRow="0" w:firstColumn="1" w:lastColumn="0" w:noHBand="0" w:noVBand="1"/>
      </w:tblPr>
      <w:tblGrid>
        <w:gridCol w:w="3588"/>
        <w:gridCol w:w="1984"/>
        <w:gridCol w:w="2552"/>
      </w:tblGrid>
      <w:tr w:rsidR="00F62C79" w:rsidRPr="00F62C79" w14:paraId="779C3BB9" w14:textId="77777777" w:rsidTr="00AE2730">
        <w:trPr>
          <w:trHeight w:val="1515"/>
        </w:trPr>
        <w:tc>
          <w:tcPr>
            <w:tcW w:w="3588" w:type="dxa"/>
            <w:tcBorders>
              <w:top w:val="single" w:sz="4" w:space="0" w:color="auto"/>
              <w:left w:val="single" w:sz="4" w:space="0" w:color="auto"/>
              <w:bottom w:val="single" w:sz="4" w:space="0" w:color="auto"/>
              <w:right w:val="single" w:sz="4" w:space="0" w:color="auto"/>
            </w:tcBorders>
            <w:vAlign w:val="center"/>
            <w:hideMark/>
          </w:tcPr>
          <w:p w14:paraId="0F7F200D"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НАЗИВ НАСТАВНЕ ДИСЦИПЛИНЕ</w:t>
            </w:r>
          </w:p>
        </w:tc>
        <w:tc>
          <w:tcPr>
            <w:tcW w:w="1984" w:type="dxa"/>
            <w:tcBorders>
              <w:top w:val="single" w:sz="4" w:space="0" w:color="auto"/>
              <w:left w:val="nil"/>
              <w:bottom w:val="single" w:sz="4" w:space="0" w:color="auto"/>
              <w:right w:val="single" w:sz="4" w:space="0" w:color="auto"/>
            </w:tcBorders>
            <w:vAlign w:val="center"/>
            <w:hideMark/>
          </w:tcPr>
          <w:p w14:paraId="1AFD5F01"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Број часова активне наставе</w:t>
            </w:r>
          </w:p>
        </w:tc>
        <w:tc>
          <w:tcPr>
            <w:tcW w:w="2552" w:type="dxa"/>
            <w:tcBorders>
              <w:top w:val="single" w:sz="4" w:space="0" w:color="auto"/>
              <w:left w:val="nil"/>
              <w:bottom w:val="single" w:sz="4" w:space="0" w:color="auto"/>
              <w:right w:val="single" w:sz="4" w:space="0" w:color="auto"/>
            </w:tcBorders>
            <w:vAlign w:val="center"/>
            <w:hideMark/>
          </w:tcPr>
          <w:p w14:paraId="05325965"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Остали часови и ангажовање полазника</w:t>
            </w:r>
          </w:p>
        </w:tc>
      </w:tr>
      <w:tr w:rsidR="00F62C79" w:rsidRPr="00F62C79" w14:paraId="4632303E" w14:textId="77777777" w:rsidTr="00AE2730">
        <w:trPr>
          <w:trHeight w:val="600"/>
        </w:trPr>
        <w:tc>
          <w:tcPr>
            <w:tcW w:w="3588" w:type="dxa"/>
            <w:tcBorders>
              <w:top w:val="nil"/>
              <w:left w:val="single" w:sz="4" w:space="0" w:color="auto"/>
              <w:bottom w:val="nil"/>
              <w:right w:val="single" w:sz="4" w:space="0" w:color="auto"/>
            </w:tcBorders>
            <w:shd w:val="clear" w:color="auto" w:fill="FFFFFF" w:themeFill="background1"/>
            <w:vAlign w:val="center"/>
            <w:hideMark/>
          </w:tcPr>
          <w:p w14:paraId="3FAC25B6" w14:textId="77777777" w:rsidR="00F62C79" w:rsidRPr="00F62C79" w:rsidRDefault="00F62C79" w:rsidP="00AE2730">
            <w:pPr>
              <w:rPr>
                <w:rFonts w:ascii="Garamond" w:hAnsi="Garamond" w:cstheme="minorHAnsi"/>
                <w:sz w:val="22"/>
                <w:szCs w:val="22"/>
                <w:lang w:val="sr-Cyrl-CS"/>
              </w:rPr>
            </w:pPr>
            <w:r w:rsidRPr="00F62C79">
              <w:rPr>
                <w:rFonts w:ascii="Garamond" w:hAnsi="Garamond" w:cstheme="minorHAnsi"/>
                <w:sz w:val="22"/>
                <w:szCs w:val="22"/>
                <w:lang w:val="sr-Cyrl-CS"/>
              </w:rPr>
              <w:t>1. Процедуре и правни аспекти Европске уније</w:t>
            </w:r>
          </w:p>
        </w:tc>
        <w:tc>
          <w:tcPr>
            <w:tcW w:w="1984" w:type="dxa"/>
            <w:tcBorders>
              <w:top w:val="nil"/>
              <w:left w:val="nil"/>
              <w:bottom w:val="nil"/>
              <w:right w:val="single" w:sz="4" w:space="0" w:color="auto"/>
            </w:tcBorders>
            <w:shd w:val="clear" w:color="auto" w:fill="FFFFFF" w:themeFill="background1"/>
            <w:noWrap/>
            <w:vAlign w:val="center"/>
            <w:hideMark/>
          </w:tcPr>
          <w:p w14:paraId="4A2F9A8C" w14:textId="77777777" w:rsidR="00F62C79" w:rsidRPr="00F62C79" w:rsidRDefault="00F62C79" w:rsidP="00AE2730">
            <w:pPr>
              <w:jc w:val="center"/>
              <w:rPr>
                <w:rFonts w:ascii="Garamond" w:hAnsi="Garamond" w:cstheme="minorHAnsi"/>
                <w:sz w:val="22"/>
                <w:szCs w:val="22"/>
              </w:rPr>
            </w:pPr>
            <w:r w:rsidRPr="00F62C79">
              <w:rPr>
                <w:rFonts w:ascii="Garamond" w:hAnsi="Garamond" w:cstheme="minorHAnsi"/>
                <w:sz w:val="22"/>
                <w:szCs w:val="22"/>
              </w:rPr>
              <w:t>15</w:t>
            </w:r>
          </w:p>
        </w:tc>
        <w:tc>
          <w:tcPr>
            <w:tcW w:w="2552" w:type="dxa"/>
            <w:tcBorders>
              <w:top w:val="nil"/>
              <w:left w:val="nil"/>
              <w:bottom w:val="nil"/>
              <w:right w:val="single" w:sz="4" w:space="0" w:color="auto"/>
            </w:tcBorders>
            <w:shd w:val="clear" w:color="auto" w:fill="FFFFFF" w:themeFill="background1"/>
            <w:noWrap/>
            <w:vAlign w:val="center"/>
            <w:hideMark/>
          </w:tcPr>
          <w:p w14:paraId="1F48C820"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0</w:t>
            </w:r>
          </w:p>
        </w:tc>
      </w:tr>
      <w:tr w:rsidR="00F62C79" w:rsidRPr="00F62C79" w14:paraId="25E853F2" w14:textId="77777777" w:rsidTr="00AE2730">
        <w:trPr>
          <w:trHeight w:val="1335"/>
        </w:trPr>
        <w:tc>
          <w:tcPr>
            <w:tcW w:w="3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719258" w14:textId="77777777" w:rsidR="00F62C79" w:rsidRPr="00F62C79" w:rsidRDefault="00F62C79" w:rsidP="00AE2730">
            <w:pPr>
              <w:rPr>
                <w:rFonts w:ascii="Garamond" w:hAnsi="Garamond" w:cstheme="minorHAnsi"/>
                <w:sz w:val="22"/>
                <w:szCs w:val="22"/>
                <w:lang w:val="sr-Cyrl-CS"/>
              </w:rPr>
            </w:pPr>
            <w:r w:rsidRPr="00F62C79">
              <w:rPr>
                <w:rFonts w:ascii="Garamond" w:hAnsi="Garamond" w:cstheme="minorHAnsi"/>
                <w:sz w:val="22"/>
                <w:szCs w:val="22"/>
                <w:lang w:val="sr-Cyrl-CS"/>
              </w:rPr>
              <w:t>2. Ефикасност, одлучивање и преговарање у Европској унији</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607E8F3" w14:textId="77777777" w:rsidR="00F62C79" w:rsidRPr="00F62C79" w:rsidRDefault="00F62C79" w:rsidP="00AE2730">
            <w:pPr>
              <w:jc w:val="center"/>
              <w:rPr>
                <w:rFonts w:ascii="Garamond" w:hAnsi="Garamond" w:cstheme="minorHAnsi"/>
                <w:sz w:val="22"/>
                <w:szCs w:val="22"/>
              </w:rPr>
            </w:pPr>
            <w:r w:rsidRPr="00F62C79">
              <w:rPr>
                <w:rFonts w:ascii="Garamond" w:hAnsi="Garamond" w:cstheme="minorHAnsi"/>
                <w:sz w:val="22"/>
                <w:szCs w:val="22"/>
              </w:rPr>
              <w:t>5</w:t>
            </w:r>
          </w:p>
        </w:tc>
        <w:tc>
          <w:tcPr>
            <w:tcW w:w="255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88087D8"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0</w:t>
            </w:r>
          </w:p>
        </w:tc>
      </w:tr>
    </w:tbl>
    <w:p w14:paraId="5CE922A9" w14:textId="77777777" w:rsidR="00F62C79" w:rsidRPr="00F62C79" w:rsidRDefault="00F62C79" w:rsidP="00F62C79">
      <w:pPr>
        <w:rPr>
          <w:rFonts w:ascii="Garamond" w:hAnsi="Garamond" w:cstheme="minorHAnsi"/>
          <w:bCs/>
          <w:sz w:val="22"/>
          <w:szCs w:val="22"/>
          <w:lang w:val="sr-Cyrl-RS"/>
        </w:rPr>
      </w:pPr>
    </w:p>
    <w:p w14:paraId="76E38CA0" w14:textId="77777777" w:rsidR="00F62C79" w:rsidRPr="00F62C79" w:rsidRDefault="00F62C79" w:rsidP="00F62C79">
      <w:pPr>
        <w:rPr>
          <w:rFonts w:ascii="Garamond" w:hAnsi="Garamond" w:cstheme="minorHAnsi"/>
          <w:bCs/>
          <w:sz w:val="22"/>
          <w:szCs w:val="22"/>
        </w:rPr>
      </w:pPr>
      <w:r w:rsidRPr="00F62C79">
        <w:rPr>
          <w:rFonts w:ascii="Garamond" w:hAnsi="Garamond" w:cstheme="minorHAnsi"/>
          <w:bCs/>
          <w:sz w:val="22"/>
          <w:szCs w:val="22"/>
          <w:lang w:val="sr-Cyrl-RS"/>
        </w:rPr>
        <w:t xml:space="preserve">Укупан број часова у првом модулу: </w:t>
      </w:r>
      <w:r w:rsidRPr="00F62C79">
        <w:rPr>
          <w:rFonts w:ascii="Garamond" w:hAnsi="Garamond" w:cstheme="minorHAnsi"/>
          <w:bCs/>
          <w:sz w:val="22"/>
          <w:szCs w:val="22"/>
        </w:rPr>
        <w:t>20</w:t>
      </w:r>
    </w:p>
    <w:p w14:paraId="1296D129" w14:textId="77777777" w:rsidR="00F62C79" w:rsidRPr="00F62C79" w:rsidRDefault="00F62C79" w:rsidP="00F62C79">
      <w:pPr>
        <w:rPr>
          <w:rFonts w:ascii="Garamond" w:hAnsi="Garamond" w:cstheme="minorHAnsi"/>
          <w:b/>
          <w:bCs/>
          <w:sz w:val="22"/>
          <w:szCs w:val="22"/>
          <w:lang w:val="sr-Cyrl-CS"/>
        </w:rPr>
      </w:pPr>
    </w:p>
    <w:p w14:paraId="3EE2CF43" w14:textId="77777777" w:rsidR="00F62C79" w:rsidRPr="00F62C79" w:rsidRDefault="00F62C79" w:rsidP="00F62C79">
      <w:pPr>
        <w:rPr>
          <w:rFonts w:ascii="Garamond" w:hAnsi="Garamond" w:cstheme="minorHAnsi"/>
          <w:b/>
          <w:bCs/>
          <w:sz w:val="22"/>
          <w:szCs w:val="22"/>
          <w:lang w:val="sr-Cyrl-CS"/>
        </w:rPr>
      </w:pPr>
      <w:r w:rsidRPr="00F62C79">
        <w:rPr>
          <w:rFonts w:ascii="Garamond" w:hAnsi="Garamond" w:cstheme="minorHAnsi"/>
          <w:b/>
          <w:bCs/>
          <w:sz w:val="22"/>
          <w:szCs w:val="22"/>
          <w:lang w:val="sr-Cyrl-CS"/>
        </w:rPr>
        <w:t>МОДУЛ II: РЕГИОНАЛНЕ РАЗВОЈНЕ ПОЛИТИКЕ И ЕВРОПСКА УНИЈА</w:t>
      </w:r>
    </w:p>
    <w:p w14:paraId="1E360E1D" w14:textId="77777777" w:rsidR="00F62C79" w:rsidRPr="00F62C79" w:rsidRDefault="00F62C79" w:rsidP="00F62C79">
      <w:pPr>
        <w:rPr>
          <w:rFonts w:ascii="Garamond" w:hAnsi="Garamond" w:cstheme="minorHAnsi"/>
          <w:b/>
          <w:bCs/>
          <w:sz w:val="22"/>
          <w:szCs w:val="22"/>
          <w:lang w:val="sr-Cyrl-CS"/>
        </w:rPr>
      </w:pPr>
    </w:p>
    <w:tbl>
      <w:tblPr>
        <w:tblW w:w="8266" w:type="dxa"/>
        <w:tblInd w:w="93" w:type="dxa"/>
        <w:tblLayout w:type="fixed"/>
        <w:tblLook w:val="04A0" w:firstRow="1" w:lastRow="0" w:firstColumn="1" w:lastColumn="0" w:noHBand="0" w:noVBand="1"/>
      </w:tblPr>
      <w:tblGrid>
        <w:gridCol w:w="3446"/>
        <w:gridCol w:w="1823"/>
        <w:gridCol w:w="2997"/>
      </w:tblGrid>
      <w:tr w:rsidR="00F62C79" w:rsidRPr="00F62C79" w14:paraId="388AF19B" w14:textId="77777777" w:rsidTr="00AE2730">
        <w:trPr>
          <w:trHeight w:val="1515"/>
        </w:trPr>
        <w:tc>
          <w:tcPr>
            <w:tcW w:w="3446" w:type="dxa"/>
            <w:tcBorders>
              <w:top w:val="single" w:sz="4" w:space="0" w:color="auto"/>
              <w:left w:val="single" w:sz="4" w:space="0" w:color="auto"/>
              <w:bottom w:val="single" w:sz="4" w:space="0" w:color="auto"/>
              <w:right w:val="single" w:sz="4" w:space="0" w:color="auto"/>
            </w:tcBorders>
            <w:vAlign w:val="center"/>
            <w:hideMark/>
          </w:tcPr>
          <w:p w14:paraId="1AC84109"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НАЗИВ НАСТАВНЕ ДИСЦИПЛИНЕ</w:t>
            </w:r>
          </w:p>
        </w:tc>
        <w:tc>
          <w:tcPr>
            <w:tcW w:w="1823" w:type="dxa"/>
            <w:tcBorders>
              <w:top w:val="single" w:sz="4" w:space="0" w:color="auto"/>
              <w:left w:val="nil"/>
              <w:bottom w:val="single" w:sz="4" w:space="0" w:color="auto"/>
              <w:right w:val="single" w:sz="4" w:space="0" w:color="auto"/>
            </w:tcBorders>
            <w:vAlign w:val="center"/>
            <w:hideMark/>
          </w:tcPr>
          <w:p w14:paraId="0F73A939"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Број часова активне наставе</w:t>
            </w:r>
          </w:p>
        </w:tc>
        <w:tc>
          <w:tcPr>
            <w:tcW w:w="2997" w:type="dxa"/>
            <w:tcBorders>
              <w:top w:val="single" w:sz="4" w:space="0" w:color="auto"/>
              <w:left w:val="nil"/>
              <w:bottom w:val="single" w:sz="4" w:space="0" w:color="auto"/>
              <w:right w:val="single" w:sz="4" w:space="0" w:color="auto"/>
            </w:tcBorders>
            <w:vAlign w:val="center"/>
            <w:hideMark/>
          </w:tcPr>
          <w:p w14:paraId="632FB6F6"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Остали часови и ангажовање полазника</w:t>
            </w:r>
          </w:p>
        </w:tc>
      </w:tr>
      <w:tr w:rsidR="00F62C79" w:rsidRPr="00F62C79" w14:paraId="2EB38AD1" w14:textId="77777777" w:rsidTr="00AE2730">
        <w:trPr>
          <w:trHeight w:val="600"/>
        </w:trPr>
        <w:tc>
          <w:tcPr>
            <w:tcW w:w="3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6392E9" w14:textId="77777777" w:rsidR="00F62C79" w:rsidRPr="00F62C79" w:rsidRDefault="00F62C79" w:rsidP="00AE2730">
            <w:pPr>
              <w:rPr>
                <w:rFonts w:ascii="Garamond" w:hAnsi="Garamond" w:cstheme="minorHAnsi"/>
                <w:sz w:val="22"/>
                <w:szCs w:val="22"/>
                <w:lang w:val="sr-Cyrl-CS"/>
              </w:rPr>
            </w:pPr>
            <w:r w:rsidRPr="00F62C79">
              <w:rPr>
                <w:rFonts w:ascii="Garamond" w:hAnsi="Garamond" w:cstheme="minorHAnsi"/>
                <w:sz w:val="22"/>
                <w:szCs w:val="22"/>
                <w:lang w:val="sr-Cyrl-CS"/>
              </w:rPr>
              <w:t>1. Политика Европске уније и одрживи регионални развој</w:t>
            </w:r>
          </w:p>
        </w:tc>
        <w:tc>
          <w:tcPr>
            <w:tcW w:w="18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807D90D" w14:textId="77777777" w:rsidR="00F62C79" w:rsidRPr="00F62C79" w:rsidRDefault="00F62C79" w:rsidP="00AE2730">
            <w:pPr>
              <w:jc w:val="center"/>
              <w:rPr>
                <w:rFonts w:ascii="Garamond" w:hAnsi="Garamond" w:cstheme="minorHAnsi"/>
                <w:sz w:val="22"/>
                <w:szCs w:val="22"/>
                <w:lang w:val="sr-Cyrl-RS"/>
              </w:rPr>
            </w:pPr>
            <w:r w:rsidRPr="00F62C79">
              <w:rPr>
                <w:rFonts w:ascii="Garamond" w:hAnsi="Garamond" w:cstheme="minorHAnsi"/>
                <w:sz w:val="22"/>
                <w:szCs w:val="22"/>
                <w:lang w:val="sr-Cyrl-RS"/>
              </w:rPr>
              <w:t>10</w:t>
            </w:r>
          </w:p>
        </w:tc>
        <w:tc>
          <w:tcPr>
            <w:tcW w:w="29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01E8A7D"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0</w:t>
            </w:r>
          </w:p>
        </w:tc>
      </w:tr>
      <w:tr w:rsidR="00F62C79" w:rsidRPr="00F62C79" w14:paraId="72043323" w14:textId="77777777" w:rsidTr="00AE2730">
        <w:trPr>
          <w:trHeight w:val="915"/>
        </w:trPr>
        <w:tc>
          <w:tcPr>
            <w:tcW w:w="3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E1509D" w14:textId="61AA900B" w:rsidR="00F62C79" w:rsidRPr="00F62C79" w:rsidRDefault="00A249EF" w:rsidP="00AE2730">
            <w:pPr>
              <w:rPr>
                <w:rFonts w:ascii="Garamond" w:hAnsi="Garamond" w:cstheme="minorHAnsi"/>
                <w:sz w:val="22"/>
                <w:szCs w:val="22"/>
                <w:lang w:val="sr-Cyrl-CS"/>
              </w:rPr>
            </w:pPr>
            <w:r>
              <w:rPr>
                <w:rFonts w:ascii="Garamond" w:hAnsi="Garamond" w:cstheme="minorHAnsi"/>
                <w:sz w:val="22"/>
                <w:szCs w:val="22"/>
                <w:lang w:val="sr-Cyrl-CS"/>
              </w:rPr>
              <w:t>2</w:t>
            </w:r>
            <w:r w:rsidR="00F62C79" w:rsidRPr="00F62C79">
              <w:rPr>
                <w:rFonts w:ascii="Garamond" w:hAnsi="Garamond" w:cstheme="minorHAnsi"/>
                <w:sz w:val="22"/>
                <w:szCs w:val="22"/>
                <w:lang w:val="sr-Cyrl-CS"/>
              </w:rPr>
              <w:t>. Економски аспекти регионалног развоја Европске уније</w:t>
            </w:r>
          </w:p>
        </w:tc>
        <w:tc>
          <w:tcPr>
            <w:tcW w:w="18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6DE7359" w14:textId="77777777" w:rsidR="00F62C79" w:rsidRPr="00F62C79" w:rsidRDefault="00F62C79" w:rsidP="00AE2730">
            <w:pPr>
              <w:jc w:val="center"/>
              <w:rPr>
                <w:rFonts w:ascii="Garamond" w:hAnsi="Garamond" w:cstheme="minorHAnsi"/>
                <w:sz w:val="22"/>
                <w:szCs w:val="22"/>
              </w:rPr>
            </w:pPr>
            <w:r w:rsidRPr="00F62C79">
              <w:rPr>
                <w:rFonts w:ascii="Garamond" w:hAnsi="Garamond" w:cstheme="minorHAnsi"/>
                <w:sz w:val="22"/>
                <w:szCs w:val="22"/>
              </w:rPr>
              <w:t>5</w:t>
            </w:r>
          </w:p>
        </w:tc>
        <w:tc>
          <w:tcPr>
            <w:tcW w:w="29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EFBEEC8"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0</w:t>
            </w:r>
          </w:p>
        </w:tc>
      </w:tr>
      <w:tr w:rsidR="00F62C79" w:rsidRPr="00F62C79" w14:paraId="33953D1C" w14:textId="77777777" w:rsidTr="00AE2730">
        <w:trPr>
          <w:trHeight w:val="670"/>
        </w:trPr>
        <w:tc>
          <w:tcPr>
            <w:tcW w:w="3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2AC6AB" w14:textId="23ED3ABE" w:rsidR="00F62C79" w:rsidRPr="00F62C79" w:rsidRDefault="00A249EF" w:rsidP="00AE2730">
            <w:pPr>
              <w:rPr>
                <w:rFonts w:ascii="Garamond" w:hAnsi="Garamond" w:cstheme="minorHAnsi"/>
                <w:sz w:val="22"/>
                <w:szCs w:val="22"/>
                <w:lang w:val="sr-Cyrl-CS"/>
              </w:rPr>
            </w:pPr>
            <w:r>
              <w:rPr>
                <w:rFonts w:ascii="Garamond" w:hAnsi="Garamond" w:cstheme="minorHAnsi"/>
                <w:sz w:val="22"/>
                <w:szCs w:val="22"/>
                <w:lang w:val="sr-Cyrl-CS"/>
              </w:rPr>
              <w:t>3</w:t>
            </w:r>
            <w:r w:rsidR="00F62C79" w:rsidRPr="00F62C79">
              <w:rPr>
                <w:rFonts w:ascii="Garamond" w:hAnsi="Garamond" w:cstheme="minorHAnsi"/>
                <w:sz w:val="22"/>
                <w:szCs w:val="22"/>
                <w:lang w:val="sr-Cyrl-CS"/>
              </w:rPr>
              <w:t>. Рурални развој и кохезиона политика ЕУ</w:t>
            </w:r>
          </w:p>
        </w:tc>
        <w:tc>
          <w:tcPr>
            <w:tcW w:w="18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21458D3" w14:textId="77777777" w:rsidR="00F62C79" w:rsidRPr="00F62C79" w:rsidRDefault="00F62C79" w:rsidP="00AE2730">
            <w:pPr>
              <w:jc w:val="center"/>
              <w:rPr>
                <w:rFonts w:ascii="Garamond" w:hAnsi="Garamond" w:cstheme="minorHAnsi"/>
                <w:sz w:val="22"/>
                <w:szCs w:val="22"/>
                <w:lang w:val="sr-Cyrl-RS"/>
              </w:rPr>
            </w:pPr>
            <w:r w:rsidRPr="00F62C79">
              <w:rPr>
                <w:rFonts w:ascii="Garamond" w:hAnsi="Garamond" w:cstheme="minorHAnsi"/>
                <w:sz w:val="22"/>
                <w:szCs w:val="22"/>
                <w:lang w:val="sr-Cyrl-RS"/>
              </w:rPr>
              <w:t>10</w:t>
            </w:r>
          </w:p>
        </w:tc>
        <w:tc>
          <w:tcPr>
            <w:tcW w:w="29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1A07429"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0</w:t>
            </w:r>
          </w:p>
        </w:tc>
      </w:tr>
    </w:tbl>
    <w:p w14:paraId="7F562A84" w14:textId="77777777" w:rsidR="00F62C79" w:rsidRPr="00F62C79" w:rsidRDefault="00F62C79" w:rsidP="00F62C79">
      <w:pPr>
        <w:rPr>
          <w:rFonts w:ascii="Garamond" w:hAnsi="Garamond" w:cstheme="minorHAnsi"/>
          <w:b/>
          <w:bCs/>
          <w:sz w:val="22"/>
          <w:szCs w:val="22"/>
          <w:lang w:val="sr-Cyrl-CS"/>
        </w:rPr>
      </w:pPr>
    </w:p>
    <w:p w14:paraId="27AA17DE" w14:textId="77777777" w:rsidR="00F62C79" w:rsidRPr="00F62C79" w:rsidRDefault="00F62C79" w:rsidP="00F62C79">
      <w:pPr>
        <w:rPr>
          <w:rFonts w:ascii="Garamond" w:hAnsi="Garamond" w:cstheme="minorHAnsi"/>
          <w:bCs/>
          <w:sz w:val="22"/>
          <w:szCs w:val="22"/>
          <w:lang w:val="sr-Cyrl-RS"/>
        </w:rPr>
      </w:pPr>
      <w:r w:rsidRPr="00F62C79">
        <w:rPr>
          <w:rFonts w:ascii="Garamond" w:hAnsi="Garamond" w:cstheme="minorHAnsi"/>
          <w:bCs/>
          <w:sz w:val="22"/>
          <w:szCs w:val="22"/>
          <w:lang w:val="sr-Cyrl-RS"/>
        </w:rPr>
        <w:t xml:space="preserve">Укупан број часова у другом модулу: </w:t>
      </w:r>
      <w:r w:rsidRPr="00F62C79">
        <w:rPr>
          <w:rFonts w:ascii="Garamond" w:hAnsi="Garamond" w:cstheme="minorHAnsi"/>
          <w:bCs/>
          <w:sz w:val="22"/>
          <w:szCs w:val="22"/>
        </w:rPr>
        <w:t>2</w:t>
      </w:r>
      <w:r w:rsidRPr="00F62C79">
        <w:rPr>
          <w:rFonts w:ascii="Garamond" w:hAnsi="Garamond" w:cstheme="minorHAnsi"/>
          <w:bCs/>
          <w:sz w:val="22"/>
          <w:szCs w:val="22"/>
          <w:lang w:val="sr-Cyrl-RS"/>
        </w:rPr>
        <w:t>5</w:t>
      </w:r>
    </w:p>
    <w:p w14:paraId="43627AB0" w14:textId="77777777" w:rsidR="00F62C79" w:rsidRPr="00F62C79" w:rsidRDefault="00F62C79" w:rsidP="00F62C79">
      <w:pPr>
        <w:rPr>
          <w:rFonts w:ascii="Garamond" w:hAnsi="Garamond" w:cstheme="minorHAnsi"/>
          <w:b/>
          <w:bCs/>
          <w:sz w:val="22"/>
          <w:szCs w:val="22"/>
          <w:lang w:val="sr-Cyrl-CS"/>
        </w:rPr>
      </w:pPr>
    </w:p>
    <w:p w14:paraId="34098004" w14:textId="77777777" w:rsidR="00F62C79" w:rsidRPr="00F62C79" w:rsidRDefault="00F62C79" w:rsidP="00F62C79">
      <w:pPr>
        <w:rPr>
          <w:rFonts w:ascii="Garamond" w:hAnsi="Garamond" w:cstheme="minorHAnsi"/>
          <w:b/>
          <w:bCs/>
          <w:sz w:val="22"/>
          <w:szCs w:val="22"/>
          <w:lang w:val="sr-Cyrl-CS"/>
        </w:rPr>
      </w:pPr>
    </w:p>
    <w:p w14:paraId="6B80D744" w14:textId="77777777" w:rsidR="00F62C79" w:rsidRPr="00F62C79" w:rsidRDefault="00F62C79" w:rsidP="00F62C79">
      <w:pPr>
        <w:rPr>
          <w:rFonts w:ascii="Garamond" w:hAnsi="Garamond" w:cstheme="minorHAnsi"/>
          <w:b/>
          <w:bCs/>
          <w:sz w:val="22"/>
          <w:szCs w:val="22"/>
          <w:lang w:val="sr-Cyrl-CS"/>
        </w:rPr>
      </w:pPr>
    </w:p>
    <w:p w14:paraId="48CF4649" w14:textId="77777777" w:rsidR="00F62C79" w:rsidRPr="00F62C79" w:rsidRDefault="00F62C79" w:rsidP="00F62C79">
      <w:pPr>
        <w:rPr>
          <w:rFonts w:ascii="Garamond" w:hAnsi="Garamond" w:cstheme="minorHAnsi"/>
          <w:b/>
          <w:bCs/>
          <w:sz w:val="22"/>
          <w:szCs w:val="22"/>
          <w:lang w:val="sr-Cyrl-CS"/>
        </w:rPr>
      </w:pPr>
      <w:r w:rsidRPr="00F62C79">
        <w:rPr>
          <w:rFonts w:ascii="Garamond" w:hAnsi="Garamond" w:cstheme="minorHAnsi"/>
          <w:b/>
          <w:bCs/>
          <w:sz w:val="22"/>
          <w:szCs w:val="22"/>
          <w:lang w:val="sr-Cyrl-CS"/>
        </w:rPr>
        <w:t xml:space="preserve">МОДУЛ </w:t>
      </w:r>
      <w:r w:rsidRPr="00F62C79">
        <w:rPr>
          <w:rFonts w:ascii="Garamond" w:hAnsi="Garamond" w:cstheme="minorHAnsi"/>
          <w:b/>
          <w:bCs/>
          <w:sz w:val="22"/>
          <w:szCs w:val="22"/>
          <w:lang w:val="en-US"/>
        </w:rPr>
        <w:t>III</w:t>
      </w:r>
      <w:r w:rsidRPr="00F62C79">
        <w:rPr>
          <w:rFonts w:ascii="Garamond" w:hAnsi="Garamond" w:cstheme="minorHAnsi"/>
          <w:b/>
          <w:bCs/>
          <w:sz w:val="22"/>
          <w:szCs w:val="22"/>
          <w:lang w:val="sr-Cyrl-CS"/>
        </w:rPr>
        <w:t>: УПРАВЉАЊЕ ПРОЈЕКТНИМ ЦИКЛУСОМ И ПРИПРЕМА ПРОЈЕКАТА</w:t>
      </w:r>
    </w:p>
    <w:p w14:paraId="52C83EA7" w14:textId="77777777" w:rsidR="00F62C79" w:rsidRPr="00F62C79" w:rsidRDefault="00F62C79" w:rsidP="00F62C79">
      <w:pPr>
        <w:rPr>
          <w:rFonts w:ascii="Garamond" w:hAnsi="Garamond" w:cstheme="minorHAnsi"/>
          <w:b/>
          <w:bCs/>
          <w:sz w:val="22"/>
          <w:szCs w:val="22"/>
          <w:lang w:val="sr-Cyrl-CS"/>
        </w:rPr>
      </w:pPr>
    </w:p>
    <w:tbl>
      <w:tblPr>
        <w:tblW w:w="4484" w:type="pct"/>
        <w:tblLayout w:type="fixed"/>
        <w:tblLook w:val="04A0" w:firstRow="1" w:lastRow="0" w:firstColumn="1" w:lastColumn="0" w:noHBand="0" w:noVBand="1"/>
      </w:tblPr>
      <w:tblGrid>
        <w:gridCol w:w="3413"/>
        <w:gridCol w:w="1853"/>
        <w:gridCol w:w="2861"/>
      </w:tblGrid>
      <w:tr w:rsidR="00F62C79" w:rsidRPr="00F62C79" w14:paraId="4ABE00CD" w14:textId="77777777" w:rsidTr="00141E1D">
        <w:trPr>
          <w:trHeight w:val="1259"/>
        </w:trPr>
        <w:tc>
          <w:tcPr>
            <w:tcW w:w="2100" w:type="pct"/>
            <w:tcBorders>
              <w:top w:val="single" w:sz="4" w:space="0" w:color="auto"/>
              <w:left w:val="single" w:sz="4" w:space="0" w:color="auto"/>
              <w:bottom w:val="single" w:sz="4" w:space="0" w:color="auto"/>
              <w:right w:val="single" w:sz="4" w:space="0" w:color="auto"/>
            </w:tcBorders>
            <w:vAlign w:val="center"/>
            <w:hideMark/>
          </w:tcPr>
          <w:p w14:paraId="6718683A"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НАЗИВ НАСТАВНЕ ДИСЦИПЛИНЕ</w:t>
            </w:r>
          </w:p>
        </w:tc>
        <w:tc>
          <w:tcPr>
            <w:tcW w:w="1140" w:type="pct"/>
            <w:tcBorders>
              <w:top w:val="single" w:sz="4" w:space="0" w:color="auto"/>
              <w:left w:val="nil"/>
              <w:bottom w:val="single" w:sz="4" w:space="0" w:color="auto"/>
              <w:right w:val="single" w:sz="4" w:space="0" w:color="auto"/>
            </w:tcBorders>
            <w:vAlign w:val="center"/>
            <w:hideMark/>
          </w:tcPr>
          <w:p w14:paraId="2E6377ED"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Број часова активне наставе</w:t>
            </w:r>
          </w:p>
        </w:tc>
        <w:tc>
          <w:tcPr>
            <w:tcW w:w="1761" w:type="pct"/>
            <w:tcBorders>
              <w:top w:val="single" w:sz="4" w:space="0" w:color="auto"/>
              <w:left w:val="nil"/>
              <w:bottom w:val="single" w:sz="4" w:space="0" w:color="auto"/>
              <w:right w:val="single" w:sz="4" w:space="0" w:color="auto"/>
            </w:tcBorders>
            <w:vAlign w:val="center"/>
            <w:hideMark/>
          </w:tcPr>
          <w:p w14:paraId="38FC866E"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Остали часови и ангажовање полазника</w:t>
            </w:r>
          </w:p>
        </w:tc>
      </w:tr>
      <w:tr w:rsidR="00F62C79" w:rsidRPr="00F62C79" w14:paraId="27FE1D2C" w14:textId="77777777" w:rsidTr="00141E1D">
        <w:trPr>
          <w:trHeight w:val="908"/>
        </w:trPr>
        <w:tc>
          <w:tcPr>
            <w:tcW w:w="21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31A651" w14:textId="77777777" w:rsidR="00F62C79" w:rsidRPr="00F62C79" w:rsidRDefault="00F62C79" w:rsidP="00AE2730">
            <w:pPr>
              <w:rPr>
                <w:rFonts w:ascii="Garamond" w:hAnsi="Garamond" w:cstheme="minorHAnsi"/>
                <w:sz w:val="22"/>
                <w:szCs w:val="22"/>
                <w:lang w:val="sr-Cyrl-CS"/>
              </w:rPr>
            </w:pPr>
            <w:r w:rsidRPr="00F62C79">
              <w:rPr>
                <w:rFonts w:ascii="Garamond" w:hAnsi="Garamond" w:cstheme="minorHAnsi"/>
                <w:sz w:val="22"/>
                <w:szCs w:val="22"/>
                <w:lang w:val="sr-Cyrl-CS"/>
              </w:rPr>
              <w:t>1. Управљање пројектним циклусом (ПЦМ)</w:t>
            </w:r>
          </w:p>
        </w:tc>
        <w:tc>
          <w:tcPr>
            <w:tcW w:w="1140"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9C65634" w14:textId="77777777" w:rsidR="00F62C79" w:rsidRPr="00F62C79" w:rsidRDefault="00F62C79" w:rsidP="00AE2730">
            <w:pPr>
              <w:jc w:val="center"/>
              <w:rPr>
                <w:rFonts w:ascii="Garamond" w:hAnsi="Garamond" w:cstheme="minorHAnsi"/>
                <w:sz w:val="22"/>
                <w:szCs w:val="22"/>
              </w:rPr>
            </w:pPr>
            <w:r w:rsidRPr="00F62C79">
              <w:rPr>
                <w:rFonts w:ascii="Garamond" w:hAnsi="Garamond" w:cstheme="minorHAnsi"/>
                <w:sz w:val="22"/>
                <w:szCs w:val="22"/>
              </w:rPr>
              <w:t>15</w:t>
            </w:r>
          </w:p>
        </w:tc>
        <w:tc>
          <w:tcPr>
            <w:tcW w:w="1761"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8E5EE91" w14:textId="77777777" w:rsidR="00F62C79" w:rsidRPr="00F62C79" w:rsidRDefault="00F62C79" w:rsidP="00AE2730">
            <w:pPr>
              <w:jc w:val="center"/>
              <w:rPr>
                <w:rFonts w:ascii="Garamond" w:hAnsi="Garamond" w:cstheme="minorHAnsi"/>
                <w:sz w:val="22"/>
                <w:szCs w:val="22"/>
              </w:rPr>
            </w:pPr>
            <w:r w:rsidRPr="00F62C79">
              <w:rPr>
                <w:rFonts w:ascii="Garamond" w:hAnsi="Garamond" w:cstheme="minorHAnsi"/>
                <w:sz w:val="22"/>
                <w:szCs w:val="22"/>
              </w:rPr>
              <w:t>5</w:t>
            </w:r>
          </w:p>
        </w:tc>
      </w:tr>
      <w:tr w:rsidR="00F62C79" w:rsidRPr="00F62C79" w14:paraId="61E77B6B" w14:textId="77777777" w:rsidTr="00141E1D">
        <w:trPr>
          <w:trHeight w:val="908"/>
        </w:trPr>
        <w:tc>
          <w:tcPr>
            <w:tcW w:w="21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B1FB6C" w14:textId="77777777" w:rsidR="00F62C79" w:rsidRPr="00F62C79" w:rsidRDefault="00F62C79" w:rsidP="00AE2730">
            <w:pPr>
              <w:rPr>
                <w:rFonts w:ascii="Garamond" w:hAnsi="Garamond" w:cstheme="minorHAnsi"/>
                <w:sz w:val="22"/>
                <w:szCs w:val="22"/>
                <w:lang w:val="sr-Cyrl-CS"/>
              </w:rPr>
            </w:pPr>
            <w:r w:rsidRPr="00F62C79">
              <w:rPr>
                <w:rFonts w:ascii="Garamond" w:hAnsi="Garamond" w:cstheme="minorHAnsi"/>
                <w:sz w:val="22"/>
                <w:szCs w:val="22"/>
                <w:lang w:val="sr-Cyrl-CS"/>
              </w:rPr>
              <w:lastRenderedPageBreak/>
              <w:t>2. Умрежавање и проналажење пројектних партнера</w:t>
            </w:r>
          </w:p>
        </w:tc>
        <w:tc>
          <w:tcPr>
            <w:tcW w:w="1140" w:type="pct"/>
            <w:tcBorders>
              <w:top w:val="single" w:sz="4" w:space="0" w:color="auto"/>
              <w:left w:val="nil"/>
              <w:bottom w:val="single" w:sz="4" w:space="0" w:color="auto"/>
              <w:right w:val="single" w:sz="4" w:space="0" w:color="auto"/>
            </w:tcBorders>
            <w:shd w:val="clear" w:color="auto" w:fill="FFFFFF" w:themeFill="background1"/>
            <w:noWrap/>
            <w:vAlign w:val="center"/>
          </w:tcPr>
          <w:p w14:paraId="79074149" w14:textId="77777777" w:rsidR="00F62C79" w:rsidRPr="00F62C79" w:rsidRDefault="00F62C79" w:rsidP="00AE2730">
            <w:pPr>
              <w:jc w:val="center"/>
              <w:rPr>
                <w:rFonts w:ascii="Garamond" w:hAnsi="Garamond" w:cstheme="minorHAnsi"/>
                <w:sz w:val="22"/>
                <w:szCs w:val="22"/>
              </w:rPr>
            </w:pPr>
            <w:r w:rsidRPr="00F62C79">
              <w:rPr>
                <w:rFonts w:ascii="Garamond" w:hAnsi="Garamond" w:cstheme="minorHAnsi"/>
                <w:sz w:val="22"/>
                <w:szCs w:val="22"/>
              </w:rPr>
              <w:t>5</w:t>
            </w:r>
          </w:p>
        </w:tc>
        <w:tc>
          <w:tcPr>
            <w:tcW w:w="1761" w:type="pct"/>
            <w:tcBorders>
              <w:top w:val="single" w:sz="4" w:space="0" w:color="auto"/>
              <w:left w:val="nil"/>
              <w:bottom w:val="single" w:sz="4" w:space="0" w:color="auto"/>
              <w:right w:val="single" w:sz="4" w:space="0" w:color="auto"/>
            </w:tcBorders>
            <w:shd w:val="clear" w:color="auto" w:fill="FFFFFF" w:themeFill="background1"/>
            <w:noWrap/>
            <w:vAlign w:val="center"/>
          </w:tcPr>
          <w:p w14:paraId="266092AB" w14:textId="77777777" w:rsidR="00F62C79" w:rsidRPr="00F62C79" w:rsidRDefault="00F62C79" w:rsidP="00AE2730">
            <w:pPr>
              <w:jc w:val="center"/>
              <w:rPr>
                <w:rFonts w:ascii="Garamond" w:hAnsi="Garamond" w:cstheme="minorHAnsi"/>
                <w:sz w:val="22"/>
                <w:szCs w:val="22"/>
              </w:rPr>
            </w:pPr>
            <w:r w:rsidRPr="00F62C79">
              <w:rPr>
                <w:rFonts w:ascii="Garamond" w:hAnsi="Garamond" w:cstheme="minorHAnsi"/>
                <w:sz w:val="22"/>
                <w:szCs w:val="22"/>
              </w:rPr>
              <w:t>0</w:t>
            </w:r>
          </w:p>
        </w:tc>
      </w:tr>
      <w:tr w:rsidR="00F62C79" w:rsidRPr="00F62C79" w14:paraId="4A8F1C78" w14:textId="77777777" w:rsidTr="00141E1D">
        <w:trPr>
          <w:trHeight w:val="908"/>
        </w:trPr>
        <w:tc>
          <w:tcPr>
            <w:tcW w:w="21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694C9" w14:textId="77777777" w:rsidR="00F62C79" w:rsidRPr="00F62C79" w:rsidRDefault="00F62C79" w:rsidP="00AE2730">
            <w:pPr>
              <w:rPr>
                <w:rFonts w:ascii="Garamond" w:hAnsi="Garamond" w:cstheme="minorHAnsi"/>
                <w:sz w:val="22"/>
                <w:szCs w:val="22"/>
                <w:lang w:val="sr-Cyrl-CS"/>
              </w:rPr>
            </w:pPr>
            <w:r w:rsidRPr="00F62C79">
              <w:rPr>
                <w:rFonts w:ascii="Garamond" w:hAnsi="Garamond" w:cstheme="minorHAnsi"/>
                <w:sz w:val="22"/>
                <w:szCs w:val="22"/>
                <w:lang w:val="sr-Latn-CS"/>
              </w:rPr>
              <w:t>3.</w:t>
            </w:r>
            <w:r w:rsidRPr="00F62C79">
              <w:rPr>
                <w:rFonts w:ascii="Garamond" w:hAnsi="Garamond" w:cstheme="minorHAnsi"/>
                <w:sz w:val="22"/>
                <w:szCs w:val="22"/>
                <w:lang w:val="sr-Cyrl-CS"/>
              </w:rPr>
              <w:t xml:space="preserve">Развој пројектне идеје и припрема пројеката </w:t>
            </w:r>
          </w:p>
        </w:tc>
        <w:tc>
          <w:tcPr>
            <w:tcW w:w="1140" w:type="pct"/>
            <w:tcBorders>
              <w:top w:val="single" w:sz="4" w:space="0" w:color="auto"/>
              <w:left w:val="nil"/>
              <w:bottom w:val="single" w:sz="4" w:space="0" w:color="auto"/>
              <w:right w:val="single" w:sz="4" w:space="0" w:color="auto"/>
            </w:tcBorders>
            <w:shd w:val="clear" w:color="auto" w:fill="FFFFFF" w:themeFill="background1"/>
            <w:noWrap/>
            <w:vAlign w:val="center"/>
          </w:tcPr>
          <w:p w14:paraId="48369F7D" w14:textId="77777777" w:rsidR="00F62C79" w:rsidRPr="00F62C79" w:rsidRDefault="00F62C79" w:rsidP="00AE2730">
            <w:pPr>
              <w:jc w:val="center"/>
              <w:rPr>
                <w:rFonts w:ascii="Garamond" w:hAnsi="Garamond" w:cstheme="minorHAnsi"/>
                <w:sz w:val="22"/>
                <w:szCs w:val="22"/>
                <w:lang w:val="sr-Latn-CS"/>
              </w:rPr>
            </w:pPr>
            <w:r w:rsidRPr="00F62C79">
              <w:rPr>
                <w:rFonts w:ascii="Garamond" w:hAnsi="Garamond" w:cstheme="minorHAnsi"/>
                <w:sz w:val="22"/>
                <w:szCs w:val="22"/>
                <w:lang w:val="sr-Latn-CS"/>
              </w:rPr>
              <w:t>15</w:t>
            </w:r>
          </w:p>
        </w:tc>
        <w:tc>
          <w:tcPr>
            <w:tcW w:w="1761" w:type="pct"/>
            <w:tcBorders>
              <w:top w:val="single" w:sz="4" w:space="0" w:color="auto"/>
              <w:left w:val="nil"/>
              <w:bottom w:val="single" w:sz="4" w:space="0" w:color="auto"/>
              <w:right w:val="single" w:sz="4" w:space="0" w:color="auto"/>
            </w:tcBorders>
            <w:shd w:val="clear" w:color="auto" w:fill="FFFFFF" w:themeFill="background1"/>
            <w:noWrap/>
            <w:vAlign w:val="center"/>
          </w:tcPr>
          <w:p w14:paraId="72914849"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10</w:t>
            </w:r>
          </w:p>
        </w:tc>
      </w:tr>
      <w:tr w:rsidR="00F62C79" w:rsidRPr="00F62C79" w14:paraId="2C704D63" w14:textId="77777777" w:rsidTr="00141E1D">
        <w:trPr>
          <w:trHeight w:val="606"/>
        </w:trPr>
        <w:tc>
          <w:tcPr>
            <w:tcW w:w="21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43FC7C" w14:textId="77777777" w:rsidR="00F62C79" w:rsidRPr="00F62C79" w:rsidRDefault="00F62C79" w:rsidP="00AE2730">
            <w:pPr>
              <w:rPr>
                <w:rFonts w:ascii="Garamond" w:hAnsi="Garamond" w:cstheme="minorHAnsi"/>
                <w:sz w:val="22"/>
                <w:szCs w:val="22"/>
                <w:lang w:val="sr-Cyrl-CS"/>
              </w:rPr>
            </w:pPr>
            <w:r w:rsidRPr="00F62C79">
              <w:rPr>
                <w:rFonts w:ascii="Garamond" w:hAnsi="Garamond" w:cstheme="minorHAnsi"/>
                <w:sz w:val="22"/>
                <w:szCs w:val="22"/>
                <w:lang w:val="sr-Cyrl-CS"/>
              </w:rPr>
              <w:t>4 . Буџетирање ЕУ пројеката</w:t>
            </w:r>
          </w:p>
        </w:tc>
        <w:tc>
          <w:tcPr>
            <w:tcW w:w="1140"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1E3A1989" w14:textId="77777777" w:rsidR="00F62C79" w:rsidRPr="00F62C79" w:rsidRDefault="00F62C79" w:rsidP="00AE2730">
            <w:pPr>
              <w:jc w:val="center"/>
              <w:rPr>
                <w:rFonts w:ascii="Garamond" w:hAnsi="Garamond" w:cstheme="minorHAnsi"/>
                <w:sz w:val="22"/>
                <w:szCs w:val="22"/>
                <w:lang w:val="sr-Latn-CS"/>
              </w:rPr>
            </w:pPr>
            <w:r w:rsidRPr="00F62C79">
              <w:rPr>
                <w:rFonts w:ascii="Garamond" w:hAnsi="Garamond" w:cstheme="minorHAnsi"/>
                <w:sz w:val="22"/>
                <w:szCs w:val="22"/>
                <w:lang w:val="sr-Latn-CS"/>
              </w:rPr>
              <w:t>10</w:t>
            </w:r>
          </w:p>
        </w:tc>
        <w:tc>
          <w:tcPr>
            <w:tcW w:w="1761"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35F2533E" w14:textId="77777777" w:rsidR="00F62C79" w:rsidRPr="00F62C79" w:rsidRDefault="00F62C79" w:rsidP="00AE2730">
            <w:pPr>
              <w:jc w:val="center"/>
              <w:rPr>
                <w:rFonts w:ascii="Garamond" w:hAnsi="Garamond" w:cstheme="minorHAnsi"/>
                <w:sz w:val="22"/>
                <w:szCs w:val="22"/>
              </w:rPr>
            </w:pPr>
            <w:r w:rsidRPr="00F62C79">
              <w:rPr>
                <w:rFonts w:ascii="Garamond" w:hAnsi="Garamond" w:cstheme="minorHAnsi"/>
                <w:sz w:val="22"/>
                <w:szCs w:val="22"/>
              </w:rPr>
              <w:t>5</w:t>
            </w:r>
          </w:p>
        </w:tc>
      </w:tr>
    </w:tbl>
    <w:p w14:paraId="6B559CF6" w14:textId="77777777" w:rsidR="00F62C79" w:rsidRPr="00F62C79" w:rsidRDefault="00F62C79" w:rsidP="00F62C79">
      <w:pPr>
        <w:rPr>
          <w:rFonts w:ascii="Garamond" w:hAnsi="Garamond" w:cstheme="minorHAnsi"/>
          <w:b/>
          <w:bCs/>
          <w:sz w:val="22"/>
          <w:szCs w:val="22"/>
          <w:lang w:val="sr-Cyrl-CS"/>
        </w:rPr>
      </w:pPr>
    </w:p>
    <w:p w14:paraId="4E738CF1" w14:textId="77777777" w:rsidR="00F62C79" w:rsidRDefault="00F62C79" w:rsidP="00F62C79">
      <w:pPr>
        <w:rPr>
          <w:rFonts w:ascii="Garamond" w:hAnsi="Garamond" w:cstheme="minorHAnsi"/>
          <w:bCs/>
          <w:sz w:val="22"/>
          <w:szCs w:val="22"/>
        </w:rPr>
      </w:pPr>
      <w:r w:rsidRPr="00F62C79">
        <w:rPr>
          <w:rFonts w:ascii="Garamond" w:hAnsi="Garamond" w:cstheme="minorHAnsi"/>
          <w:bCs/>
          <w:sz w:val="22"/>
          <w:szCs w:val="22"/>
          <w:lang w:val="sr-Cyrl-RS"/>
        </w:rPr>
        <w:t xml:space="preserve">Укупан број часова у трећем модулу: </w:t>
      </w:r>
      <w:r w:rsidRPr="00F62C79">
        <w:rPr>
          <w:rFonts w:ascii="Garamond" w:hAnsi="Garamond" w:cstheme="minorHAnsi"/>
          <w:bCs/>
          <w:sz w:val="22"/>
          <w:szCs w:val="22"/>
        </w:rPr>
        <w:t>45</w:t>
      </w:r>
    </w:p>
    <w:p w14:paraId="57909069" w14:textId="77777777" w:rsidR="00ED63ED" w:rsidRPr="00F62C79" w:rsidRDefault="00ED63ED" w:rsidP="00F62C79">
      <w:pPr>
        <w:rPr>
          <w:rFonts w:ascii="Garamond" w:hAnsi="Garamond" w:cstheme="minorHAnsi"/>
          <w:bCs/>
          <w:sz w:val="22"/>
          <w:szCs w:val="22"/>
        </w:rPr>
      </w:pPr>
    </w:p>
    <w:p w14:paraId="41F2D1E4" w14:textId="77777777" w:rsidR="00F62C79" w:rsidRPr="00F62C79" w:rsidRDefault="00F62C79" w:rsidP="00F62C79">
      <w:pPr>
        <w:rPr>
          <w:rFonts w:ascii="Garamond" w:hAnsi="Garamond" w:cstheme="minorHAnsi"/>
          <w:b/>
          <w:bCs/>
          <w:sz w:val="22"/>
          <w:szCs w:val="22"/>
          <w:lang w:val="sr-Cyrl-CS"/>
        </w:rPr>
      </w:pPr>
    </w:p>
    <w:p w14:paraId="1B6AF797" w14:textId="549B658B" w:rsidR="00F62C79" w:rsidRPr="00F62C79" w:rsidRDefault="00F62C79" w:rsidP="00F62C79">
      <w:pPr>
        <w:rPr>
          <w:rFonts w:ascii="Garamond" w:hAnsi="Garamond" w:cstheme="minorHAnsi"/>
          <w:b/>
          <w:bCs/>
          <w:sz w:val="22"/>
          <w:szCs w:val="22"/>
          <w:lang w:val="sr-Cyrl-CS"/>
        </w:rPr>
      </w:pPr>
      <w:r w:rsidRPr="00F62C79">
        <w:rPr>
          <w:rFonts w:ascii="Garamond" w:hAnsi="Garamond" w:cstheme="minorHAnsi"/>
          <w:b/>
          <w:bCs/>
          <w:sz w:val="22"/>
          <w:szCs w:val="22"/>
          <w:lang w:val="sr-Cyrl-CS"/>
        </w:rPr>
        <w:t>МОДУЛ I</w:t>
      </w:r>
      <w:r w:rsidRPr="00F62C79">
        <w:rPr>
          <w:rFonts w:ascii="Garamond" w:hAnsi="Garamond" w:cstheme="minorHAnsi"/>
          <w:b/>
          <w:bCs/>
          <w:sz w:val="22"/>
          <w:szCs w:val="22"/>
          <w:lang w:val="sr-Latn-CS"/>
        </w:rPr>
        <w:t>V</w:t>
      </w:r>
      <w:r w:rsidRPr="00F62C79">
        <w:rPr>
          <w:rFonts w:ascii="Garamond" w:hAnsi="Garamond" w:cstheme="minorHAnsi"/>
          <w:b/>
          <w:bCs/>
          <w:sz w:val="22"/>
          <w:szCs w:val="22"/>
          <w:lang w:val="sr-Cyrl-CS"/>
        </w:rPr>
        <w:t>: ОСНОВНЕ СМЕРНИЦЕ И П</w:t>
      </w:r>
      <w:r w:rsidR="00CF4BA9">
        <w:rPr>
          <w:rFonts w:ascii="Garamond" w:hAnsi="Garamond" w:cstheme="minorHAnsi"/>
          <w:b/>
          <w:bCs/>
          <w:sz w:val="22"/>
          <w:szCs w:val="22"/>
          <w:lang w:val="sr-Cyrl-CS"/>
        </w:rPr>
        <w:t>Р</w:t>
      </w:r>
      <w:r w:rsidRPr="00F62C79">
        <w:rPr>
          <w:rFonts w:ascii="Garamond" w:hAnsi="Garamond" w:cstheme="minorHAnsi"/>
          <w:b/>
          <w:bCs/>
          <w:sz w:val="22"/>
          <w:szCs w:val="22"/>
          <w:lang w:val="sr-Cyrl-CS"/>
        </w:rPr>
        <w:t>ИНЦИПИ ПРОГРАМА ЕВРОПСКЕ УНИЈЕ</w:t>
      </w:r>
    </w:p>
    <w:p w14:paraId="71A91493" w14:textId="77777777" w:rsidR="00F62C79" w:rsidRPr="00F62C79" w:rsidRDefault="00F62C79" w:rsidP="00F62C79">
      <w:pPr>
        <w:rPr>
          <w:rFonts w:ascii="Garamond" w:hAnsi="Garamond" w:cstheme="minorHAnsi"/>
          <w:b/>
          <w:bCs/>
          <w:color w:val="FF0000"/>
          <w:sz w:val="22"/>
          <w:szCs w:val="22"/>
          <w:lang w:val="sr-Cyrl-CS"/>
        </w:rPr>
      </w:pPr>
    </w:p>
    <w:tbl>
      <w:tblPr>
        <w:tblW w:w="4478" w:type="pct"/>
        <w:tblLayout w:type="fixed"/>
        <w:tblLook w:val="04A0" w:firstRow="1" w:lastRow="0" w:firstColumn="1" w:lastColumn="0" w:noHBand="0" w:noVBand="1"/>
      </w:tblPr>
      <w:tblGrid>
        <w:gridCol w:w="3556"/>
        <w:gridCol w:w="1854"/>
        <w:gridCol w:w="2706"/>
      </w:tblGrid>
      <w:tr w:rsidR="00F62C79" w:rsidRPr="00F62C79" w14:paraId="4DA2C9CB" w14:textId="77777777" w:rsidTr="00AE2730">
        <w:trPr>
          <w:trHeight w:val="1259"/>
        </w:trPr>
        <w:tc>
          <w:tcPr>
            <w:tcW w:w="2191" w:type="pct"/>
            <w:tcBorders>
              <w:top w:val="single" w:sz="4" w:space="0" w:color="auto"/>
              <w:left w:val="single" w:sz="4" w:space="0" w:color="auto"/>
              <w:bottom w:val="single" w:sz="4" w:space="0" w:color="auto"/>
              <w:right w:val="single" w:sz="4" w:space="0" w:color="auto"/>
            </w:tcBorders>
            <w:vAlign w:val="center"/>
            <w:hideMark/>
          </w:tcPr>
          <w:p w14:paraId="7E87387F"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НАЗИВ НАСТАВНЕ ДИСЦИПЛИНЕ</w:t>
            </w:r>
          </w:p>
        </w:tc>
        <w:tc>
          <w:tcPr>
            <w:tcW w:w="1142" w:type="pct"/>
            <w:tcBorders>
              <w:top w:val="single" w:sz="4" w:space="0" w:color="auto"/>
              <w:left w:val="nil"/>
              <w:bottom w:val="single" w:sz="4" w:space="0" w:color="auto"/>
              <w:right w:val="single" w:sz="4" w:space="0" w:color="auto"/>
            </w:tcBorders>
            <w:vAlign w:val="center"/>
            <w:hideMark/>
          </w:tcPr>
          <w:p w14:paraId="248F4BF6"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Број часова активне наставе</w:t>
            </w:r>
          </w:p>
        </w:tc>
        <w:tc>
          <w:tcPr>
            <w:tcW w:w="1667" w:type="pct"/>
            <w:tcBorders>
              <w:top w:val="single" w:sz="4" w:space="0" w:color="auto"/>
              <w:left w:val="nil"/>
              <w:bottom w:val="single" w:sz="4" w:space="0" w:color="auto"/>
              <w:right w:val="single" w:sz="4" w:space="0" w:color="auto"/>
            </w:tcBorders>
            <w:vAlign w:val="center"/>
            <w:hideMark/>
          </w:tcPr>
          <w:p w14:paraId="2861DE88"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Остали часови и ангажовање полазника</w:t>
            </w:r>
          </w:p>
        </w:tc>
      </w:tr>
      <w:tr w:rsidR="00F62C79" w:rsidRPr="00F62C79" w14:paraId="1FA739B7" w14:textId="77777777" w:rsidTr="00AE2730">
        <w:trPr>
          <w:trHeight w:val="600"/>
        </w:trPr>
        <w:tc>
          <w:tcPr>
            <w:tcW w:w="2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44809" w14:textId="77777777" w:rsidR="00F62C79" w:rsidRPr="00F62C79" w:rsidRDefault="00F62C79" w:rsidP="00AE2730">
            <w:pPr>
              <w:rPr>
                <w:rFonts w:ascii="Garamond" w:hAnsi="Garamond" w:cstheme="minorHAnsi"/>
                <w:sz w:val="22"/>
                <w:szCs w:val="22"/>
                <w:lang w:val="sr-Cyrl-CS"/>
              </w:rPr>
            </w:pPr>
            <w:r w:rsidRPr="00F62C79">
              <w:rPr>
                <w:rFonts w:ascii="Garamond" w:hAnsi="Garamond" w:cstheme="minorHAnsi"/>
                <w:sz w:val="22"/>
                <w:szCs w:val="22"/>
                <w:lang w:val="sr-Cyrl-CS"/>
              </w:rPr>
              <w:t>1. Програмирање структурних и претприступних фондове  Европске уније</w:t>
            </w:r>
          </w:p>
        </w:tc>
        <w:tc>
          <w:tcPr>
            <w:tcW w:w="1142" w:type="pct"/>
            <w:tcBorders>
              <w:top w:val="single" w:sz="4" w:space="0" w:color="auto"/>
              <w:left w:val="nil"/>
              <w:bottom w:val="single" w:sz="4" w:space="0" w:color="auto"/>
              <w:right w:val="single" w:sz="4" w:space="0" w:color="auto"/>
            </w:tcBorders>
            <w:shd w:val="clear" w:color="auto" w:fill="FFFFFF" w:themeFill="background1"/>
            <w:noWrap/>
            <w:vAlign w:val="center"/>
          </w:tcPr>
          <w:p w14:paraId="7FEC728F"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10</w:t>
            </w:r>
          </w:p>
        </w:tc>
        <w:tc>
          <w:tcPr>
            <w:tcW w:w="1667" w:type="pct"/>
            <w:tcBorders>
              <w:top w:val="single" w:sz="4" w:space="0" w:color="auto"/>
              <w:left w:val="nil"/>
              <w:bottom w:val="single" w:sz="4" w:space="0" w:color="auto"/>
              <w:right w:val="single" w:sz="4" w:space="0" w:color="auto"/>
            </w:tcBorders>
            <w:shd w:val="clear" w:color="auto" w:fill="FFFFFF" w:themeFill="background1"/>
            <w:noWrap/>
            <w:vAlign w:val="center"/>
          </w:tcPr>
          <w:p w14:paraId="2CF3CA5E" w14:textId="77777777" w:rsidR="00F62C79" w:rsidRPr="00F62C79" w:rsidRDefault="00F62C79" w:rsidP="00AE2730">
            <w:pPr>
              <w:jc w:val="center"/>
              <w:rPr>
                <w:rFonts w:ascii="Garamond" w:hAnsi="Garamond" w:cstheme="minorHAnsi"/>
                <w:color w:val="FF0000"/>
                <w:sz w:val="22"/>
                <w:szCs w:val="22"/>
                <w:lang w:val="sr-Cyrl-CS"/>
              </w:rPr>
            </w:pPr>
            <w:r w:rsidRPr="00F62C79">
              <w:rPr>
                <w:rFonts w:ascii="Garamond" w:hAnsi="Garamond" w:cstheme="minorHAnsi"/>
                <w:sz w:val="22"/>
                <w:szCs w:val="22"/>
                <w:lang w:val="sr-Cyrl-CS"/>
              </w:rPr>
              <w:t>5</w:t>
            </w:r>
          </w:p>
        </w:tc>
      </w:tr>
      <w:tr w:rsidR="00F62C79" w:rsidRPr="00F62C79" w14:paraId="5C7D5590" w14:textId="77777777" w:rsidTr="00AE2730">
        <w:trPr>
          <w:trHeight w:val="600"/>
        </w:trPr>
        <w:tc>
          <w:tcPr>
            <w:tcW w:w="2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5DD27B" w14:textId="372C3742" w:rsidR="00F62C79" w:rsidRPr="00F62C79" w:rsidRDefault="009B4BC8" w:rsidP="007D06A0">
            <w:pPr>
              <w:rPr>
                <w:rFonts w:ascii="Garamond" w:hAnsi="Garamond" w:cstheme="minorHAnsi"/>
                <w:sz w:val="22"/>
                <w:szCs w:val="22"/>
                <w:lang w:val="sr-Cyrl-CS"/>
              </w:rPr>
            </w:pPr>
            <w:r>
              <w:rPr>
                <w:rFonts w:ascii="Garamond" w:hAnsi="Garamond" w:cstheme="minorHAnsi"/>
                <w:sz w:val="22"/>
                <w:szCs w:val="22"/>
                <w:lang w:val="sr-Cyrl-CS"/>
              </w:rPr>
              <w:t>2. Програми Европске у</w:t>
            </w:r>
            <w:r w:rsidR="00F62C79" w:rsidRPr="00F62C79">
              <w:rPr>
                <w:rFonts w:ascii="Garamond" w:hAnsi="Garamond" w:cstheme="minorHAnsi"/>
                <w:sz w:val="22"/>
                <w:szCs w:val="22"/>
                <w:lang w:val="sr-Cyrl-CS"/>
              </w:rPr>
              <w:t>није</w:t>
            </w:r>
            <w:r w:rsidR="007D06A0">
              <w:rPr>
                <w:rFonts w:ascii="Garamond" w:hAnsi="Garamond" w:cstheme="minorHAnsi"/>
                <w:sz w:val="22"/>
                <w:szCs w:val="22"/>
                <w:lang w:val="sr-Cyrl-CS"/>
              </w:rPr>
              <w:t xml:space="preserve"> </w:t>
            </w:r>
            <w:r w:rsidR="00F62C79" w:rsidRPr="00F62C79">
              <w:rPr>
                <w:rFonts w:ascii="Garamond" w:hAnsi="Garamond" w:cstheme="minorHAnsi"/>
                <w:sz w:val="22"/>
                <w:szCs w:val="22"/>
                <w:lang w:val="sr-Cyrl-CS"/>
              </w:rPr>
              <w:t>– генерални принципи и регулатива</w:t>
            </w:r>
          </w:p>
        </w:tc>
        <w:tc>
          <w:tcPr>
            <w:tcW w:w="114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4360B0F2"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5</w:t>
            </w:r>
          </w:p>
        </w:tc>
        <w:tc>
          <w:tcPr>
            <w:tcW w:w="1667"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F70FBEB"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0</w:t>
            </w:r>
          </w:p>
        </w:tc>
      </w:tr>
    </w:tbl>
    <w:p w14:paraId="4F48646E" w14:textId="77777777" w:rsidR="00F62C79" w:rsidRPr="00F62C79" w:rsidRDefault="00F62C79" w:rsidP="00F62C79">
      <w:pPr>
        <w:rPr>
          <w:rFonts w:ascii="Garamond" w:hAnsi="Garamond" w:cstheme="minorHAnsi"/>
          <w:b/>
          <w:bCs/>
          <w:sz w:val="22"/>
          <w:szCs w:val="22"/>
          <w:lang w:val="sr-Cyrl-CS"/>
        </w:rPr>
      </w:pPr>
    </w:p>
    <w:p w14:paraId="2741B81D" w14:textId="77777777" w:rsidR="00F62C79" w:rsidRDefault="00F62C79" w:rsidP="00F62C79">
      <w:pPr>
        <w:rPr>
          <w:rFonts w:ascii="Garamond" w:hAnsi="Garamond" w:cstheme="minorHAnsi"/>
          <w:bCs/>
          <w:sz w:val="22"/>
          <w:szCs w:val="22"/>
        </w:rPr>
      </w:pPr>
      <w:r w:rsidRPr="00F62C79">
        <w:rPr>
          <w:rFonts w:ascii="Garamond" w:hAnsi="Garamond" w:cstheme="minorHAnsi"/>
          <w:bCs/>
          <w:sz w:val="22"/>
          <w:szCs w:val="22"/>
          <w:lang w:val="sr-Cyrl-RS"/>
        </w:rPr>
        <w:t xml:space="preserve">Укупан број часова у четвртом модулу: </w:t>
      </w:r>
      <w:r w:rsidRPr="00F62C79">
        <w:rPr>
          <w:rFonts w:ascii="Garamond" w:hAnsi="Garamond" w:cstheme="minorHAnsi"/>
          <w:bCs/>
          <w:sz w:val="22"/>
          <w:szCs w:val="22"/>
        </w:rPr>
        <w:t>15</w:t>
      </w:r>
    </w:p>
    <w:p w14:paraId="5A2BD932" w14:textId="77777777" w:rsidR="001F76BE" w:rsidRPr="00F62C79" w:rsidRDefault="001F76BE" w:rsidP="00F62C79">
      <w:pPr>
        <w:rPr>
          <w:rFonts w:ascii="Garamond" w:hAnsi="Garamond" w:cstheme="minorHAnsi"/>
          <w:bCs/>
          <w:sz w:val="22"/>
          <w:szCs w:val="22"/>
        </w:rPr>
      </w:pPr>
    </w:p>
    <w:p w14:paraId="1F40F672" w14:textId="77777777" w:rsidR="00F62C79" w:rsidRPr="00F62C79" w:rsidRDefault="00F62C79" w:rsidP="00F62C79">
      <w:pPr>
        <w:rPr>
          <w:rFonts w:ascii="Garamond" w:hAnsi="Garamond" w:cstheme="minorHAnsi"/>
          <w:b/>
          <w:bCs/>
          <w:color w:val="FF0000"/>
          <w:sz w:val="22"/>
          <w:szCs w:val="22"/>
          <w:lang w:val="sr-Cyrl-CS"/>
        </w:rPr>
      </w:pPr>
      <w:r w:rsidRPr="00F62C79">
        <w:rPr>
          <w:rFonts w:ascii="Garamond" w:hAnsi="Garamond" w:cstheme="minorHAnsi"/>
          <w:b/>
          <w:bCs/>
          <w:sz w:val="22"/>
          <w:szCs w:val="22"/>
          <w:lang w:val="sr-Cyrl-CS"/>
        </w:rPr>
        <w:t>МОДУЛ V:</w:t>
      </w:r>
      <w:r w:rsidRPr="00F62C79">
        <w:rPr>
          <w:rFonts w:ascii="Garamond" w:hAnsi="Garamond" w:cstheme="minorHAnsi"/>
          <w:b/>
          <w:bCs/>
          <w:color w:val="FF0000"/>
          <w:sz w:val="22"/>
          <w:szCs w:val="22"/>
          <w:lang w:val="sr-Cyrl-CS"/>
        </w:rPr>
        <w:t xml:space="preserve"> </w:t>
      </w:r>
      <w:r w:rsidRPr="00F62C79">
        <w:rPr>
          <w:rFonts w:ascii="Garamond" w:hAnsi="Garamond" w:cstheme="minorHAnsi"/>
          <w:b/>
          <w:bCs/>
          <w:sz w:val="22"/>
          <w:szCs w:val="22"/>
          <w:lang w:val="sr-Cyrl-CS"/>
        </w:rPr>
        <w:t>ПРОГРАМИ ЕВРОПСКЕ УНИЈЕ</w:t>
      </w:r>
    </w:p>
    <w:tbl>
      <w:tblPr>
        <w:tblW w:w="4557" w:type="pct"/>
        <w:tblLayout w:type="fixed"/>
        <w:tblLook w:val="04A0" w:firstRow="1" w:lastRow="0" w:firstColumn="1" w:lastColumn="0" w:noHBand="0" w:noVBand="1"/>
      </w:tblPr>
      <w:tblGrid>
        <w:gridCol w:w="3698"/>
        <w:gridCol w:w="1855"/>
        <w:gridCol w:w="2706"/>
      </w:tblGrid>
      <w:tr w:rsidR="00F62C79" w:rsidRPr="00F62C79" w14:paraId="687A9F11" w14:textId="77777777" w:rsidTr="00AE2730">
        <w:trPr>
          <w:trHeight w:val="853"/>
        </w:trPr>
        <w:tc>
          <w:tcPr>
            <w:tcW w:w="22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B38F3"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НАЗИВ НАСТАВНЕ ДИСЦИПЛИНЕ</w:t>
            </w:r>
          </w:p>
        </w:tc>
        <w:tc>
          <w:tcPr>
            <w:tcW w:w="1123" w:type="pct"/>
            <w:tcBorders>
              <w:top w:val="single" w:sz="4" w:space="0" w:color="auto"/>
              <w:left w:val="nil"/>
              <w:bottom w:val="single" w:sz="4" w:space="0" w:color="auto"/>
              <w:right w:val="single" w:sz="4" w:space="0" w:color="auto"/>
            </w:tcBorders>
            <w:shd w:val="clear" w:color="auto" w:fill="FFFFFF" w:themeFill="background1"/>
            <w:noWrap/>
            <w:vAlign w:val="center"/>
          </w:tcPr>
          <w:p w14:paraId="6D048B54"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Број часова активне наставе</w:t>
            </w:r>
          </w:p>
        </w:tc>
        <w:tc>
          <w:tcPr>
            <w:tcW w:w="1638" w:type="pct"/>
            <w:tcBorders>
              <w:top w:val="single" w:sz="4" w:space="0" w:color="auto"/>
              <w:left w:val="nil"/>
              <w:bottom w:val="single" w:sz="4" w:space="0" w:color="auto"/>
              <w:right w:val="single" w:sz="4" w:space="0" w:color="auto"/>
            </w:tcBorders>
            <w:shd w:val="clear" w:color="auto" w:fill="FFFFFF" w:themeFill="background1"/>
            <w:noWrap/>
            <w:vAlign w:val="center"/>
          </w:tcPr>
          <w:p w14:paraId="6262198A"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Остали часови и ангажовање полазника</w:t>
            </w:r>
          </w:p>
        </w:tc>
      </w:tr>
      <w:tr w:rsidR="00F62C79" w:rsidRPr="00F62C79" w14:paraId="6ECE3350" w14:textId="77777777" w:rsidTr="00AE2730">
        <w:trPr>
          <w:trHeight w:val="853"/>
        </w:trPr>
        <w:tc>
          <w:tcPr>
            <w:tcW w:w="22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54A82" w14:textId="0922584D" w:rsidR="00F62C79" w:rsidRPr="00F62C79" w:rsidRDefault="00ED2CD7" w:rsidP="004554FD">
            <w:pPr>
              <w:rPr>
                <w:rFonts w:ascii="Garamond" w:hAnsi="Garamond" w:cstheme="minorHAnsi"/>
                <w:sz w:val="22"/>
                <w:szCs w:val="22"/>
                <w:lang w:val="sr-Cyrl-CS"/>
              </w:rPr>
            </w:pPr>
            <w:r>
              <w:rPr>
                <w:rFonts w:ascii="Garamond" w:hAnsi="Garamond" w:cstheme="minorHAnsi"/>
                <w:sz w:val="22"/>
                <w:szCs w:val="22"/>
                <w:lang w:val="sr-Cyrl-CS"/>
              </w:rPr>
              <w:t xml:space="preserve">1. </w:t>
            </w:r>
            <w:r w:rsidR="00F62C79" w:rsidRPr="00F62C79">
              <w:rPr>
                <w:rFonts w:ascii="Garamond" w:hAnsi="Garamond" w:cstheme="minorHAnsi"/>
                <w:sz w:val="22"/>
                <w:szCs w:val="22"/>
                <w:lang w:val="sr-Cyrl-CS"/>
              </w:rPr>
              <w:t>Инструмент за претприступну помоћ (ИПА)- Програм са Мађарском</w:t>
            </w:r>
          </w:p>
        </w:tc>
        <w:tc>
          <w:tcPr>
            <w:tcW w:w="1123" w:type="pct"/>
            <w:tcBorders>
              <w:top w:val="single" w:sz="4" w:space="0" w:color="auto"/>
              <w:left w:val="nil"/>
              <w:bottom w:val="single" w:sz="4" w:space="0" w:color="auto"/>
              <w:right w:val="single" w:sz="4" w:space="0" w:color="auto"/>
            </w:tcBorders>
            <w:shd w:val="clear" w:color="auto" w:fill="FFFFFF" w:themeFill="background1"/>
            <w:noWrap/>
            <w:vAlign w:val="center"/>
          </w:tcPr>
          <w:p w14:paraId="6E783650"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10</w:t>
            </w:r>
          </w:p>
        </w:tc>
        <w:tc>
          <w:tcPr>
            <w:tcW w:w="1638" w:type="pct"/>
            <w:tcBorders>
              <w:top w:val="single" w:sz="4" w:space="0" w:color="auto"/>
              <w:left w:val="nil"/>
              <w:bottom w:val="single" w:sz="4" w:space="0" w:color="auto"/>
              <w:right w:val="single" w:sz="4" w:space="0" w:color="auto"/>
            </w:tcBorders>
            <w:shd w:val="clear" w:color="auto" w:fill="FFFFFF" w:themeFill="background1"/>
            <w:noWrap/>
            <w:vAlign w:val="center"/>
          </w:tcPr>
          <w:p w14:paraId="14C89A25"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5</w:t>
            </w:r>
          </w:p>
        </w:tc>
      </w:tr>
      <w:tr w:rsidR="00F62C79" w:rsidRPr="00F62C79" w14:paraId="57E36B16" w14:textId="77777777" w:rsidTr="00AE2730">
        <w:trPr>
          <w:trHeight w:val="853"/>
        </w:trPr>
        <w:tc>
          <w:tcPr>
            <w:tcW w:w="22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374E7" w14:textId="05A22EB5" w:rsidR="00F62C79" w:rsidRPr="00F62C79" w:rsidRDefault="00ED2CD7" w:rsidP="004554FD">
            <w:pPr>
              <w:rPr>
                <w:rFonts w:ascii="Garamond" w:hAnsi="Garamond" w:cstheme="minorHAnsi"/>
                <w:sz w:val="22"/>
                <w:szCs w:val="22"/>
                <w:lang w:val="sr-Cyrl-CS"/>
              </w:rPr>
            </w:pPr>
            <w:r>
              <w:rPr>
                <w:rFonts w:ascii="Garamond" w:hAnsi="Garamond" w:cstheme="minorHAnsi"/>
                <w:sz w:val="22"/>
                <w:szCs w:val="22"/>
                <w:lang w:val="sr-Cyrl-CS"/>
              </w:rPr>
              <w:t xml:space="preserve">2. </w:t>
            </w:r>
            <w:r w:rsidR="00F62C79" w:rsidRPr="00F62C79">
              <w:rPr>
                <w:rFonts w:ascii="Garamond" w:hAnsi="Garamond" w:cstheme="minorHAnsi"/>
                <w:sz w:val="22"/>
                <w:szCs w:val="22"/>
                <w:lang w:val="sr-Cyrl-CS"/>
              </w:rPr>
              <w:t xml:space="preserve">Инструмент за претприступну помоћ (ИПА)- Програм са Румунијом </w:t>
            </w:r>
          </w:p>
        </w:tc>
        <w:tc>
          <w:tcPr>
            <w:tcW w:w="1123" w:type="pct"/>
            <w:tcBorders>
              <w:top w:val="single" w:sz="4" w:space="0" w:color="auto"/>
              <w:left w:val="nil"/>
              <w:bottom w:val="single" w:sz="4" w:space="0" w:color="auto"/>
              <w:right w:val="single" w:sz="4" w:space="0" w:color="auto"/>
            </w:tcBorders>
            <w:shd w:val="clear" w:color="auto" w:fill="FFFFFF" w:themeFill="background1"/>
            <w:noWrap/>
            <w:vAlign w:val="center"/>
          </w:tcPr>
          <w:p w14:paraId="6EF8B109"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10</w:t>
            </w:r>
          </w:p>
        </w:tc>
        <w:tc>
          <w:tcPr>
            <w:tcW w:w="1638" w:type="pct"/>
            <w:tcBorders>
              <w:top w:val="single" w:sz="4" w:space="0" w:color="auto"/>
              <w:left w:val="nil"/>
              <w:bottom w:val="single" w:sz="4" w:space="0" w:color="auto"/>
              <w:right w:val="single" w:sz="4" w:space="0" w:color="auto"/>
            </w:tcBorders>
            <w:shd w:val="clear" w:color="auto" w:fill="FFFFFF" w:themeFill="background1"/>
            <w:noWrap/>
            <w:vAlign w:val="center"/>
          </w:tcPr>
          <w:p w14:paraId="55AC8E7E"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5</w:t>
            </w:r>
          </w:p>
        </w:tc>
      </w:tr>
      <w:tr w:rsidR="00F62C79" w:rsidRPr="00F62C79" w14:paraId="5E7E2455" w14:textId="77777777" w:rsidTr="00AE2730">
        <w:trPr>
          <w:trHeight w:val="853"/>
        </w:trPr>
        <w:tc>
          <w:tcPr>
            <w:tcW w:w="22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019BC" w14:textId="6E9AD934" w:rsidR="00F62C79" w:rsidRPr="00F62C79" w:rsidRDefault="00ED2CD7" w:rsidP="004554FD">
            <w:pPr>
              <w:rPr>
                <w:rFonts w:ascii="Garamond" w:hAnsi="Garamond" w:cstheme="minorHAnsi"/>
                <w:sz w:val="22"/>
                <w:szCs w:val="22"/>
                <w:lang w:val="sr-Cyrl-CS"/>
              </w:rPr>
            </w:pPr>
            <w:r>
              <w:rPr>
                <w:rFonts w:ascii="Garamond" w:hAnsi="Garamond" w:cstheme="minorHAnsi"/>
                <w:sz w:val="22"/>
                <w:szCs w:val="22"/>
                <w:lang w:val="sr-Cyrl-CS"/>
              </w:rPr>
              <w:t>3.</w:t>
            </w:r>
            <w:r w:rsidR="00F62C79" w:rsidRPr="00F62C79">
              <w:rPr>
                <w:rFonts w:ascii="Garamond" w:hAnsi="Garamond" w:cstheme="minorHAnsi"/>
                <w:sz w:val="22"/>
                <w:szCs w:val="22"/>
                <w:lang w:val="sr-Cyrl-CS"/>
              </w:rPr>
              <w:t xml:space="preserve"> Инструмент за претприступну помоћ (ИПА)- Програм са  Хрватском </w:t>
            </w:r>
          </w:p>
        </w:tc>
        <w:tc>
          <w:tcPr>
            <w:tcW w:w="1123" w:type="pct"/>
            <w:tcBorders>
              <w:top w:val="single" w:sz="4" w:space="0" w:color="auto"/>
              <w:left w:val="nil"/>
              <w:bottom w:val="single" w:sz="4" w:space="0" w:color="auto"/>
              <w:right w:val="single" w:sz="4" w:space="0" w:color="auto"/>
            </w:tcBorders>
            <w:shd w:val="clear" w:color="auto" w:fill="FFFFFF" w:themeFill="background1"/>
            <w:noWrap/>
            <w:vAlign w:val="center"/>
          </w:tcPr>
          <w:p w14:paraId="15382CF9"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10</w:t>
            </w:r>
          </w:p>
        </w:tc>
        <w:tc>
          <w:tcPr>
            <w:tcW w:w="1638" w:type="pct"/>
            <w:tcBorders>
              <w:top w:val="single" w:sz="4" w:space="0" w:color="auto"/>
              <w:left w:val="nil"/>
              <w:bottom w:val="single" w:sz="4" w:space="0" w:color="auto"/>
              <w:right w:val="single" w:sz="4" w:space="0" w:color="auto"/>
            </w:tcBorders>
            <w:shd w:val="clear" w:color="auto" w:fill="FFFFFF" w:themeFill="background1"/>
            <w:noWrap/>
            <w:vAlign w:val="center"/>
          </w:tcPr>
          <w:p w14:paraId="2722009C"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5</w:t>
            </w:r>
          </w:p>
        </w:tc>
      </w:tr>
      <w:tr w:rsidR="00F62C79" w:rsidRPr="00F62C79" w14:paraId="3ED3C36D" w14:textId="77777777" w:rsidTr="00AE2730">
        <w:trPr>
          <w:trHeight w:val="853"/>
        </w:trPr>
        <w:tc>
          <w:tcPr>
            <w:tcW w:w="22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4AB8B" w14:textId="18AEE8B6" w:rsidR="00F62C79" w:rsidRPr="00F62C79" w:rsidRDefault="00ED2CD7" w:rsidP="004554FD">
            <w:pPr>
              <w:rPr>
                <w:rFonts w:ascii="Garamond" w:hAnsi="Garamond" w:cstheme="minorHAnsi"/>
                <w:sz w:val="22"/>
                <w:szCs w:val="22"/>
                <w:lang w:val="sr-Cyrl-CS"/>
              </w:rPr>
            </w:pPr>
            <w:r>
              <w:rPr>
                <w:rFonts w:ascii="Garamond" w:hAnsi="Garamond" w:cstheme="minorHAnsi"/>
                <w:sz w:val="22"/>
                <w:szCs w:val="22"/>
                <w:lang w:val="sr-Cyrl-CS"/>
              </w:rPr>
              <w:t>4.</w:t>
            </w:r>
            <w:r w:rsidR="00F62C79" w:rsidRPr="00F62C79">
              <w:rPr>
                <w:rFonts w:ascii="Garamond" w:hAnsi="Garamond" w:cstheme="minorHAnsi"/>
                <w:sz w:val="22"/>
                <w:szCs w:val="22"/>
                <w:lang w:val="sr-Cyrl-CS"/>
              </w:rPr>
              <w:t xml:space="preserve"> Инструмент за претприступну помоћ (ИПА)- Програм</w:t>
            </w:r>
            <w:r w:rsidR="004554FD">
              <w:rPr>
                <w:rFonts w:ascii="Garamond" w:hAnsi="Garamond" w:cstheme="minorHAnsi"/>
                <w:sz w:val="22"/>
                <w:szCs w:val="22"/>
                <w:lang w:val="sr-Cyrl-CS"/>
              </w:rPr>
              <w:t xml:space="preserve"> са Босном</w:t>
            </w:r>
            <w:r w:rsidR="00F62C79" w:rsidRPr="00F62C79">
              <w:rPr>
                <w:rFonts w:ascii="Garamond" w:hAnsi="Garamond" w:cstheme="minorHAnsi"/>
                <w:sz w:val="22"/>
                <w:szCs w:val="22"/>
                <w:lang w:val="sr-Cyrl-CS"/>
              </w:rPr>
              <w:t xml:space="preserve"> </w:t>
            </w:r>
          </w:p>
        </w:tc>
        <w:tc>
          <w:tcPr>
            <w:tcW w:w="1123" w:type="pct"/>
            <w:tcBorders>
              <w:top w:val="single" w:sz="4" w:space="0" w:color="auto"/>
              <w:left w:val="nil"/>
              <w:bottom w:val="single" w:sz="4" w:space="0" w:color="auto"/>
              <w:right w:val="single" w:sz="4" w:space="0" w:color="auto"/>
            </w:tcBorders>
            <w:shd w:val="clear" w:color="auto" w:fill="FFFFFF" w:themeFill="background1"/>
            <w:noWrap/>
            <w:vAlign w:val="center"/>
          </w:tcPr>
          <w:p w14:paraId="6D75C517"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5</w:t>
            </w:r>
          </w:p>
        </w:tc>
        <w:tc>
          <w:tcPr>
            <w:tcW w:w="1638" w:type="pct"/>
            <w:tcBorders>
              <w:top w:val="single" w:sz="4" w:space="0" w:color="auto"/>
              <w:left w:val="nil"/>
              <w:bottom w:val="single" w:sz="4" w:space="0" w:color="auto"/>
              <w:right w:val="single" w:sz="4" w:space="0" w:color="auto"/>
            </w:tcBorders>
            <w:shd w:val="clear" w:color="auto" w:fill="FFFFFF" w:themeFill="background1"/>
            <w:noWrap/>
            <w:vAlign w:val="center"/>
          </w:tcPr>
          <w:p w14:paraId="5A16FC23"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5</w:t>
            </w:r>
          </w:p>
        </w:tc>
      </w:tr>
      <w:tr w:rsidR="00F62C79" w:rsidRPr="00F62C79" w14:paraId="65ED64A7" w14:textId="77777777" w:rsidTr="00AE2730">
        <w:trPr>
          <w:trHeight w:val="853"/>
        </w:trPr>
        <w:tc>
          <w:tcPr>
            <w:tcW w:w="22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CF7F9" w14:textId="2E56B803" w:rsidR="00F62C79" w:rsidRPr="00F62C79" w:rsidRDefault="00ED2CD7" w:rsidP="00AE2730">
            <w:pPr>
              <w:rPr>
                <w:rFonts w:ascii="Garamond" w:hAnsi="Garamond" w:cstheme="minorHAnsi"/>
                <w:sz w:val="22"/>
                <w:szCs w:val="22"/>
                <w:lang w:val="sr-Cyrl-CS"/>
              </w:rPr>
            </w:pPr>
            <w:r>
              <w:rPr>
                <w:rFonts w:ascii="Garamond" w:hAnsi="Garamond" w:cstheme="minorHAnsi"/>
                <w:sz w:val="22"/>
                <w:szCs w:val="22"/>
                <w:lang w:val="sr-Cyrl-CS"/>
              </w:rPr>
              <w:t>5</w:t>
            </w:r>
            <w:r w:rsidR="00F62C79" w:rsidRPr="00F62C79">
              <w:rPr>
                <w:rFonts w:ascii="Garamond" w:hAnsi="Garamond" w:cstheme="minorHAnsi"/>
                <w:sz w:val="22"/>
                <w:szCs w:val="22"/>
                <w:lang w:val="sr-Cyrl-CS"/>
              </w:rPr>
              <w:t>. Инструмент за претприступну помоћ – Програми  транснационалне сарадње</w:t>
            </w:r>
          </w:p>
        </w:tc>
        <w:tc>
          <w:tcPr>
            <w:tcW w:w="1123" w:type="pct"/>
            <w:tcBorders>
              <w:top w:val="single" w:sz="4" w:space="0" w:color="auto"/>
              <w:left w:val="nil"/>
              <w:bottom w:val="single" w:sz="4" w:space="0" w:color="auto"/>
              <w:right w:val="single" w:sz="4" w:space="0" w:color="auto"/>
            </w:tcBorders>
            <w:shd w:val="clear" w:color="auto" w:fill="FFFFFF" w:themeFill="background1"/>
            <w:noWrap/>
            <w:vAlign w:val="center"/>
          </w:tcPr>
          <w:p w14:paraId="6FC20151"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10</w:t>
            </w:r>
          </w:p>
        </w:tc>
        <w:tc>
          <w:tcPr>
            <w:tcW w:w="1638" w:type="pct"/>
            <w:tcBorders>
              <w:top w:val="single" w:sz="4" w:space="0" w:color="auto"/>
              <w:left w:val="nil"/>
              <w:bottom w:val="single" w:sz="4" w:space="0" w:color="auto"/>
              <w:right w:val="single" w:sz="4" w:space="0" w:color="auto"/>
            </w:tcBorders>
            <w:shd w:val="clear" w:color="auto" w:fill="FFFFFF" w:themeFill="background1"/>
            <w:noWrap/>
            <w:vAlign w:val="center"/>
          </w:tcPr>
          <w:p w14:paraId="00B975EB"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5</w:t>
            </w:r>
          </w:p>
        </w:tc>
      </w:tr>
      <w:tr w:rsidR="00F62C79" w:rsidRPr="00F62C79" w14:paraId="08F22FC9" w14:textId="77777777" w:rsidTr="00AE2730">
        <w:trPr>
          <w:trHeight w:val="853"/>
        </w:trPr>
        <w:tc>
          <w:tcPr>
            <w:tcW w:w="22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B41EB" w14:textId="387336E6" w:rsidR="00F62C79" w:rsidRPr="00F62C79" w:rsidRDefault="00ED2CD7" w:rsidP="00AE2730">
            <w:pPr>
              <w:rPr>
                <w:rFonts w:ascii="Garamond" w:hAnsi="Garamond" w:cstheme="minorHAnsi"/>
                <w:sz w:val="22"/>
                <w:szCs w:val="22"/>
                <w:lang w:val="sr-Cyrl-CS"/>
              </w:rPr>
            </w:pPr>
            <w:r>
              <w:rPr>
                <w:rFonts w:ascii="Garamond" w:hAnsi="Garamond" w:cstheme="minorHAnsi"/>
                <w:sz w:val="22"/>
                <w:szCs w:val="22"/>
                <w:lang w:val="sr-Cyrl-CS"/>
              </w:rPr>
              <w:lastRenderedPageBreak/>
              <w:t>6</w:t>
            </w:r>
            <w:r w:rsidR="00F62C79" w:rsidRPr="00F62C79">
              <w:rPr>
                <w:rFonts w:ascii="Garamond" w:hAnsi="Garamond" w:cstheme="minorHAnsi"/>
                <w:sz w:val="22"/>
                <w:szCs w:val="22"/>
                <w:lang w:val="sr-Cyrl-CS"/>
              </w:rPr>
              <w:t>.  Програми заједнице</w:t>
            </w:r>
            <w:r w:rsidR="00AE0D79">
              <w:rPr>
                <w:rFonts w:ascii="Garamond" w:hAnsi="Garamond" w:cstheme="minorHAnsi"/>
                <w:sz w:val="22"/>
                <w:szCs w:val="22"/>
                <w:lang w:val="sr-Cyrl-CS"/>
              </w:rPr>
              <w:t>: Ерасмус +,</w:t>
            </w:r>
            <w:r w:rsidR="00F62C79" w:rsidRPr="00F62C79">
              <w:rPr>
                <w:rFonts w:ascii="Garamond" w:hAnsi="Garamond" w:cstheme="minorHAnsi"/>
                <w:sz w:val="22"/>
                <w:szCs w:val="22"/>
                <w:lang w:val="sr-Cyrl-CS"/>
              </w:rPr>
              <w:t xml:space="preserve"> Креативна Европа, Хоризонт 2020</w:t>
            </w:r>
          </w:p>
        </w:tc>
        <w:tc>
          <w:tcPr>
            <w:tcW w:w="1123" w:type="pct"/>
            <w:tcBorders>
              <w:top w:val="single" w:sz="4" w:space="0" w:color="auto"/>
              <w:left w:val="nil"/>
              <w:bottom w:val="single" w:sz="4" w:space="0" w:color="auto"/>
              <w:right w:val="single" w:sz="4" w:space="0" w:color="auto"/>
            </w:tcBorders>
            <w:shd w:val="clear" w:color="auto" w:fill="FFFFFF" w:themeFill="background1"/>
            <w:noWrap/>
            <w:vAlign w:val="center"/>
          </w:tcPr>
          <w:p w14:paraId="7F5CC536"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15</w:t>
            </w:r>
          </w:p>
        </w:tc>
        <w:tc>
          <w:tcPr>
            <w:tcW w:w="1638" w:type="pct"/>
            <w:tcBorders>
              <w:top w:val="single" w:sz="4" w:space="0" w:color="auto"/>
              <w:left w:val="nil"/>
              <w:bottom w:val="single" w:sz="4" w:space="0" w:color="auto"/>
              <w:right w:val="single" w:sz="4" w:space="0" w:color="auto"/>
            </w:tcBorders>
            <w:shd w:val="clear" w:color="auto" w:fill="FFFFFF" w:themeFill="background1"/>
            <w:noWrap/>
            <w:vAlign w:val="center"/>
          </w:tcPr>
          <w:p w14:paraId="25069797"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5</w:t>
            </w:r>
          </w:p>
        </w:tc>
      </w:tr>
    </w:tbl>
    <w:p w14:paraId="4E1FE0C6" w14:textId="77777777" w:rsidR="00F62C79" w:rsidRPr="00F62C79" w:rsidRDefault="00F62C79" w:rsidP="00F62C79">
      <w:pPr>
        <w:rPr>
          <w:rFonts w:ascii="Garamond" w:hAnsi="Garamond" w:cstheme="minorHAnsi"/>
          <w:b/>
          <w:bCs/>
          <w:sz w:val="22"/>
          <w:szCs w:val="22"/>
          <w:lang w:val="sr-Cyrl-CS"/>
        </w:rPr>
      </w:pPr>
    </w:p>
    <w:p w14:paraId="5F383279" w14:textId="09F52799" w:rsidR="001F76BE" w:rsidRDefault="00F62C79" w:rsidP="00F62C79">
      <w:pPr>
        <w:rPr>
          <w:rFonts w:ascii="Garamond" w:hAnsi="Garamond" w:cstheme="minorHAnsi"/>
          <w:bCs/>
          <w:sz w:val="22"/>
          <w:szCs w:val="22"/>
        </w:rPr>
      </w:pPr>
      <w:r w:rsidRPr="00F62C79">
        <w:rPr>
          <w:rFonts w:ascii="Garamond" w:hAnsi="Garamond" w:cstheme="minorHAnsi"/>
          <w:bCs/>
          <w:sz w:val="22"/>
          <w:szCs w:val="22"/>
          <w:lang w:val="sr-Cyrl-RS"/>
        </w:rPr>
        <w:t xml:space="preserve">Укупан број часова у петом модулу: </w:t>
      </w:r>
      <w:r w:rsidRPr="00F62C79">
        <w:rPr>
          <w:rFonts w:ascii="Garamond" w:hAnsi="Garamond" w:cstheme="minorHAnsi"/>
          <w:bCs/>
          <w:sz w:val="22"/>
          <w:szCs w:val="22"/>
        </w:rPr>
        <w:t>60</w:t>
      </w:r>
    </w:p>
    <w:p w14:paraId="13C55C2E" w14:textId="77777777" w:rsidR="00E8214F" w:rsidRDefault="00E8214F" w:rsidP="00F62C79">
      <w:pPr>
        <w:rPr>
          <w:rFonts w:ascii="Garamond" w:hAnsi="Garamond" w:cstheme="minorHAnsi"/>
          <w:bCs/>
          <w:sz w:val="22"/>
          <w:szCs w:val="22"/>
        </w:rPr>
      </w:pPr>
    </w:p>
    <w:p w14:paraId="156E1BDE" w14:textId="77777777" w:rsidR="00E8214F" w:rsidRDefault="00E8214F" w:rsidP="00F62C79">
      <w:pPr>
        <w:rPr>
          <w:rFonts w:ascii="Garamond" w:hAnsi="Garamond" w:cstheme="minorHAnsi"/>
          <w:bCs/>
          <w:sz w:val="22"/>
          <w:szCs w:val="22"/>
        </w:rPr>
      </w:pPr>
    </w:p>
    <w:p w14:paraId="3C2FCE3E" w14:textId="77777777" w:rsidR="00E8214F" w:rsidRPr="00F62C79" w:rsidRDefault="00E8214F" w:rsidP="00F62C79">
      <w:pPr>
        <w:rPr>
          <w:rFonts w:ascii="Garamond" w:hAnsi="Garamond" w:cstheme="minorHAnsi"/>
          <w:bCs/>
          <w:sz w:val="22"/>
          <w:szCs w:val="22"/>
        </w:rPr>
      </w:pPr>
    </w:p>
    <w:p w14:paraId="4ABB717A" w14:textId="77777777" w:rsidR="00F62C79" w:rsidRPr="00F62C79" w:rsidRDefault="00F62C79" w:rsidP="00F62C79">
      <w:pPr>
        <w:rPr>
          <w:rFonts w:ascii="Garamond" w:hAnsi="Garamond" w:cstheme="minorHAnsi"/>
          <w:b/>
          <w:bCs/>
          <w:sz w:val="22"/>
          <w:szCs w:val="22"/>
          <w:lang w:val="sr-Cyrl-CS"/>
        </w:rPr>
      </w:pPr>
      <w:r w:rsidRPr="00F62C79">
        <w:rPr>
          <w:rFonts w:ascii="Garamond" w:hAnsi="Garamond" w:cstheme="minorHAnsi"/>
          <w:b/>
          <w:bCs/>
          <w:sz w:val="22"/>
          <w:szCs w:val="22"/>
          <w:lang w:val="sr-Cyrl-CS"/>
        </w:rPr>
        <w:t>МОДУЛ V</w:t>
      </w:r>
      <w:r w:rsidRPr="00F62C79">
        <w:rPr>
          <w:rFonts w:ascii="Garamond" w:hAnsi="Garamond" w:cstheme="minorHAnsi"/>
          <w:b/>
          <w:bCs/>
          <w:sz w:val="22"/>
          <w:szCs w:val="22"/>
          <w:lang w:val="sr-Latn-CS"/>
        </w:rPr>
        <w:t>I</w:t>
      </w:r>
      <w:r w:rsidRPr="00F62C79">
        <w:rPr>
          <w:rFonts w:ascii="Garamond" w:hAnsi="Garamond" w:cstheme="minorHAnsi"/>
          <w:b/>
          <w:bCs/>
          <w:sz w:val="22"/>
          <w:szCs w:val="22"/>
          <w:lang w:val="sr-Cyrl-CS"/>
        </w:rPr>
        <w:t>: ЕВАЛУАЦИЈА И ИМПЛЕМЕНТАЦИЈА ПРОЈЕКАТА</w:t>
      </w:r>
    </w:p>
    <w:tbl>
      <w:tblPr>
        <w:tblW w:w="4636" w:type="pct"/>
        <w:tblLayout w:type="fixed"/>
        <w:tblLook w:val="04A0" w:firstRow="1" w:lastRow="0" w:firstColumn="1" w:lastColumn="0" w:noHBand="0" w:noVBand="1"/>
      </w:tblPr>
      <w:tblGrid>
        <w:gridCol w:w="3843"/>
        <w:gridCol w:w="1995"/>
        <w:gridCol w:w="2564"/>
      </w:tblGrid>
      <w:tr w:rsidR="00F62C79" w:rsidRPr="00F62C79" w14:paraId="5C4757FE" w14:textId="77777777" w:rsidTr="00AE2730">
        <w:trPr>
          <w:trHeight w:val="1090"/>
        </w:trPr>
        <w:tc>
          <w:tcPr>
            <w:tcW w:w="2287" w:type="pct"/>
            <w:tcBorders>
              <w:top w:val="single" w:sz="4" w:space="0" w:color="auto"/>
              <w:left w:val="single" w:sz="4" w:space="0" w:color="auto"/>
              <w:bottom w:val="nil"/>
              <w:right w:val="single" w:sz="4" w:space="0" w:color="auto"/>
            </w:tcBorders>
            <w:shd w:val="clear" w:color="auto" w:fill="FFFFFF" w:themeFill="background1"/>
            <w:vAlign w:val="center"/>
            <w:hideMark/>
          </w:tcPr>
          <w:p w14:paraId="13FD324F"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НАЗИВ НАСТАВНЕ ДИСЦИПЛИНЕ</w:t>
            </w:r>
          </w:p>
        </w:tc>
        <w:tc>
          <w:tcPr>
            <w:tcW w:w="1187" w:type="pct"/>
            <w:tcBorders>
              <w:top w:val="single" w:sz="4" w:space="0" w:color="auto"/>
              <w:left w:val="nil"/>
              <w:bottom w:val="nil"/>
              <w:right w:val="single" w:sz="4" w:space="0" w:color="auto"/>
            </w:tcBorders>
            <w:shd w:val="clear" w:color="auto" w:fill="FFFFFF" w:themeFill="background1"/>
            <w:noWrap/>
            <w:vAlign w:val="center"/>
            <w:hideMark/>
          </w:tcPr>
          <w:p w14:paraId="737FC422"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Број часова активне наставе</w:t>
            </w:r>
          </w:p>
        </w:tc>
        <w:tc>
          <w:tcPr>
            <w:tcW w:w="1526" w:type="pct"/>
            <w:tcBorders>
              <w:top w:val="single" w:sz="4" w:space="0" w:color="auto"/>
              <w:left w:val="nil"/>
              <w:bottom w:val="nil"/>
              <w:right w:val="single" w:sz="4" w:space="0" w:color="auto"/>
            </w:tcBorders>
            <w:shd w:val="clear" w:color="auto" w:fill="FFFFFF" w:themeFill="background1"/>
            <w:noWrap/>
            <w:vAlign w:val="center"/>
            <w:hideMark/>
          </w:tcPr>
          <w:p w14:paraId="0794387A"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Остали часови и ангажовање полазника</w:t>
            </w:r>
          </w:p>
        </w:tc>
      </w:tr>
      <w:tr w:rsidR="00F62C79" w:rsidRPr="00F62C79" w14:paraId="1BF5E8E9" w14:textId="77777777" w:rsidTr="00AE2730">
        <w:trPr>
          <w:trHeight w:val="600"/>
        </w:trPr>
        <w:tc>
          <w:tcPr>
            <w:tcW w:w="2287" w:type="pct"/>
            <w:tcBorders>
              <w:top w:val="single" w:sz="4" w:space="0" w:color="auto"/>
              <w:left w:val="single" w:sz="4" w:space="0" w:color="auto"/>
              <w:bottom w:val="nil"/>
              <w:right w:val="single" w:sz="4" w:space="0" w:color="auto"/>
            </w:tcBorders>
            <w:shd w:val="clear" w:color="auto" w:fill="FFFFFF" w:themeFill="background1"/>
            <w:vAlign w:val="center"/>
          </w:tcPr>
          <w:p w14:paraId="3807838A" w14:textId="3A8FE50A" w:rsidR="00F62C79" w:rsidRPr="00F62C79" w:rsidRDefault="00473989" w:rsidP="00AE2730">
            <w:pPr>
              <w:rPr>
                <w:rFonts w:ascii="Garamond" w:hAnsi="Garamond" w:cstheme="minorHAnsi"/>
                <w:sz w:val="22"/>
                <w:szCs w:val="22"/>
                <w:lang w:val="sr-Cyrl-CS"/>
              </w:rPr>
            </w:pPr>
            <w:r>
              <w:rPr>
                <w:rFonts w:ascii="Garamond" w:hAnsi="Garamond" w:cstheme="minorHAnsi"/>
                <w:sz w:val="22"/>
                <w:szCs w:val="22"/>
                <w:lang w:val="sr-Cyrl-CS"/>
              </w:rPr>
              <w:t>1</w:t>
            </w:r>
            <w:r w:rsidR="00F62C79" w:rsidRPr="00F62C79">
              <w:rPr>
                <w:rFonts w:ascii="Garamond" w:hAnsi="Garamond" w:cstheme="minorHAnsi"/>
                <w:sz w:val="22"/>
                <w:szCs w:val="22"/>
                <w:lang w:val="sr-Cyrl-CS"/>
              </w:rPr>
              <w:t>. Евалуација пројектних предлога и лобирање</w:t>
            </w:r>
          </w:p>
        </w:tc>
        <w:tc>
          <w:tcPr>
            <w:tcW w:w="1187" w:type="pct"/>
            <w:tcBorders>
              <w:top w:val="single" w:sz="4" w:space="0" w:color="auto"/>
              <w:left w:val="nil"/>
              <w:bottom w:val="nil"/>
              <w:right w:val="single" w:sz="4" w:space="0" w:color="auto"/>
            </w:tcBorders>
            <w:shd w:val="clear" w:color="auto" w:fill="FFFFFF" w:themeFill="background1"/>
            <w:noWrap/>
            <w:vAlign w:val="center"/>
          </w:tcPr>
          <w:p w14:paraId="134E1DED"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10</w:t>
            </w:r>
          </w:p>
        </w:tc>
        <w:tc>
          <w:tcPr>
            <w:tcW w:w="1526" w:type="pct"/>
            <w:tcBorders>
              <w:top w:val="single" w:sz="4" w:space="0" w:color="auto"/>
              <w:left w:val="nil"/>
              <w:bottom w:val="nil"/>
              <w:right w:val="single" w:sz="4" w:space="0" w:color="auto"/>
            </w:tcBorders>
            <w:shd w:val="clear" w:color="auto" w:fill="FFFFFF" w:themeFill="background1"/>
            <w:noWrap/>
            <w:vAlign w:val="center"/>
          </w:tcPr>
          <w:p w14:paraId="36DEC9F1"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5</w:t>
            </w:r>
          </w:p>
        </w:tc>
      </w:tr>
      <w:tr w:rsidR="00F62C79" w:rsidRPr="00F62C79" w14:paraId="4FD8DC66" w14:textId="77777777" w:rsidTr="00AE2730">
        <w:trPr>
          <w:trHeight w:val="692"/>
        </w:trPr>
        <w:tc>
          <w:tcPr>
            <w:tcW w:w="2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4FBA0" w14:textId="20C56A95" w:rsidR="00F62C79" w:rsidRPr="00F62C79" w:rsidRDefault="00473989" w:rsidP="00AE2730">
            <w:pPr>
              <w:rPr>
                <w:rFonts w:ascii="Garamond" w:hAnsi="Garamond" w:cstheme="minorHAnsi"/>
                <w:sz w:val="22"/>
                <w:szCs w:val="22"/>
                <w:lang w:val="sr-Cyrl-CS"/>
              </w:rPr>
            </w:pPr>
            <w:r>
              <w:rPr>
                <w:rFonts w:ascii="Garamond" w:hAnsi="Garamond" w:cstheme="minorHAnsi"/>
                <w:sz w:val="22"/>
                <w:szCs w:val="22"/>
                <w:lang w:val="sr-Cyrl-CS"/>
              </w:rPr>
              <w:t>2</w:t>
            </w:r>
            <w:r w:rsidR="00F62C79" w:rsidRPr="00F62C79">
              <w:rPr>
                <w:rFonts w:ascii="Garamond" w:hAnsi="Garamond" w:cstheme="minorHAnsi"/>
                <w:sz w:val="22"/>
                <w:szCs w:val="22"/>
                <w:lang w:val="sr-Cyrl-CS"/>
              </w:rPr>
              <w:t>. Имп</w:t>
            </w:r>
            <w:r>
              <w:rPr>
                <w:rFonts w:ascii="Garamond" w:hAnsi="Garamond" w:cstheme="minorHAnsi"/>
                <w:sz w:val="22"/>
                <w:szCs w:val="22"/>
                <w:lang w:val="sr-Cyrl-CS"/>
              </w:rPr>
              <w:t>лементација пројеката Европске у</w:t>
            </w:r>
            <w:r w:rsidR="00F62C79" w:rsidRPr="00F62C79">
              <w:rPr>
                <w:rFonts w:ascii="Garamond" w:hAnsi="Garamond" w:cstheme="minorHAnsi"/>
                <w:sz w:val="22"/>
                <w:szCs w:val="22"/>
                <w:lang w:val="sr-Cyrl-CS"/>
              </w:rPr>
              <w:t>није</w:t>
            </w:r>
          </w:p>
        </w:tc>
        <w:tc>
          <w:tcPr>
            <w:tcW w:w="1187" w:type="pct"/>
            <w:tcBorders>
              <w:top w:val="single" w:sz="4" w:space="0" w:color="auto"/>
              <w:left w:val="nil"/>
              <w:bottom w:val="single" w:sz="4" w:space="0" w:color="auto"/>
              <w:right w:val="single" w:sz="4" w:space="0" w:color="auto"/>
            </w:tcBorders>
            <w:shd w:val="clear" w:color="auto" w:fill="FFFFFF" w:themeFill="background1"/>
            <w:noWrap/>
            <w:vAlign w:val="center"/>
          </w:tcPr>
          <w:p w14:paraId="2865FFD2"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10</w:t>
            </w:r>
          </w:p>
        </w:tc>
        <w:tc>
          <w:tcPr>
            <w:tcW w:w="1526" w:type="pct"/>
            <w:tcBorders>
              <w:top w:val="single" w:sz="4" w:space="0" w:color="auto"/>
              <w:left w:val="nil"/>
              <w:bottom w:val="single" w:sz="4" w:space="0" w:color="auto"/>
              <w:right w:val="single" w:sz="4" w:space="0" w:color="auto"/>
            </w:tcBorders>
            <w:shd w:val="clear" w:color="auto" w:fill="FFFFFF" w:themeFill="background1"/>
            <w:noWrap/>
            <w:vAlign w:val="center"/>
          </w:tcPr>
          <w:p w14:paraId="6C13D4D5"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5</w:t>
            </w:r>
          </w:p>
        </w:tc>
      </w:tr>
      <w:tr w:rsidR="00F62C79" w:rsidRPr="00F62C79" w14:paraId="3069CC15" w14:textId="77777777" w:rsidTr="00AE2730">
        <w:trPr>
          <w:trHeight w:val="692"/>
        </w:trPr>
        <w:tc>
          <w:tcPr>
            <w:tcW w:w="2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C19FC" w14:textId="3C68B71E" w:rsidR="00F62C79" w:rsidRPr="00F62C79" w:rsidRDefault="00473989" w:rsidP="00AE2730">
            <w:pPr>
              <w:rPr>
                <w:rFonts w:ascii="Garamond" w:hAnsi="Garamond" w:cstheme="minorHAnsi"/>
                <w:sz w:val="22"/>
                <w:szCs w:val="22"/>
                <w:lang w:val="sr-Cyrl-CS"/>
              </w:rPr>
            </w:pPr>
            <w:r>
              <w:rPr>
                <w:rFonts w:ascii="Garamond" w:hAnsi="Garamond" w:cstheme="minorHAnsi"/>
                <w:sz w:val="22"/>
                <w:szCs w:val="22"/>
                <w:lang w:val="sr-Cyrl-CS"/>
              </w:rPr>
              <w:t>3</w:t>
            </w:r>
            <w:r w:rsidR="00F62C79" w:rsidRPr="00F62C79">
              <w:rPr>
                <w:rFonts w:ascii="Garamond" w:hAnsi="Garamond" w:cstheme="minorHAnsi"/>
                <w:sz w:val="22"/>
                <w:szCs w:val="22"/>
                <w:lang w:val="sr-Cyrl-CS"/>
              </w:rPr>
              <w:t>. Имплементација јавних набавки и ЕУ стандарда</w:t>
            </w:r>
          </w:p>
        </w:tc>
        <w:tc>
          <w:tcPr>
            <w:tcW w:w="1187" w:type="pct"/>
            <w:tcBorders>
              <w:top w:val="single" w:sz="4" w:space="0" w:color="auto"/>
              <w:left w:val="nil"/>
              <w:bottom w:val="single" w:sz="4" w:space="0" w:color="auto"/>
              <w:right w:val="single" w:sz="4" w:space="0" w:color="auto"/>
            </w:tcBorders>
            <w:shd w:val="clear" w:color="auto" w:fill="FFFFFF" w:themeFill="background1"/>
            <w:noWrap/>
            <w:vAlign w:val="center"/>
          </w:tcPr>
          <w:p w14:paraId="12CDA5BA"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10</w:t>
            </w:r>
          </w:p>
        </w:tc>
        <w:tc>
          <w:tcPr>
            <w:tcW w:w="1526" w:type="pct"/>
            <w:tcBorders>
              <w:top w:val="single" w:sz="4" w:space="0" w:color="auto"/>
              <w:left w:val="nil"/>
              <w:bottom w:val="single" w:sz="4" w:space="0" w:color="auto"/>
              <w:right w:val="single" w:sz="4" w:space="0" w:color="auto"/>
            </w:tcBorders>
            <w:shd w:val="clear" w:color="auto" w:fill="FFFFFF" w:themeFill="background1"/>
            <w:noWrap/>
            <w:vAlign w:val="center"/>
          </w:tcPr>
          <w:p w14:paraId="765B877D"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5</w:t>
            </w:r>
          </w:p>
        </w:tc>
      </w:tr>
    </w:tbl>
    <w:p w14:paraId="65C71D44" w14:textId="77777777" w:rsidR="00F62C79" w:rsidRPr="00F62C79" w:rsidRDefault="00F62C79" w:rsidP="00F62C79">
      <w:pPr>
        <w:rPr>
          <w:rFonts w:ascii="Garamond" w:hAnsi="Garamond" w:cstheme="minorHAnsi"/>
          <w:bCs/>
          <w:sz w:val="22"/>
          <w:szCs w:val="22"/>
          <w:lang w:val="sr-Cyrl-RS"/>
        </w:rPr>
      </w:pPr>
    </w:p>
    <w:p w14:paraId="22BA992A" w14:textId="77777777" w:rsidR="00F62C79" w:rsidRPr="00F62C79" w:rsidRDefault="00F62C79" w:rsidP="00F62C79">
      <w:pPr>
        <w:rPr>
          <w:rFonts w:ascii="Garamond" w:hAnsi="Garamond" w:cstheme="minorHAnsi"/>
          <w:color w:val="FF0000"/>
          <w:sz w:val="22"/>
          <w:szCs w:val="22"/>
          <w:lang w:val="sr-Cyrl-CS"/>
        </w:rPr>
      </w:pPr>
      <w:r w:rsidRPr="00F62C79">
        <w:rPr>
          <w:rFonts w:ascii="Garamond" w:hAnsi="Garamond" w:cstheme="minorHAnsi"/>
          <w:bCs/>
          <w:sz w:val="22"/>
          <w:szCs w:val="22"/>
          <w:lang w:val="sr-Cyrl-RS"/>
        </w:rPr>
        <w:t xml:space="preserve">Укупан број часова у шестом модулу: </w:t>
      </w:r>
      <w:r w:rsidRPr="00F62C79">
        <w:rPr>
          <w:rFonts w:ascii="Garamond" w:hAnsi="Garamond" w:cstheme="minorHAnsi"/>
          <w:bCs/>
          <w:sz w:val="22"/>
          <w:szCs w:val="22"/>
        </w:rPr>
        <w:t>30</w:t>
      </w:r>
    </w:p>
    <w:p w14:paraId="536A50E7" w14:textId="77777777" w:rsidR="003A4147" w:rsidRPr="00F62C79" w:rsidRDefault="003A4147" w:rsidP="003A4147">
      <w:pPr>
        <w:rPr>
          <w:rFonts w:ascii="Garamond" w:hAnsi="Garamond"/>
          <w:color w:val="FF0000"/>
          <w:sz w:val="22"/>
          <w:szCs w:val="22"/>
        </w:rPr>
      </w:pPr>
    </w:p>
    <w:p w14:paraId="30AE9A7E" w14:textId="77777777" w:rsidR="003A4147" w:rsidRPr="00F62C79" w:rsidRDefault="003A4147" w:rsidP="003A4147">
      <w:pPr>
        <w:rPr>
          <w:rFonts w:ascii="Garamond" w:hAnsi="Garamond"/>
          <w:color w:val="FF0000"/>
          <w:sz w:val="22"/>
          <w:szCs w:val="22"/>
        </w:rPr>
      </w:pPr>
    </w:p>
    <w:p w14:paraId="7CD9B72C" w14:textId="77777777" w:rsidR="003A4147" w:rsidRPr="00F62C79" w:rsidRDefault="003A4147" w:rsidP="003A4147">
      <w:pPr>
        <w:rPr>
          <w:rFonts w:ascii="Garamond" w:eastAsia="Calibri" w:hAnsi="Garamond"/>
          <w:sz w:val="22"/>
          <w:szCs w:val="22"/>
          <w:lang w:val="en-US"/>
        </w:rPr>
      </w:pPr>
    </w:p>
    <w:p w14:paraId="4754FCB5" w14:textId="77777777" w:rsidR="003A4147" w:rsidRPr="00F62C79" w:rsidRDefault="003A4147" w:rsidP="003A4147">
      <w:pPr>
        <w:rPr>
          <w:rFonts w:ascii="Garamond" w:eastAsia="Calibri" w:hAnsi="Garamond"/>
          <w:sz w:val="22"/>
          <w:szCs w:val="22"/>
          <w:lang w:val="en-US"/>
        </w:rPr>
      </w:pPr>
    </w:p>
    <w:p w14:paraId="226F90FC" w14:textId="77777777" w:rsidR="003A4147" w:rsidRPr="00F62C79" w:rsidRDefault="003A4147" w:rsidP="003A4147">
      <w:pPr>
        <w:jc w:val="center"/>
        <w:rPr>
          <w:rFonts w:ascii="Garamond" w:hAnsi="Garamond"/>
          <w:b/>
          <w:sz w:val="22"/>
          <w:szCs w:val="22"/>
        </w:rPr>
      </w:pPr>
    </w:p>
    <w:p w14:paraId="2D19D63C" w14:textId="77777777" w:rsidR="003A4147" w:rsidRPr="00F62C79" w:rsidRDefault="003A4147" w:rsidP="003A4147">
      <w:pPr>
        <w:jc w:val="center"/>
        <w:rPr>
          <w:rFonts w:ascii="Garamond" w:hAnsi="Garamond"/>
          <w:b/>
          <w:sz w:val="22"/>
          <w:szCs w:val="22"/>
        </w:rPr>
      </w:pPr>
    </w:p>
    <w:p w14:paraId="533C8899" w14:textId="77777777" w:rsidR="003A4147" w:rsidRPr="00F62C79" w:rsidRDefault="003A4147" w:rsidP="003A4147">
      <w:pPr>
        <w:jc w:val="center"/>
        <w:rPr>
          <w:rFonts w:ascii="Garamond" w:hAnsi="Garamond"/>
          <w:b/>
          <w:sz w:val="22"/>
          <w:szCs w:val="22"/>
        </w:rPr>
      </w:pPr>
    </w:p>
    <w:p w14:paraId="54513663" w14:textId="77777777" w:rsidR="003A4147" w:rsidRPr="00F62C79" w:rsidRDefault="003A4147" w:rsidP="003A4147">
      <w:pPr>
        <w:jc w:val="center"/>
        <w:rPr>
          <w:rFonts w:ascii="Garamond" w:hAnsi="Garamond"/>
          <w:b/>
          <w:sz w:val="22"/>
          <w:szCs w:val="22"/>
        </w:rPr>
      </w:pPr>
    </w:p>
    <w:p w14:paraId="4AA067E1" w14:textId="77777777" w:rsidR="003A4147" w:rsidRPr="00F62C79" w:rsidRDefault="003A4147" w:rsidP="003A4147">
      <w:pPr>
        <w:jc w:val="center"/>
        <w:rPr>
          <w:rFonts w:ascii="Garamond" w:hAnsi="Garamond"/>
          <w:b/>
          <w:sz w:val="22"/>
          <w:szCs w:val="22"/>
        </w:rPr>
      </w:pPr>
    </w:p>
    <w:p w14:paraId="06BDFC82" w14:textId="77777777" w:rsidR="003A4147" w:rsidRPr="00F62C79" w:rsidRDefault="003A4147" w:rsidP="003A4147">
      <w:pPr>
        <w:jc w:val="center"/>
        <w:rPr>
          <w:rFonts w:ascii="Garamond" w:hAnsi="Garamond"/>
          <w:b/>
          <w:sz w:val="22"/>
          <w:szCs w:val="22"/>
        </w:rPr>
      </w:pPr>
    </w:p>
    <w:p w14:paraId="4C9EB730" w14:textId="77777777" w:rsidR="003A4147" w:rsidRPr="00F62C79" w:rsidRDefault="003A4147" w:rsidP="00F62C79">
      <w:pPr>
        <w:rPr>
          <w:rFonts w:ascii="Garamond" w:hAnsi="Garamond"/>
          <w:b/>
          <w:sz w:val="22"/>
          <w:szCs w:val="22"/>
        </w:rPr>
      </w:pPr>
    </w:p>
    <w:p w14:paraId="7FE67A49" w14:textId="77777777" w:rsidR="003A4147" w:rsidRPr="00F62C79" w:rsidRDefault="003A4147" w:rsidP="003A4147">
      <w:pPr>
        <w:jc w:val="center"/>
        <w:rPr>
          <w:rFonts w:ascii="Garamond" w:hAnsi="Garamond"/>
          <w:b/>
          <w:sz w:val="22"/>
          <w:szCs w:val="22"/>
        </w:rPr>
      </w:pPr>
    </w:p>
    <w:p w14:paraId="47EE3828" w14:textId="77777777" w:rsidR="003A4147" w:rsidRPr="00F62C79" w:rsidRDefault="003A4147" w:rsidP="003A4147">
      <w:pPr>
        <w:jc w:val="center"/>
        <w:rPr>
          <w:rFonts w:ascii="Garamond" w:hAnsi="Garamond"/>
          <w:b/>
          <w:sz w:val="22"/>
          <w:szCs w:val="22"/>
        </w:rPr>
      </w:pPr>
    </w:p>
    <w:p w14:paraId="5F6DF249" w14:textId="77777777" w:rsidR="003A4147" w:rsidRPr="00F62C79" w:rsidRDefault="003A4147" w:rsidP="003A4147">
      <w:pPr>
        <w:jc w:val="center"/>
        <w:rPr>
          <w:rFonts w:ascii="Garamond" w:hAnsi="Garamond"/>
          <w:b/>
          <w:sz w:val="22"/>
          <w:szCs w:val="22"/>
        </w:rPr>
      </w:pPr>
    </w:p>
    <w:p w14:paraId="17F4B868" w14:textId="77777777" w:rsidR="003A4147" w:rsidRPr="00F62C79" w:rsidRDefault="003A4147" w:rsidP="003A4147">
      <w:pPr>
        <w:jc w:val="center"/>
        <w:rPr>
          <w:rFonts w:ascii="Garamond" w:hAnsi="Garamond"/>
          <w:b/>
          <w:sz w:val="22"/>
          <w:szCs w:val="22"/>
        </w:rPr>
      </w:pPr>
    </w:p>
    <w:p w14:paraId="6288F3AF" w14:textId="42416F1A" w:rsidR="003A4147" w:rsidRPr="001F76BE" w:rsidRDefault="003A4147" w:rsidP="001F76BE">
      <w:pPr>
        <w:rPr>
          <w:rFonts w:ascii="Garamond" w:hAnsi="Garamond"/>
          <w:sz w:val="22"/>
          <w:szCs w:val="22"/>
        </w:rPr>
      </w:pPr>
    </w:p>
    <w:p w14:paraId="3AF976D0" w14:textId="77777777" w:rsidR="003A4147" w:rsidRPr="00A619E8" w:rsidRDefault="003A4147" w:rsidP="003A4147">
      <w:pPr>
        <w:jc w:val="center"/>
        <w:rPr>
          <w:rFonts w:ascii="Garamond" w:hAnsi="Garamond"/>
          <w:b/>
          <w:sz w:val="22"/>
          <w:szCs w:val="22"/>
        </w:rPr>
      </w:pPr>
    </w:p>
    <w:p w14:paraId="0F4FD52B" w14:textId="77777777" w:rsidR="003A4147" w:rsidRPr="00A619E8" w:rsidRDefault="003A4147" w:rsidP="003A4147">
      <w:pPr>
        <w:jc w:val="center"/>
        <w:rPr>
          <w:rFonts w:ascii="Garamond" w:hAnsi="Garamond"/>
          <w:b/>
          <w:sz w:val="22"/>
          <w:szCs w:val="22"/>
        </w:rPr>
      </w:pPr>
    </w:p>
    <w:p w14:paraId="04B190AA" w14:textId="77777777" w:rsidR="003A4147" w:rsidRPr="00A619E8" w:rsidRDefault="003A4147" w:rsidP="003A4147">
      <w:pPr>
        <w:jc w:val="center"/>
        <w:rPr>
          <w:rFonts w:ascii="Garamond" w:hAnsi="Garamond"/>
          <w:b/>
          <w:sz w:val="22"/>
          <w:szCs w:val="22"/>
          <w:lang w:val="sr-Latn-CS"/>
        </w:rPr>
      </w:pPr>
    </w:p>
    <w:p w14:paraId="47B0372B" w14:textId="77777777" w:rsidR="00CE78F4" w:rsidRPr="00A619E8" w:rsidRDefault="00CE78F4" w:rsidP="003A4147">
      <w:pPr>
        <w:rPr>
          <w:rFonts w:ascii="Garamond" w:hAnsi="Garamond"/>
          <w:sz w:val="22"/>
          <w:szCs w:val="22"/>
        </w:rPr>
      </w:pPr>
    </w:p>
    <w:sectPr w:rsidR="00CE78F4" w:rsidRPr="00A619E8" w:rsidSect="00B17C4F">
      <w:headerReference w:type="default" r:id="rId11"/>
      <w:footerReference w:type="default" r:id="rId12"/>
      <w:headerReference w:type="first" r:id="rId13"/>
      <w:pgSz w:w="11906" w:h="16838"/>
      <w:pgMar w:top="1417" w:right="1417" w:bottom="1417" w:left="1417"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EAA81" w14:textId="77777777" w:rsidR="0074488A" w:rsidRDefault="0074488A" w:rsidP="004F6320">
      <w:pPr>
        <w:spacing w:line="240" w:lineRule="auto"/>
      </w:pPr>
      <w:r>
        <w:separator/>
      </w:r>
    </w:p>
  </w:endnote>
  <w:endnote w:type="continuationSeparator" w:id="0">
    <w:p w14:paraId="3B800FB3" w14:textId="77777777" w:rsidR="0074488A" w:rsidRDefault="0074488A" w:rsidP="004F63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 w:name="font300">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Flareserif821 BT">
    <w:altName w:val="Tahoma"/>
    <w:charset w:val="00"/>
    <w:family w:val="swiss"/>
    <w:pitch w:val="variable"/>
    <w:sig w:usb0="00000007" w:usb1="00000000" w:usb2="00000000" w:usb3="00000000" w:csb0="0000001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01" w:usb1="00000000" w:usb2="00000000" w:usb3="00000000" w:csb0="00000009" w:csb1="00000000"/>
  </w:font>
  <w:font w:name="TimesNewRomanPS-BoldMT">
    <w:altName w:val="Times New Roman"/>
    <w:charset w:val="EE"/>
    <w:family w:val="auto"/>
    <w:pitch w:val="variable"/>
    <w:sig w:usb0="00000203" w:usb1="00000000" w:usb2="00000000" w:usb3="00000000" w:csb0="00000005"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16"/>
        <w:szCs w:val="16"/>
      </w:rPr>
      <w:id w:val="392937113"/>
      <w:docPartObj>
        <w:docPartGallery w:val="Page Numbers (Bottom of Page)"/>
        <w:docPartUnique/>
      </w:docPartObj>
    </w:sdtPr>
    <w:sdtEndPr/>
    <w:sdtContent>
      <w:sdt>
        <w:sdtPr>
          <w:rPr>
            <w:rFonts w:ascii="Garamond" w:hAnsi="Garamond"/>
            <w:sz w:val="16"/>
            <w:szCs w:val="16"/>
          </w:rPr>
          <w:id w:val="1695891796"/>
          <w:docPartObj>
            <w:docPartGallery w:val="Page Numbers (Top of Page)"/>
            <w:docPartUnique/>
          </w:docPartObj>
        </w:sdtPr>
        <w:sdtEndPr/>
        <w:sdtContent>
          <w:p w14:paraId="7FA47166" w14:textId="77777777" w:rsidR="00831969" w:rsidRPr="00F930CA" w:rsidRDefault="00831969">
            <w:pPr>
              <w:pStyle w:val="Footer"/>
              <w:jc w:val="right"/>
              <w:rPr>
                <w:rFonts w:ascii="Garamond" w:hAnsi="Garamond"/>
                <w:sz w:val="16"/>
                <w:szCs w:val="16"/>
              </w:rPr>
            </w:pPr>
            <w:r w:rsidRPr="00F930CA">
              <w:rPr>
                <w:rFonts w:ascii="Garamond" w:hAnsi="Garamond"/>
                <w:b/>
                <w:bCs/>
                <w:sz w:val="16"/>
                <w:szCs w:val="16"/>
              </w:rPr>
              <w:fldChar w:fldCharType="begin"/>
            </w:r>
            <w:r w:rsidRPr="00F930CA">
              <w:rPr>
                <w:rFonts w:ascii="Garamond" w:hAnsi="Garamond"/>
                <w:b/>
                <w:bCs/>
                <w:sz w:val="16"/>
                <w:szCs w:val="16"/>
              </w:rPr>
              <w:instrText xml:space="preserve"> PAGE </w:instrText>
            </w:r>
            <w:r w:rsidRPr="00F930CA">
              <w:rPr>
                <w:rFonts w:ascii="Garamond" w:hAnsi="Garamond"/>
                <w:b/>
                <w:bCs/>
                <w:sz w:val="16"/>
                <w:szCs w:val="16"/>
              </w:rPr>
              <w:fldChar w:fldCharType="separate"/>
            </w:r>
            <w:r w:rsidR="00D9393D">
              <w:rPr>
                <w:rFonts w:ascii="Garamond" w:hAnsi="Garamond"/>
                <w:b/>
                <w:bCs/>
                <w:noProof/>
                <w:sz w:val="16"/>
                <w:szCs w:val="16"/>
              </w:rPr>
              <w:t>9</w:t>
            </w:r>
            <w:r w:rsidRPr="00F930CA">
              <w:rPr>
                <w:rFonts w:ascii="Garamond" w:hAnsi="Garamond"/>
                <w:b/>
                <w:bCs/>
                <w:sz w:val="16"/>
                <w:szCs w:val="16"/>
              </w:rPr>
              <w:fldChar w:fldCharType="end"/>
            </w:r>
            <w:r>
              <w:rPr>
                <w:rFonts w:ascii="Garamond" w:hAnsi="Garamond"/>
                <w:sz w:val="16"/>
                <w:szCs w:val="16"/>
                <w:lang w:val="sr-Cyrl-RS"/>
              </w:rPr>
              <w:t>/</w:t>
            </w:r>
            <w:r w:rsidRPr="00F930CA">
              <w:rPr>
                <w:rFonts w:ascii="Garamond" w:hAnsi="Garamond"/>
                <w:b/>
                <w:bCs/>
                <w:sz w:val="16"/>
                <w:szCs w:val="16"/>
              </w:rPr>
              <w:fldChar w:fldCharType="begin"/>
            </w:r>
            <w:r w:rsidRPr="00F930CA">
              <w:rPr>
                <w:rFonts w:ascii="Garamond" w:hAnsi="Garamond"/>
                <w:b/>
                <w:bCs/>
                <w:sz w:val="16"/>
                <w:szCs w:val="16"/>
              </w:rPr>
              <w:instrText xml:space="preserve"> NUMPAGES  </w:instrText>
            </w:r>
            <w:r w:rsidRPr="00F930CA">
              <w:rPr>
                <w:rFonts w:ascii="Garamond" w:hAnsi="Garamond"/>
                <w:b/>
                <w:bCs/>
                <w:sz w:val="16"/>
                <w:szCs w:val="16"/>
              </w:rPr>
              <w:fldChar w:fldCharType="separate"/>
            </w:r>
            <w:r w:rsidR="00D9393D">
              <w:rPr>
                <w:rFonts w:ascii="Garamond" w:hAnsi="Garamond"/>
                <w:b/>
                <w:bCs/>
                <w:noProof/>
                <w:sz w:val="16"/>
                <w:szCs w:val="16"/>
              </w:rPr>
              <w:t>37</w:t>
            </w:r>
            <w:r w:rsidRPr="00F930CA">
              <w:rPr>
                <w:rFonts w:ascii="Garamond" w:hAnsi="Garamond"/>
                <w:b/>
                <w:bCs/>
                <w:sz w:val="16"/>
                <w:szCs w:val="16"/>
              </w:rPr>
              <w:fldChar w:fldCharType="end"/>
            </w:r>
          </w:p>
        </w:sdtContent>
      </w:sdt>
    </w:sdtContent>
  </w:sdt>
  <w:p w14:paraId="629F4ADE" w14:textId="77777777" w:rsidR="00831969" w:rsidRDefault="00831969" w:rsidP="00D2783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1503A" w14:textId="77777777" w:rsidR="0074488A" w:rsidRDefault="0074488A" w:rsidP="004F6320">
      <w:pPr>
        <w:spacing w:line="240" w:lineRule="auto"/>
      </w:pPr>
      <w:r>
        <w:separator/>
      </w:r>
    </w:p>
  </w:footnote>
  <w:footnote w:type="continuationSeparator" w:id="0">
    <w:p w14:paraId="10832CB6" w14:textId="77777777" w:rsidR="0074488A" w:rsidRDefault="0074488A" w:rsidP="004F63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4F3C" w14:textId="77777777" w:rsidR="00831969" w:rsidRDefault="00831969">
    <w:pPr>
      <w:pStyle w:val="Header"/>
    </w:pPr>
    <w:r>
      <w:rPr>
        <w:noProof/>
        <w:lang w:eastAsia="sr-Latn-RS"/>
      </w:rPr>
      <w:drawing>
        <wp:anchor distT="0" distB="0" distL="114300" distR="114300" simplePos="0" relativeHeight="251658240" behindDoc="0" locked="0" layoutInCell="1" allowOverlap="1" wp14:anchorId="710BD675" wp14:editId="6E2F34CC">
          <wp:simplePos x="0" y="0"/>
          <wp:positionH relativeFrom="margin">
            <wp:align>left</wp:align>
          </wp:positionH>
          <wp:positionV relativeFrom="paragraph">
            <wp:posOffset>-135255</wp:posOffset>
          </wp:positionV>
          <wp:extent cx="3996690" cy="923925"/>
          <wp:effectExtent l="0" t="0" r="3810" b="0"/>
          <wp:wrapThrough wrapText="bothSides">
            <wp:wrapPolygon edited="0">
              <wp:start x="0" y="0"/>
              <wp:lineTo x="0" y="20932"/>
              <wp:lineTo x="21518" y="20932"/>
              <wp:lineTo x="215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4089" cy="925548"/>
                  </a:xfrm>
                  <a:prstGeom prst="rect">
                    <a:avLst/>
                  </a:prstGeom>
                </pic:spPr>
              </pic:pic>
            </a:graphicData>
          </a:graphic>
          <wp14:sizeRelH relativeFrom="margin">
            <wp14:pctWidth>0</wp14:pctWidth>
          </wp14:sizeRelH>
          <wp14:sizeRelV relativeFrom="margin">
            <wp14:pctHeight>0</wp14:pctHeight>
          </wp14:sizeRelV>
        </wp:anchor>
      </w:drawing>
    </w:r>
  </w:p>
  <w:p w14:paraId="5BF06FCF" w14:textId="77777777" w:rsidR="00831969" w:rsidRDefault="00831969">
    <w:pPr>
      <w:pStyle w:val="Header"/>
    </w:pPr>
  </w:p>
  <w:p w14:paraId="31FE4F30" w14:textId="77777777" w:rsidR="00831969" w:rsidRDefault="00831969">
    <w:pPr>
      <w:pStyle w:val="Header"/>
    </w:pPr>
  </w:p>
  <w:p w14:paraId="0430A900" w14:textId="77777777" w:rsidR="00831969" w:rsidRDefault="00831969">
    <w:pPr>
      <w:pStyle w:val="Header"/>
    </w:pPr>
  </w:p>
  <w:p w14:paraId="59D02031" w14:textId="77777777" w:rsidR="00831969" w:rsidRDefault="008319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00130" w14:textId="77777777" w:rsidR="00831969" w:rsidRDefault="00831969">
    <w:r>
      <w:rPr>
        <w:noProof/>
        <w:lang w:eastAsia="sr-Latn-RS"/>
      </w:rPr>
      <w:drawing>
        <wp:anchor distT="0" distB="0" distL="114300" distR="114300" simplePos="0" relativeHeight="251660288" behindDoc="0" locked="0" layoutInCell="1" allowOverlap="1" wp14:anchorId="24095E56" wp14:editId="1674D632">
          <wp:simplePos x="0" y="0"/>
          <wp:positionH relativeFrom="margin">
            <wp:align>left</wp:align>
          </wp:positionH>
          <wp:positionV relativeFrom="paragraph">
            <wp:posOffset>-156731</wp:posOffset>
          </wp:positionV>
          <wp:extent cx="3996690" cy="923925"/>
          <wp:effectExtent l="0" t="0" r="3810" b="9525"/>
          <wp:wrapThrough wrapText="bothSides">
            <wp:wrapPolygon edited="0">
              <wp:start x="0" y="0"/>
              <wp:lineTo x="0" y="21377"/>
              <wp:lineTo x="21518" y="21377"/>
              <wp:lineTo x="2151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6690" cy="923925"/>
                  </a:xfrm>
                  <a:prstGeom prst="rect">
                    <a:avLst/>
                  </a:prstGeom>
                </pic:spPr>
              </pic:pic>
            </a:graphicData>
          </a:graphic>
          <wp14:sizeRelH relativeFrom="margin">
            <wp14:pctWidth>0</wp14:pctWidth>
          </wp14:sizeRelH>
          <wp14:sizeRelV relativeFrom="margin">
            <wp14:pctHeight>0</wp14:pctHeight>
          </wp14:sizeRelV>
        </wp:anchor>
      </w:drawing>
    </w:r>
  </w:p>
  <w:p w14:paraId="680A45F5" w14:textId="77777777" w:rsidR="00831969" w:rsidRDefault="00831969"/>
  <w:p w14:paraId="6D2AB8B2" w14:textId="77777777" w:rsidR="00831969" w:rsidRDefault="00831969"/>
  <w:p w14:paraId="1AFC65B3" w14:textId="77777777" w:rsidR="00831969" w:rsidRDefault="00831969"/>
  <w:p w14:paraId="5FD64031" w14:textId="77777777" w:rsidR="00831969" w:rsidRDefault="00831969"/>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
      <w:gridCol w:w="8738"/>
    </w:tblGrid>
    <w:tr w:rsidR="00831969" w:rsidRPr="00FD6173" w14:paraId="5AA070A4" w14:textId="77777777" w:rsidTr="0044211A">
      <w:tc>
        <w:tcPr>
          <w:tcW w:w="755" w:type="dxa"/>
        </w:tcPr>
        <w:p w14:paraId="39699289" w14:textId="77777777" w:rsidR="00831969" w:rsidRPr="00FD6173" w:rsidRDefault="00831969" w:rsidP="0044211A">
          <w:pPr>
            <w:pStyle w:val="Header"/>
            <w:rPr>
              <w:rFonts w:ascii="Garamond" w:hAnsi="Garamond" w:cs="Cambria"/>
              <w:sz w:val="20"/>
              <w:szCs w:val="20"/>
              <w:lang w:val="sr-Cyrl-RS"/>
            </w:rPr>
          </w:pPr>
          <w:r w:rsidRPr="00FD6173">
            <w:rPr>
              <w:rFonts w:ascii="Garamond" w:hAnsi="Garamond" w:cs="Cambria"/>
              <w:sz w:val="20"/>
              <w:szCs w:val="20"/>
              <w:lang w:val="sr-Cyrl-RS"/>
            </w:rPr>
            <w:t>Датум:</w:t>
          </w:r>
        </w:p>
      </w:tc>
      <w:tc>
        <w:tcPr>
          <w:tcW w:w="8738" w:type="dxa"/>
        </w:tcPr>
        <w:p w14:paraId="2227597A" w14:textId="6F602EE8" w:rsidR="00831969" w:rsidRPr="00FD6173" w:rsidRDefault="00831969" w:rsidP="00831969">
          <w:pPr>
            <w:pStyle w:val="Header"/>
            <w:rPr>
              <w:rFonts w:ascii="Garamond" w:hAnsi="Garamond" w:cs="Cambria"/>
              <w:sz w:val="20"/>
              <w:szCs w:val="20"/>
            </w:rPr>
          </w:pPr>
          <w:r>
            <w:rPr>
              <w:rFonts w:ascii="Garamond" w:hAnsi="Garamond"/>
            </w:rPr>
            <w:t>04</w:t>
          </w:r>
          <w:r>
            <w:rPr>
              <w:rFonts w:ascii="Garamond" w:hAnsi="Garamond"/>
              <w:lang w:val="sr-Cyrl-RS"/>
            </w:rPr>
            <w:t>.0</w:t>
          </w:r>
          <w:r>
            <w:rPr>
              <w:rFonts w:ascii="Garamond" w:hAnsi="Garamond"/>
            </w:rPr>
            <w:t>2</w:t>
          </w:r>
          <w:r w:rsidRPr="00FD6173">
            <w:rPr>
              <w:rFonts w:ascii="Garamond" w:hAnsi="Garamond"/>
              <w:lang w:val="sr-Cyrl-CS"/>
            </w:rPr>
            <w:t>.</w:t>
          </w:r>
          <w:r>
            <w:rPr>
              <w:rFonts w:ascii="Garamond" w:hAnsi="Garamond"/>
              <w:lang w:val="sr-Cyrl-CS"/>
            </w:rPr>
            <w:t>2016.</w:t>
          </w:r>
          <w:r w:rsidRPr="00FD6173">
            <w:rPr>
              <w:rFonts w:ascii="Garamond" w:hAnsi="Garamond"/>
              <w:lang w:val="sr-Cyrl-CS"/>
            </w:rPr>
            <w:t xml:space="preserve"> године</w:t>
          </w:r>
        </w:p>
      </w:tc>
    </w:tr>
    <w:tr w:rsidR="00831969" w:rsidRPr="00FD6173" w14:paraId="7C4355C2" w14:textId="77777777" w:rsidTr="0044211A">
      <w:tc>
        <w:tcPr>
          <w:tcW w:w="755" w:type="dxa"/>
        </w:tcPr>
        <w:p w14:paraId="580E1CD1" w14:textId="77777777" w:rsidR="00831969" w:rsidRPr="00FD6173" w:rsidRDefault="00831969" w:rsidP="0044211A">
          <w:pPr>
            <w:pStyle w:val="Header"/>
            <w:rPr>
              <w:rFonts w:ascii="Garamond" w:hAnsi="Garamond"/>
              <w:sz w:val="20"/>
              <w:szCs w:val="20"/>
              <w:lang w:val="sr-Cyrl-RS"/>
            </w:rPr>
          </w:pPr>
          <w:r w:rsidRPr="00FD6173">
            <w:rPr>
              <w:rFonts w:ascii="Garamond" w:hAnsi="Garamond" w:cs="Cambria"/>
              <w:sz w:val="20"/>
              <w:szCs w:val="20"/>
              <w:lang w:val="sr-Cyrl-RS"/>
            </w:rPr>
            <w:t>Број</w:t>
          </w:r>
          <w:r w:rsidRPr="00FD6173">
            <w:rPr>
              <w:rFonts w:ascii="Garamond" w:hAnsi="Garamond"/>
              <w:sz w:val="20"/>
              <w:szCs w:val="20"/>
              <w:lang w:val="sr-Cyrl-RS"/>
            </w:rPr>
            <w:t>:</w:t>
          </w:r>
        </w:p>
      </w:tc>
      <w:tc>
        <w:tcPr>
          <w:tcW w:w="8738" w:type="dxa"/>
        </w:tcPr>
        <w:p w14:paraId="30746494" w14:textId="3C6F6F25" w:rsidR="00831969" w:rsidRPr="00FD6173" w:rsidRDefault="00831969" w:rsidP="003C2920">
          <w:pPr>
            <w:pStyle w:val="Header"/>
            <w:rPr>
              <w:rFonts w:ascii="Garamond" w:hAnsi="Garamond" w:cs="Cambria"/>
              <w:sz w:val="20"/>
              <w:szCs w:val="20"/>
              <w:lang w:val="sr-Cyrl-RS"/>
            </w:rPr>
          </w:pPr>
          <w:r>
            <w:rPr>
              <w:rFonts w:ascii="Garamond" w:hAnsi="Garamond"/>
            </w:rPr>
            <w:t>05</w:t>
          </w:r>
          <w:r w:rsidRPr="007C5522">
            <w:rPr>
              <w:rFonts w:ascii="Garamond" w:hAnsi="Garamond"/>
              <w:lang w:val="sr-Cyrl-CS"/>
            </w:rPr>
            <w:t>/201</w:t>
          </w:r>
          <w:r>
            <w:rPr>
              <w:rFonts w:ascii="Garamond" w:hAnsi="Garamond"/>
            </w:rPr>
            <w:t>6</w:t>
          </w:r>
          <w:r w:rsidRPr="007C5522">
            <w:rPr>
              <w:rFonts w:ascii="Garamond" w:hAnsi="Garamond"/>
              <w:lang w:val="sr-Cyrl-CS"/>
            </w:rPr>
            <w:t>-02-0</w:t>
          </w:r>
          <w:r>
            <w:rPr>
              <w:rFonts w:ascii="Garamond" w:hAnsi="Garamond"/>
            </w:rPr>
            <w:t>1</w:t>
          </w:r>
          <w:r>
            <w:rPr>
              <w:rFonts w:ascii="Garamond" w:hAnsi="Garamond"/>
              <w:lang w:val="sr-Cyrl-CS"/>
            </w:rPr>
            <w:t>/3</w:t>
          </w:r>
        </w:p>
      </w:tc>
    </w:tr>
  </w:tbl>
  <w:p w14:paraId="3E3DE511" w14:textId="77777777" w:rsidR="00831969" w:rsidRDefault="008319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28871C"/>
    <w:name w:val="WW8Num4"/>
    <w:lvl w:ilvl="0">
      <w:start w:val="1"/>
      <w:numFmt w:val="decimal"/>
      <w:lvlText w:val="%1)"/>
      <w:lvlJc w:val="left"/>
      <w:pPr>
        <w:tabs>
          <w:tab w:val="num" w:pos="0"/>
        </w:tabs>
        <w:ind w:left="1440" w:hanging="360"/>
      </w:pPr>
      <w:rPr>
        <w:rFonts w:cs="Arial"/>
        <w:b/>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7" w15:restartNumberingAfterBreak="0">
    <w:nsid w:val="00462AE6"/>
    <w:multiLevelType w:val="hybridMultilevel"/>
    <w:tmpl w:val="3BCC78F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01584A78"/>
    <w:multiLevelType w:val="hybridMultilevel"/>
    <w:tmpl w:val="81C26F08"/>
    <w:lvl w:ilvl="0" w:tplc="241A000F">
      <w:start w:val="1"/>
      <w:numFmt w:val="decimal"/>
      <w:lvlText w:val="%1."/>
      <w:lvlJc w:val="left"/>
      <w:pPr>
        <w:ind w:left="1440" w:hanging="360"/>
      </w:pPr>
      <w:rPr>
        <w:rFont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 w15:restartNumberingAfterBreak="0">
    <w:nsid w:val="03032AC2"/>
    <w:multiLevelType w:val="hybridMultilevel"/>
    <w:tmpl w:val="8B8881DC"/>
    <w:lvl w:ilvl="0" w:tplc="8D5455C2">
      <w:numFmt w:val="bullet"/>
      <w:lvlText w:val="-"/>
      <w:lvlJc w:val="left"/>
      <w:pPr>
        <w:ind w:left="720" w:hanging="360"/>
      </w:pPr>
      <w:rPr>
        <w:rFonts w:ascii="Garamond" w:eastAsia="Arial Unicode MS" w:hAnsi="Garamond"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03697960"/>
    <w:multiLevelType w:val="hybridMultilevel"/>
    <w:tmpl w:val="E870C7D2"/>
    <w:lvl w:ilvl="0" w:tplc="2CF879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4EB5441"/>
    <w:multiLevelType w:val="hybridMultilevel"/>
    <w:tmpl w:val="B1E2A338"/>
    <w:lvl w:ilvl="0" w:tplc="AA60C5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0A243A19"/>
    <w:multiLevelType w:val="hybridMultilevel"/>
    <w:tmpl w:val="260842FE"/>
    <w:lvl w:ilvl="0" w:tplc="3B2431CC">
      <w:start w:val="1"/>
      <w:numFmt w:val="decimal"/>
      <w:lvlText w:val="%1."/>
      <w:lvlJc w:val="left"/>
      <w:pPr>
        <w:tabs>
          <w:tab w:val="num" w:pos="720"/>
        </w:tabs>
        <w:ind w:left="72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AFA3AEF"/>
    <w:multiLevelType w:val="hybridMultilevel"/>
    <w:tmpl w:val="C2A8264E"/>
    <w:lvl w:ilvl="0" w:tplc="6D9EA490">
      <w:start w:val="14"/>
      <w:numFmt w:val="bullet"/>
      <w:lvlText w:val="-"/>
      <w:lvlJc w:val="left"/>
      <w:pPr>
        <w:tabs>
          <w:tab w:val="num" w:pos="1800"/>
        </w:tabs>
        <w:ind w:left="1800" w:hanging="360"/>
      </w:pPr>
      <w:rPr>
        <w:rFonts w:ascii="Times New Roman" w:eastAsia="Batang"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0D9C464D"/>
    <w:multiLevelType w:val="hybridMultilevel"/>
    <w:tmpl w:val="5544AD32"/>
    <w:lvl w:ilvl="0" w:tplc="824C0B8A">
      <w:start w:val="4"/>
      <w:numFmt w:val="bullet"/>
      <w:lvlText w:val="-"/>
      <w:lvlJc w:val="left"/>
      <w:pPr>
        <w:ind w:left="720" w:hanging="360"/>
      </w:pPr>
      <w:rPr>
        <w:rFonts w:ascii="Garamond" w:eastAsia="Arial Unicode MS" w:hAnsi="Garamond"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12364A4E"/>
    <w:multiLevelType w:val="hybridMultilevel"/>
    <w:tmpl w:val="FBA8E0AE"/>
    <w:lvl w:ilvl="0" w:tplc="241A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15D52FD2"/>
    <w:multiLevelType w:val="hybridMultilevel"/>
    <w:tmpl w:val="14ECF912"/>
    <w:lvl w:ilvl="0" w:tplc="08FAD1A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181643A2"/>
    <w:multiLevelType w:val="hybridMultilevel"/>
    <w:tmpl w:val="820EBE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910D3D"/>
    <w:multiLevelType w:val="hybridMultilevel"/>
    <w:tmpl w:val="20EA2F80"/>
    <w:lvl w:ilvl="0" w:tplc="536E2052">
      <w:start w:val="1"/>
      <w:numFmt w:val="decimal"/>
      <w:lvlText w:val="Партија   %1"/>
      <w:lvlJc w:val="left"/>
      <w:pPr>
        <w:tabs>
          <w:tab w:val="num" w:pos="56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A7586E"/>
    <w:multiLevelType w:val="hybridMultilevel"/>
    <w:tmpl w:val="1076C302"/>
    <w:lvl w:ilvl="0" w:tplc="859E621A">
      <w:numFmt w:val="bullet"/>
      <w:lvlText w:val="-"/>
      <w:lvlJc w:val="left"/>
      <w:pPr>
        <w:ind w:left="720" w:hanging="360"/>
      </w:pPr>
      <w:rPr>
        <w:rFonts w:ascii="Garamond" w:eastAsia="Arial Unicode MS"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AA5A02"/>
    <w:multiLevelType w:val="hybridMultilevel"/>
    <w:tmpl w:val="2C30B8F2"/>
    <w:lvl w:ilvl="0" w:tplc="EDEAD294">
      <w:numFmt w:val="bullet"/>
      <w:lvlText w:val="-"/>
      <w:lvlJc w:val="left"/>
      <w:pPr>
        <w:ind w:left="1800" w:hanging="360"/>
      </w:pPr>
      <w:rPr>
        <w:rFonts w:ascii="Times New Roman" w:eastAsia="Malgun Gothic"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89E001B"/>
    <w:multiLevelType w:val="hybridMultilevel"/>
    <w:tmpl w:val="B0F2D60E"/>
    <w:lvl w:ilvl="0" w:tplc="4AF03C7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2F6F6D52"/>
    <w:multiLevelType w:val="hybridMultilevel"/>
    <w:tmpl w:val="5F909968"/>
    <w:lvl w:ilvl="0" w:tplc="536E2052">
      <w:start w:val="1"/>
      <w:numFmt w:val="decimal"/>
      <w:lvlText w:val="Партија   %1"/>
      <w:lvlJc w:val="left"/>
      <w:pPr>
        <w:tabs>
          <w:tab w:val="num" w:pos="0"/>
        </w:tabs>
        <w:ind w:left="0" w:firstLine="0"/>
      </w:pPr>
      <w:rPr>
        <w:rFonts w:hint="default"/>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23" w15:restartNumberingAfterBreak="0">
    <w:nsid w:val="3063045E"/>
    <w:multiLevelType w:val="hybridMultilevel"/>
    <w:tmpl w:val="9282F252"/>
    <w:lvl w:ilvl="0" w:tplc="C4E0414A">
      <w:start w:val="1"/>
      <w:numFmt w:val="decimal"/>
      <w:lvlText w:val="Партија   %1"/>
      <w:lvlJc w:val="left"/>
      <w:pPr>
        <w:tabs>
          <w:tab w:val="num" w:pos="562"/>
        </w:tabs>
        <w:ind w:left="567" w:hanging="351"/>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14E176C"/>
    <w:multiLevelType w:val="hybridMultilevel"/>
    <w:tmpl w:val="91027838"/>
    <w:lvl w:ilvl="0" w:tplc="47A849E8">
      <w:start w:val="1"/>
      <w:numFmt w:val="decimal"/>
      <w:lvlText w:val="Партија   %1"/>
      <w:lvlJc w:val="left"/>
      <w:pPr>
        <w:tabs>
          <w:tab w:val="num" w:pos="562"/>
        </w:tabs>
        <w:ind w:left="567" w:hanging="3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AA0531"/>
    <w:multiLevelType w:val="hybridMultilevel"/>
    <w:tmpl w:val="AA3AE7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5B2E8C"/>
    <w:multiLevelType w:val="hybridMultilevel"/>
    <w:tmpl w:val="F1585FB8"/>
    <w:lvl w:ilvl="0" w:tplc="9B207FF8">
      <w:start w:val="1"/>
      <w:numFmt w:val="decimal"/>
      <w:lvlText w:val="%1)"/>
      <w:lvlJc w:val="left"/>
      <w:pPr>
        <w:ind w:left="1710" w:hanging="360"/>
      </w:pPr>
      <w:rPr>
        <w:rFonts w:hint="default"/>
      </w:rPr>
    </w:lvl>
    <w:lvl w:ilvl="1" w:tplc="241A0019" w:tentative="1">
      <w:start w:val="1"/>
      <w:numFmt w:val="lowerLetter"/>
      <w:lvlText w:val="%2."/>
      <w:lvlJc w:val="left"/>
      <w:pPr>
        <w:ind w:left="2430" w:hanging="360"/>
      </w:pPr>
    </w:lvl>
    <w:lvl w:ilvl="2" w:tplc="241A001B" w:tentative="1">
      <w:start w:val="1"/>
      <w:numFmt w:val="lowerRoman"/>
      <w:lvlText w:val="%3."/>
      <w:lvlJc w:val="right"/>
      <w:pPr>
        <w:ind w:left="3150" w:hanging="180"/>
      </w:pPr>
    </w:lvl>
    <w:lvl w:ilvl="3" w:tplc="241A000F" w:tentative="1">
      <w:start w:val="1"/>
      <w:numFmt w:val="decimal"/>
      <w:lvlText w:val="%4."/>
      <w:lvlJc w:val="left"/>
      <w:pPr>
        <w:ind w:left="3870" w:hanging="360"/>
      </w:pPr>
    </w:lvl>
    <w:lvl w:ilvl="4" w:tplc="241A0019" w:tentative="1">
      <w:start w:val="1"/>
      <w:numFmt w:val="lowerLetter"/>
      <w:lvlText w:val="%5."/>
      <w:lvlJc w:val="left"/>
      <w:pPr>
        <w:ind w:left="4590" w:hanging="360"/>
      </w:pPr>
    </w:lvl>
    <w:lvl w:ilvl="5" w:tplc="241A001B" w:tentative="1">
      <w:start w:val="1"/>
      <w:numFmt w:val="lowerRoman"/>
      <w:lvlText w:val="%6."/>
      <w:lvlJc w:val="right"/>
      <w:pPr>
        <w:ind w:left="5310" w:hanging="180"/>
      </w:pPr>
    </w:lvl>
    <w:lvl w:ilvl="6" w:tplc="241A000F" w:tentative="1">
      <w:start w:val="1"/>
      <w:numFmt w:val="decimal"/>
      <w:lvlText w:val="%7."/>
      <w:lvlJc w:val="left"/>
      <w:pPr>
        <w:ind w:left="6030" w:hanging="360"/>
      </w:pPr>
    </w:lvl>
    <w:lvl w:ilvl="7" w:tplc="241A0019" w:tentative="1">
      <w:start w:val="1"/>
      <w:numFmt w:val="lowerLetter"/>
      <w:lvlText w:val="%8."/>
      <w:lvlJc w:val="left"/>
      <w:pPr>
        <w:ind w:left="6750" w:hanging="360"/>
      </w:pPr>
    </w:lvl>
    <w:lvl w:ilvl="8" w:tplc="241A001B" w:tentative="1">
      <w:start w:val="1"/>
      <w:numFmt w:val="lowerRoman"/>
      <w:lvlText w:val="%9."/>
      <w:lvlJc w:val="right"/>
      <w:pPr>
        <w:ind w:left="7470" w:hanging="180"/>
      </w:pPr>
    </w:lvl>
  </w:abstractNum>
  <w:abstractNum w:abstractNumId="27" w15:restartNumberingAfterBreak="0">
    <w:nsid w:val="4A7E1AB7"/>
    <w:multiLevelType w:val="hybridMultilevel"/>
    <w:tmpl w:val="2A4AE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66660"/>
    <w:multiLevelType w:val="hybridMultilevel"/>
    <w:tmpl w:val="5A667A80"/>
    <w:lvl w:ilvl="0" w:tplc="AB16E484">
      <w:start w:val="25"/>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1E468E"/>
    <w:multiLevelType w:val="hybridMultilevel"/>
    <w:tmpl w:val="1064476E"/>
    <w:lvl w:ilvl="0" w:tplc="0244572E">
      <w:start w:val="1"/>
      <w:numFmt w:val="decimal"/>
      <w:lvlText w:val="Партија   %1"/>
      <w:lvlJc w:val="left"/>
      <w:pPr>
        <w:tabs>
          <w:tab w:val="num" w:pos="1560"/>
        </w:tabs>
        <w:ind w:left="156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BA137C"/>
    <w:multiLevelType w:val="hybridMultilevel"/>
    <w:tmpl w:val="6712B1E6"/>
    <w:lvl w:ilvl="0" w:tplc="D63094FE">
      <w:start w:val="25"/>
      <w:numFmt w:val="bullet"/>
      <w:lvlText w:val="-"/>
      <w:lvlJc w:val="left"/>
      <w:pPr>
        <w:ind w:left="360" w:hanging="360"/>
      </w:pPr>
      <w:rPr>
        <w:rFonts w:ascii="Cambria" w:eastAsia="Calibr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63A4891"/>
    <w:multiLevelType w:val="hybridMultilevel"/>
    <w:tmpl w:val="638C6244"/>
    <w:lvl w:ilvl="0" w:tplc="0244572E">
      <w:start w:val="1"/>
      <w:numFmt w:val="decimal"/>
      <w:lvlText w:val="Партија   %1"/>
      <w:lvlJc w:val="left"/>
      <w:pPr>
        <w:tabs>
          <w:tab w:val="num" w:pos="1560"/>
        </w:tabs>
        <w:ind w:left="156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8251AD"/>
    <w:multiLevelType w:val="multilevel"/>
    <w:tmpl w:val="DD4C5664"/>
    <w:lvl w:ilvl="0">
      <w:start w:val="1"/>
      <w:numFmt w:val="decimal"/>
      <w:lvlText w:val="%1)"/>
      <w:lvlJc w:val="left"/>
      <w:pPr>
        <w:tabs>
          <w:tab w:val="num" w:pos="0"/>
        </w:tabs>
        <w:ind w:left="1440" w:hanging="360"/>
      </w:pPr>
      <w:rPr>
        <w:rFonts w:cs="Arial"/>
        <w:b/>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15:restartNumberingAfterBreak="0">
    <w:nsid w:val="57CD1DA5"/>
    <w:multiLevelType w:val="hybridMultilevel"/>
    <w:tmpl w:val="011288EE"/>
    <w:lvl w:ilvl="0" w:tplc="0244572E">
      <w:start w:val="1"/>
      <w:numFmt w:val="decimal"/>
      <w:lvlText w:val="Партија   %1"/>
      <w:lvlJc w:val="left"/>
      <w:pPr>
        <w:tabs>
          <w:tab w:val="num" w:pos="1800"/>
        </w:tabs>
        <w:ind w:left="1800" w:firstLine="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F260D59"/>
    <w:multiLevelType w:val="hybridMultilevel"/>
    <w:tmpl w:val="DE04D0A2"/>
    <w:lvl w:ilvl="0" w:tplc="716CD11A">
      <w:start w:val="1"/>
      <w:numFmt w:val="decimal"/>
      <w:lvlText w:val="%1)"/>
      <w:lvlJc w:val="left"/>
      <w:pPr>
        <w:tabs>
          <w:tab w:val="num" w:pos="1990"/>
        </w:tabs>
        <w:ind w:left="1990" w:hanging="550"/>
      </w:pPr>
      <w:rPr>
        <w:rFonts w:hint="default"/>
      </w:rPr>
    </w:lvl>
    <w:lvl w:ilvl="1" w:tplc="6E9CED5E">
      <w:start w:val="1"/>
      <w:numFmt w:val="bullet"/>
      <w:lvlText w:val="­"/>
      <w:lvlJc w:val="left"/>
      <w:pPr>
        <w:tabs>
          <w:tab w:val="num" w:pos="2520"/>
        </w:tabs>
        <w:ind w:left="2520" w:hanging="360"/>
      </w:pPr>
      <w:rPr>
        <w:rFonts w:ascii="Courier New" w:hAnsi="Courier New" w:hint="default"/>
      </w:rPr>
    </w:lvl>
    <w:lvl w:ilvl="2" w:tplc="7ACE8C6A">
      <w:start w:val="1"/>
      <w:numFmt w:val="decimal"/>
      <w:lvlText w:val="%3."/>
      <w:lvlJc w:val="left"/>
      <w:pPr>
        <w:tabs>
          <w:tab w:val="num" w:pos="3240"/>
        </w:tabs>
        <w:ind w:left="3240" w:hanging="360"/>
      </w:pPr>
      <w:rPr>
        <w:rFonts w:hint="default"/>
        <w:b w:val="0"/>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1873A20"/>
    <w:multiLevelType w:val="hybridMultilevel"/>
    <w:tmpl w:val="1CB6E096"/>
    <w:lvl w:ilvl="0" w:tplc="1208254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9D67743"/>
    <w:multiLevelType w:val="hybridMultilevel"/>
    <w:tmpl w:val="3732D39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9FA6B37"/>
    <w:multiLevelType w:val="hybridMultilevel"/>
    <w:tmpl w:val="B92C6D06"/>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6CAE1E94"/>
    <w:multiLevelType w:val="hybridMultilevel"/>
    <w:tmpl w:val="82B615E8"/>
    <w:lvl w:ilvl="0" w:tplc="B32AEE52">
      <w:start w:val="1"/>
      <w:numFmt w:val="decimal"/>
      <w:lvlText w:val="%1."/>
      <w:lvlJc w:val="left"/>
      <w:pPr>
        <w:tabs>
          <w:tab w:val="num" w:pos="3120"/>
        </w:tabs>
        <w:ind w:left="3120" w:hanging="31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58787F"/>
    <w:multiLevelType w:val="hybridMultilevel"/>
    <w:tmpl w:val="95BE01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A751BE"/>
    <w:multiLevelType w:val="hybridMultilevel"/>
    <w:tmpl w:val="9282F252"/>
    <w:lvl w:ilvl="0" w:tplc="C4E0414A">
      <w:start w:val="1"/>
      <w:numFmt w:val="decimal"/>
      <w:lvlText w:val="Партија   %1"/>
      <w:lvlJc w:val="left"/>
      <w:pPr>
        <w:tabs>
          <w:tab w:val="num" w:pos="562"/>
        </w:tabs>
        <w:ind w:left="567" w:hanging="351"/>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1D95296"/>
    <w:multiLevelType w:val="hybridMultilevel"/>
    <w:tmpl w:val="92066A16"/>
    <w:lvl w:ilvl="0" w:tplc="FE883ED2">
      <w:start w:val="9"/>
      <w:numFmt w:val="bullet"/>
      <w:lvlText w:val="-"/>
      <w:lvlJc w:val="left"/>
      <w:pPr>
        <w:ind w:left="1080" w:hanging="360"/>
      </w:pPr>
      <w:rPr>
        <w:rFonts w:ascii="Garamond" w:eastAsia="Arial Unicode MS" w:hAnsi="Garamond"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3" w15:restartNumberingAfterBreak="0">
    <w:nsid w:val="7A444FD5"/>
    <w:multiLevelType w:val="hybridMultilevel"/>
    <w:tmpl w:val="D7DEE8AA"/>
    <w:lvl w:ilvl="0" w:tplc="47A849E8">
      <w:start w:val="1"/>
      <w:numFmt w:val="decimal"/>
      <w:lvlText w:val="Партија   %1"/>
      <w:lvlJc w:val="left"/>
      <w:pPr>
        <w:tabs>
          <w:tab w:val="num" w:pos="562"/>
        </w:tabs>
        <w:ind w:left="567" w:hanging="3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857862"/>
    <w:multiLevelType w:val="hybridMultilevel"/>
    <w:tmpl w:val="C11A7FFA"/>
    <w:lvl w:ilvl="0" w:tplc="D6BEE4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D0801D6"/>
    <w:multiLevelType w:val="hybridMultilevel"/>
    <w:tmpl w:val="3978189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32"/>
  </w:num>
  <w:num w:numId="7">
    <w:abstractNumId w:val="27"/>
  </w:num>
  <w:num w:numId="8">
    <w:abstractNumId w:val="15"/>
  </w:num>
  <w:num w:numId="9">
    <w:abstractNumId w:val="8"/>
  </w:num>
  <w:num w:numId="10">
    <w:abstractNumId w:val="14"/>
  </w:num>
  <w:num w:numId="11">
    <w:abstractNumId w:val="10"/>
  </w:num>
  <w:num w:numId="12">
    <w:abstractNumId w:val="7"/>
  </w:num>
  <w:num w:numId="13">
    <w:abstractNumId w:val="45"/>
  </w:num>
  <w:num w:numId="14">
    <w:abstractNumId w:val="40"/>
  </w:num>
  <w:num w:numId="15">
    <w:abstractNumId w:val="11"/>
  </w:num>
  <w:num w:numId="16">
    <w:abstractNumId w:val="42"/>
  </w:num>
  <w:num w:numId="17">
    <w:abstractNumId w:val="26"/>
  </w:num>
  <w:num w:numId="18">
    <w:abstractNumId w:val="9"/>
  </w:num>
  <w:num w:numId="19">
    <w:abstractNumId w:val="3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0"/>
  </w:num>
  <w:num w:numId="25">
    <w:abstractNumId w:val="34"/>
  </w:num>
  <w:num w:numId="26">
    <w:abstractNumId w:val="17"/>
  </w:num>
  <w:num w:numId="27">
    <w:abstractNumId w:val="22"/>
  </w:num>
  <w:num w:numId="28">
    <w:abstractNumId w:val="43"/>
  </w:num>
  <w:num w:numId="29">
    <w:abstractNumId w:val="24"/>
  </w:num>
  <w:num w:numId="30">
    <w:abstractNumId w:val="28"/>
  </w:num>
  <w:num w:numId="31">
    <w:abstractNumId w:val="6"/>
  </w:num>
  <w:num w:numId="32">
    <w:abstractNumId w:val="12"/>
  </w:num>
  <w:num w:numId="33">
    <w:abstractNumId w:val="18"/>
  </w:num>
  <w:num w:numId="34">
    <w:abstractNumId w:val="39"/>
  </w:num>
  <w:num w:numId="35">
    <w:abstractNumId w:val="13"/>
  </w:num>
  <w:num w:numId="36">
    <w:abstractNumId w:val="21"/>
  </w:num>
  <w:num w:numId="37">
    <w:abstractNumId w:val="31"/>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44"/>
  </w:num>
  <w:num w:numId="41">
    <w:abstractNumId w:val="29"/>
  </w:num>
  <w:num w:numId="42">
    <w:abstractNumId w:val="20"/>
  </w:num>
  <w:num w:numId="43">
    <w:abstractNumId w:val="23"/>
  </w:num>
  <w:num w:numId="44">
    <w:abstractNumId w:val="41"/>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BF"/>
    <w:rsid w:val="00007C7E"/>
    <w:rsid w:val="000152D5"/>
    <w:rsid w:val="00024A00"/>
    <w:rsid w:val="00024CFC"/>
    <w:rsid w:val="0003023E"/>
    <w:rsid w:val="00034BAF"/>
    <w:rsid w:val="00034C9E"/>
    <w:rsid w:val="000353FF"/>
    <w:rsid w:val="0003596C"/>
    <w:rsid w:val="0003745B"/>
    <w:rsid w:val="00094386"/>
    <w:rsid w:val="00095C15"/>
    <w:rsid w:val="000A29F7"/>
    <w:rsid w:val="000B7971"/>
    <w:rsid w:val="000C18BB"/>
    <w:rsid w:val="000C38A4"/>
    <w:rsid w:val="000C6745"/>
    <w:rsid w:val="000C6D20"/>
    <w:rsid w:val="000C7FB3"/>
    <w:rsid w:val="000D437F"/>
    <w:rsid w:val="000E5C0F"/>
    <w:rsid w:val="0013208D"/>
    <w:rsid w:val="00137E79"/>
    <w:rsid w:val="00140F23"/>
    <w:rsid w:val="00141E1D"/>
    <w:rsid w:val="0014213A"/>
    <w:rsid w:val="00147DD3"/>
    <w:rsid w:val="00165612"/>
    <w:rsid w:val="0016636C"/>
    <w:rsid w:val="001B3CED"/>
    <w:rsid w:val="001B65FF"/>
    <w:rsid w:val="001E3D1D"/>
    <w:rsid w:val="001F7374"/>
    <w:rsid w:val="001F76BE"/>
    <w:rsid w:val="002022F9"/>
    <w:rsid w:val="002775CC"/>
    <w:rsid w:val="002B7000"/>
    <w:rsid w:val="002C7296"/>
    <w:rsid w:val="002D1ABB"/>
    <w:rsid w:val="002E363B"/>
    <w:rsid w:val="002F0AC1"/>
    <w:rsid w:val="002F3A18"/>
    <w:rsid w:val="00311031"/>
    <w:rsid w:val="00346AB4"/>
    <w:rsid w:val="00352C7C"/>
    <w:rsid w:val="00365525"/>
    <w:rsid w:val="003745D1"/>
    <w:rsid w:val="00385409"/>
    <w:rsid w:val="0039294B"/>
    <w:rsid w:val="003A0AB2"/>
    <w:rsid w:val="003A4147"/>
    <w:rsid w:val="003B4D7F"/>
    <w:rsid w:val="003C2920"/>
    <w:rsid w:val="003E21B7"/>
    <w:rsid w:val="004067C6"/>
    <w:rsid w:val="004122D1"/>
    <w:rsid w:val="00426E57"/>
    <w:rsid w:val="0043644A"/>
    <w:rsid w:val="0044211A"/>
    <w:rsid w:val="004554FD"/>
    <w:rsid w:val="004606D1"/>
    <w:rsid w:val="00466B20"/>
    <w:rsid w:val="00473989"/>
    <w:rsid w:val="00476B33"/>
    <w:rsid w:val="004778A3"/>
    <w:rsid w:val="004B5EA2"/>
    <w:rsid w:val="004D4707"/>
    <w:rsid w:val="004D503A"/>
    <w:rsid w:val="004E0DE9"/>
    <w:rsid w:val="004E1FAF"/>
    <w:rsid w:val="004E6EEA"/>
    <w:rsid w:val="004F6320"/>
    <w:rsid w:val="00503792"/>
    <w:rsid w:val="0050598A"/>
    <w:rsid w:val="0051169E"/>
    <w:rsid w:val="00525757"/>
    <w:rsid w:val="00527F74"/>
    <w:rsid w:val="0053361C"/>
    <w:rsid w:val="00536DDC"/>
    <w:rsid w:val="00551FB8"/>
    <w:rsid w:val="005562A1"/>
    <w:rsid w:val="00556DA3"/>
    <w:rsid w:val="00570272"/>
    <w:rsid w:val="00573CF2"/>
    <w:rsid w:val="005A3303"/>
    <w:rsid w:val="005B6A7B"/>
    <w:rsid w:val="005C1391"/>
    <w:rsid w:val="005E1281"/>
    <w:rsid w:val="005F70B4"/>
    <w:rsid w:val="0061301D"/>
    <w:rsid w:val="0062049F"/>
    <w:rsid w:val="006239B4"/>
    <w:rsid w:val="00642A43"/>
    <w:rsid w:val="00643F92"/>
    <w:rsid w:val="00652292"/>
    <w:rsid w:val="006661BF"/>
    <w:rsid w:val="00673D97"/>
    <w:rsid w:val="00685FC6"/>
    <w:rsid w:val="00696F36"/>
    <w:rsid w:val="006C0BD8"/>
    <w:rsid w:val="007115B8"/>
    <w:rsid w:val="0072017F"/>
    <w:rsid w:val="00734B3B"/>
    <w:rsid w:val="0074488A"/>
    <w:rsid w:val="00746123"/>
    <w:rsid w:val="007524FF"/>
    <w:rsid w:val="00756361"/>
    <w:rsid w:val="00757F92"/>
    <w:rsid w:val="00761AA8"/>
    <w:rsid w:val="00770C98"/>
    <w:rsid w:val="00794E02"/>
    <w:rsid w:val="007B2624"/>
    <w:rsid w:val="007D06A0"/>
    <w:rsid w:val="00805FDA"/>
    <w:rsid w:val="008117A8"/>
    <w:rsid w:val="00813CED"/>
    <w:rsid w:val="00815388"/>
    <w:rsid w:val="00827DC3"/>
    <w:rsid w:val="00831969"/>
    <w:rsid w:val="008548C0"/>
    <w:rsid w:val="0085638D"/>
    <w:rsid w:val="00876855"/>
    <w:rsid w:val="00886E91"/>
    <w:rsid w:val="00886FD8"/>
    <w:rsid w:val="008A1521"/>
    <w:rsid w:val="008E0C1F"/>
    <w:rsid w:val="008E1969"/>
    <w:rsid w:val="008E3DC1"/>
    <w:rsid w:val="008E69C4"/>
    <w:rsid w:val="008F1C25"/>
    <w:rsid w:val="00903109"/>
    <w:rsid w:val="00923D64"/>
    <w:rsid w:val="0095015C"/>
    <w:rsid w:val="0096744B"/>
    <w:rsid w:val="00982756"/>
    <w:rsid w:val="009A5118"/>
    <w:rsid w:val="009A6441"/>
    <w:rsid w:val="009B235A"/>
    <w:rsid w:val="009B4BC8"/>
    <w:rsid w:val="009D4936"/>
    <w:rsid w:val="009E33EF"/>
    <w:rsid w:val="00A03F97"/>
    <w:rsid w:val="00A14787"/>
    <w:rsid w:val="00A249EF"/>
    <w:rsid w:val="00A46711"/>
    <w:rsid w:val="00A619E8"/>
    <w:rsid w:val="00A650CB"/>
    <w:rsid w:val="00A70ECA"/>
    <w:rsid w:val="00A734BE"/>
    <w:rsid w:val="00A77794"/>
    <w:rsid w:val="00A80C96"/>
    <w:rsid w:val="00A9390B"/>
    <w:rsid w:val="00AA1612"/>
    <w:rsid w:val="00AB6142"/>
    <w:rsid w:val="00AB7F8C"/>
    <w:rsid w:val="00AE0D79"/>
    <w:rsid w:val="00AE117E"/>
    <w:rsid w:val="00AE2730"/>
    <w:rsid w:val="00B17C4F"/>
    <w:rsid w:val="00B223B5"/>
    <w:rsid w:val="00B419A1"/>
    <w:rsid w:val="00BA54FF"/>
    <w:rsid w:val="00BE4C9F"/>
    <w:rsid w:val="00BE750C"/>
    <w:rsid w:val="00BF14DD"/>
    <w:rsid w:val="00BF4A86"/>
    <w:rsid w:val="00C36EDA"/>
    <w:rsid w:val="00C8188E"/>
    <w:rsid w:val="00C81D92"/>
    <w:rsid w:val="00C9099C"/>
    <w:rsid w:val="00C94928"/>
    <w:rsid w:val="00CA51CC"/>
    <w:rsid w:val="00CA7B27"/>
    <w:rsid w:val="00CD632E"/>
    <w:rsid w:val="00CE78F4"/>
    <w:rsid w:val="00CF25BE"/>
    <w:rsid w:val="00CF2E7E"/>
    <w:rsid w:val="00CF4BA9"/>
    <w:rsid w:val="00D05CF5"/>
    <w:rsid w:val="00D22D23"/>
    <w:rsid w:val="00D27838"/>
    <w:rsid w:val="00D30F11"/>
    <w:rsid w:val="00D35200"/>
    <w:rsid w:val="00D424EB"/>
    <w:rsid w:val="00D43F98"/>
    <w:rsid w:val="00D60B98"/>
    <w:rsid w:val="00D7031A"/>
    <w:rsid w:val="00D7487A"/>
    <w:rsid w:val="00D86E89"/>
    <w:rsid w:val="00D9393D"/>
    <w:rsid w:val="00DA2CE0"/>
    <w:rsid w:val="00DA7801"/>
    <w:rsid w:val="00DB2599"/>
    <w:rsid w:val="00DF6CDD"/>
    <w:rsid w:val="00E210C5"/>
    <w:rsid w:val="00E27903"/>
    <w:rsid w:val="00E370EE"/>
    <w:rsid w:val="00E4079E"/>
    <w:rsid w:val="00E6388B"/>
    <w:rsid w:val="00E70D60"/>
    <w:rsid w:val="00E71F3B"/>
    <w:rsid w:val="00E8214F"/>
    <w:rsid w:val="00E95255"/>
    <w:rsid w:val="00EC15BC"/>
    <w:rsid w:val="00ED2CD7"/>
    <w:rsid w:val="00ED63ED"/>
    <w:rsid w:val="00F1618C"/>
    <w:rsid w:val="00F31216"/>
    <w:rsid w:val="00F62C79"/>
    <w:rsid w:val="00F62F79"/>
    <w:rsid w:val="00F70967"/>
    <w:rsid w:val="00F726DE"/>
    <w:rsid w:val="00F858A8"/>
    <w:rsid w:val="00F930CA"/>
    <w:rsid w:val="00F93B36"/>
    <w:rsid w:val="00F9496B"/>
    <w:rsid w:val="00FB51FC"/>
    <w:rsid w:val="00FC027D"/>
    <w:rsid w:val="00FC73C4"/>
    <w:rsid w:val="00FD6173"/>
    <w:rsid w:val="00FE5ACD"/>
    <w:rsid w:val="00FF3F77"/>
    <w:rsid w:val="00FF4AD0"/>
    <w:rsid w:val="00FF73A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D342C"/>
  <w15:docId w15:val="{0EBDC6B9-BA9E-4419-BAA6-C703A7E9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612"/>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165612"/>
    <w:pPr>
      <w:keepNext/>
      <w:keepLines/>
      <w:spacing w:before="480"/>
      <w:outlineLvl w:val="0"/>
    </w:pPr>
    <w:rPr>
      <w:rFonts w:ascii="Cambria" w:hAnsi="Cambria" w:cs="font300"/>
      <w:b/>
      <w:bCs/>
      <w:color w:val="365F91"/>
      <w:sz w:val="28"/>
      <w:szCs w:val="28"/>
    </w:rPr>
  </w:style>
  <w:style w:type="paragraph" w:styleId="Heading2">
    <w:name w:val="heading 2"/>
    <w:basedOn w:val="Normal"/>
    <w:next w:val="BodyText"/>
    <w:link w:val="Heading2Char"/>
    <w:qFormat/>
    <w:rsid w:val="00165612"/>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1656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1656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165612"/>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Normal"/>
    <w:link w:val="Heading6Char"/>
    <w:qFormat/>
    <w:rsid w:val="00D27838"/>
    <w:pPr>
      <w:keepNext/>
      <w:spacing w:line="240" w:lineRule="auto"/>
      <w:jc w:val="center"/>
      <w:outlineLvl w:val="5"/>
    </w:pPr>
    <w:rPr>
      <w:rFonts w:ascii="Flareserif821 BT" w:eastAsia="Times New Roman" w:hAnsi="Flareserif821 BT"/>
      <w:sz w:val="16"/>
      <w:szCs w:val="20"/>
      <w:u w:val="single"/>
      <w:lang w:val="sr-Cyrl-CS"/>
    </w:rPr>
  </w:style>
  <w:style w:type="paragraph" w:styleId="Heading7">
    <w:name w:val="heading 7"/>
    <w:basedOn w:val="Normal"/>
    <w:next w:val="BodyText"/>
    <w:link w:val="Heading7Char"/>
    <w:qFormat/>
    <w:rsid w:val="001656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165612"/>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165612"/>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6320"/>
    <w:pPr>
      <w:tabs>
        <w:tab w:val="center" w:pos="4536"/>
        <w:tab w:val="right" w:pos="9072"/>
      </w:tabs>
      <w:spacing w:line="240" w:lineRule="auto"/>
    </w:pPr>
  </w:style>
  <w:style w:type="character" w:customStyle="1" w:styleId="HeaderChar">
    <w:name w:val="Header Char"/>
    <w:basedOn w:val="DefaultParagraphFont"/>
    <w:link w:val="Header"/>
    <w:rsid w:val="004F6320"/>
  </w:style>
  <w:style w:type="paragraph" w:styleId="Footer">
    <w:name w:val="footer"/>
    <w:basedOn w:val="Normal"/>
    <w:link w:val="FooterChar"/>
    <w:unhideWhenUsed/>
    <w:rsid w:val="004F6320"/>
    <w:pPr>
      <w:tabs>
        <w:tab w:val="center" w:pos="4536"/>
        <w:tab w:val="right" w:pos="9072"/>
      </w:tabs>
      <w:spacing w:line="240" w:lineRule="auto"/>
    </w:pPr>
  </w:style>
  <w:style w:type="character" w:customStyle="1" w:styleId="FooterChar">
    <w:name w:val="Footer Char"/>
    <w:basedOn w:val="DefaultParagraphFont"/>
    <w:link w:val="Footer"/>
    <w:rsid w:val="004F6320"/>
  </w:style>
  <w:style w:type="table" w:styleId="TableGrid">
    <w:name w:val="Table Grid"/>
    <w:basedOn w:val="TableNormal"/>
    <w:uiPriority w:val="59"/>
    <w:rsid w:val="004F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D27838"/>
    <w:rPr>
      <w:rFonts w:ascii="Flareserif821 BT" w:eastAsia="Times New Roman" w:hAnsi="Flareserif821 BT" w:cs="Times New Roman"/>
      <w:sz w:val="16"/>
      <w:szCs w:val="20"/>
      <w:u w:val="single"/>
      <w:lang w:val="sr-Cyrl-CS"/>
    </w:rPr>
  </w:style>
  <w:style w:type="character" w:styleId="Hyperlink">
    <w:name w:val="Hyperlink"/>
    <w:hidden/>
    <w:rsid w:val="00D27838"/>
    <w:rPr>
      <w:color w:val="0000FF"/>
      <w:u w:val="single"/>
    </w:rPr>
  </w:style>
  <w:style w:type="paragraph" w:customStyle="1" w:styleId="clan">
    <w:name w:val="clan"/>
    <w:basedOn w:val="Normal"/>
    <w:rsid w:val="000C6D20"/>
    <w:pPr>
      <w:spacing w:before="240" w:after="120" w:line="240" w:lineRule="auto"/>
      <w:jc w:val="center"/>
    </w:pPr>
    <w:rPr>
      <w:rFonts w:ascii="Arial" w:eastAsia="Times New Roman" w:hAnsi="Arial" w:cs="Arial"/>
      <w:b/>
      <w:bCs/>
      <w:lang w:eastAsia="sr-Latn-RS"/>
    </w:rPr>
  </w:style>
  <w:style w:type="paragraph" w:customStyle="1" w:styleId="Normal1">
    <w:name w:val="Normal1"/>
    <w:basedOn w:val="Normal"/>
    <w:rsid w:val="000C6D20"/>
    <w:pPr>
      <w:spacing w:before="100" w:beforeAutospacing="1" w:after="100" w:afterAutospacing="1" w:line="240" w:lineRule="auto"/>
    </w:pPr>
    <w:rPr>
      <w:rFonts w:ascii="Arial" w:eastAsia="Times New Roman" w:hAnsi="Arial" w:cs="Arial"/>
      <w:lang w:eastAsia="sr-Latn-RS"/>
    </w:rPr>
  </w:style>
  <w:style w:type="character" w:customStyle="1" w:styleId="Heading1Char">
    <w:name w:val="Heading 1 Char"/>
    <w:basedOn w:val="DefaultParagraphFont"/>
    <w:link w:val="Heading1"/>
    <w:rsid w:val="00165612"/>
    <w:rPr>
      <w:rFonts w:ascii="Cambria" w:eastAsia="Arial Unicode MS" w:hAnsi="Cambria" w:cs="font300"/>
      <w:b/>
      <w:bCs/>
      <w:color w:val="365F91"/>
      <w:kern w:val="1"/>
      <w:sz w:val="28"/>
      <w:szCs w:val="28"/>
      <w:lang w:eastAsia="ar-SA"/>
    </w:rPr>
  </w:style>
  <w:style w:type="character" w:customStyle="1" w:styleId="Heading2Char">
    <w:name w:val="Heading 2 Char"/>
    <w:basedOn w:val="DefaultParagraphFont"/>
    <w:link w:val="Heading2"/>
    <w:rsid w:val="0016561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6561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6561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65612"/>
    <w:rPr>
      <w:rFonts w:ascii="Times New Roman" w:eastAsia="Times New Roman" w:hAnsi="Times New Roman" w:cs="Times New Roman"/>
      <w:b/>
      <w:bCs/>
      <w:i/>
      <w:iCs/>
      <w:color w:val="000000"/>
      <w:kern w:val="1"/>
      <w:sz w:val="26"/>
      <w:szCs w:val="26"/>
      <w:lang w:val="en-US" w:eastAsia="ar-SA"/>
    </w:rPr>
  </w:style>
  <w:style w:type="character" w:customStyle="1" w:styleId="Heading7Char">
    <w:name w:val="Heading 7 Char"/>
    <w:basedOn w:val="DefaultParagraphFont"/>
    <w:link w:val="Heading7"/>
    <w:rsid w:val="0016561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6561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65612"/>
    <w:rPr>
      <w:rFonts w:ascii="Arial" w:eastAsia="Times New Roman" w:hAnsi="Arial" w:cs="Arial"/>
      <w:color w:val="000000"/>
      <w:kern w:val="1"/>
      <w:sz w:val="24"/>
      <w:szCs w:val="24"/>
      <w:lang w:val="en-US" w:eastAsia="ar-SA"/>
    </w:rPr>
  </w:style>
  <w:style w:type="character" w:customStyle="1" w:styleId="WW8Num2z0">
    <w:name w:val="WW8Num2z0"/>
    <w:rsid w:val="00165612"/>
    <w:rPr>
      <w:rFonts w:ascii="Symbol" w:hAnsi="Symbol" w:cs="Symbol"/>
    </w:rPr>
  </w:style>
  <w:style w:type="character" w:customStyle="1" w:styleId="WW8Num2z1">
    <w:name w:val="WW8Num2z1"/>
    <w:rsid w:val="00165612"/>
    <w:rPr>
      <w:rFonts w:ascii="Courier New" w:hAnsi="Courier New" w:cs="Courier New"/>
    </w:rPr>
  </w:style>
  <w:style w:type="character" w:customStyle="1" w:styleId="WW8Num2z2">
    <w:name w:val="WW8Num2z2"/>
    <w:rsid w:val="00165612"/>
    <w:rPr>
      <w:rFonts w:ascii="Wingdings" w:hAnsi="Wingdings" w:cs="Wingdings"/>
    </w:rPr>
  </w:style>
  <w:style w:type="character" w:customStyle="1" w:styleId="WW8Num3z0">
    <w:name w:val="WW8Num3z0"/>
    <w:rsid w:val="00165612"/>
    <w:rPr>
      <w:b/>
    </w:rPr>
  </w:style>
  <w:style w:type="character" w:customStyle="1" w:styleId="WW8Num3z1">
    <w:name w:val="WW8Num3z1"/>
    <w:rsid w:val="00165612"/>
    <w:rPr>
      <w:b/>
      <w:i w:val="0"/>
      <w:sz w:val="24"/>
      <w:szCs w:val="24"/>
    </w:rPr>
  </w:style>
  <w:style w:type="character" w:customStyle="1" w:styleId="WW8Num4z0">
    <w:name w:val="WW8Num4z0"/>
    <w:rsid w:val="00165612"/>
    <w:rPr>
      <w:rFonts w:cs="Arial"/>
      <w:i w:val="0"/>
      <w:sz w:val="24"/>
    </w:rPr>
  </w:style>
  <w:style w:type="character" w:customStyle="1" w:styleId="WW8Num5z0">
    <w:name w:val="WW8Num5z0"/>
    <w:rsid w:val="00165612"/>
    <w:rPr>
      <w:rFonts w:cs="Arial"/>
      <w:b w:val="0"/>
      <w:i w:val="0"/>
      <w:sz w:val="24"/>
    </w:rPr>
  </w:style>
  <w:style w:type="character" w:customStyle="1" w:styleId="WW8Num6z0">
    <w:name w:val="WW8Num6z0"/>
    <w:rsid w:val="00165612"/>
    <w:rPr>
      <w:rFonts w:ascii="Symbol" w:hAnsi="Symbol" w:cs="Symbol"/>
    </w:rPr>
  </w:style>
  <w:style w:type="character" w:customStyle="1" w:styleId="WW8Num6z1">
    <w:name w:val="WW8Num6z1"/>
    <w:rsid w:val="00165612"/>
    <w:rPr>
      <w:rFonts w:ascii="Courier New" w:hAnsi="Courier New" w:cs="Courier New"/>
    </w:rPr>
  </w:style>
  <w:style w:type="character" w:customStyle="1" w:styleId="WW8Num6z2">
    <w:name w:val="WW8Num6z2"/>
    <w:rsid w:val="00165612"/>
    <w:rPr>
      <w:rFonts w:ascii="Wingdings" w:hAnsi="Wingdings" w:cs="Wingdings"/>
    </w:rPr>
  </w:style>
  <w:style w:type="character" w:customStyle="1" w:styleId="WW8Num7z0">
    <w:name w:val="WW8Num7z0"/>
    <w:rsid w:val="00165612"/>
    <w:rPr>
      <w:b w:val="0"/>
      <w:i w:val="0"/>
      <w:color w:val="00000A"/>
    </w:rPr>
  </w:style>
  <w:style w:type="character" w:customStyle="1" w:styleId="WW8Num7z1">
    <w:name w:val="WW8Num7z1"/>
    <w:rsid w:val="00165612"/>
    <w:rPr>
      <w:rFonts w:ascii="Courier New" w:hAnsi="Courier New" w:cs="Courier New"/>
    </w:rPr>
  </w:style>
  <w:style w:type="character" w:customStyle="1" w:styleId="WW8Num7z2">
    <w:name w:val="WW8Num7z2"/>
    <w:rsid w:val="00165612"/>
    <w:rPr>
      <w:rFonts w:ascii="Wingdings" w:hAnsi="Wingdings" w:cs="Wingdings"/>
    </w:rPr>
  </w:style>
  <w:style w:type="character" w:customStyle="1" w:styleId="WW8Num8z0">
    <w:name w:val="WW8Num8z0"/>
    <w:rsid w:val="00165612"/>
    <w:rPr>
      <w:rFonts w:ascii="Symbol" w:hAnsi="Symbol" w:cs="Symbol"/>
    </w:rPr>
  </w:style>
  <w:style w:type="character" w:customStyle="1" w:styleId="WW8Num9z0">
    <w:name w:val="WW8Num9z0"/>
    <w:rsid w:val="00165612"/>
    <w:rPr>
      <w:i w:val="0"/>
    </w:rPr>
  </w:style>
  <w:style w:type="character" w:customStyle="1" w:styleId="WW8Num9z1">
    <w:name w:val="WW8Num9z1"/>
    <w:rsid w:val="00165612"/>
    <w:rPr>
      <w:rFonts w:ascii="Courier New" w:hAnsi="Courier New" w:cs="Courier New"/>
    </w:rPr>
  </w:style>
  <w:style w:type="character" w:customStyle="1" w:styleId="WW8Num9z2">
    <w:name w:val="WW8Num9z2"/>
    <w:rsid w:val="00165612"/>
    <w:rPr>
      <w:rFonts w:ascii="Wingdings" w:hAnsi="Wingdings" w:cs="Wingdings"/>
    </w:rPr>
  </w:style>
  <w:style w:type="character" w:customStyle="1" w:styleId="WW8Num8z1">
    <w:name w:val="WW8Num8z1"/>
    <w:rsid w:val="00165612"/>
    <w:rPr>
      <w:rFonts w:ascii="Courier New" w:hAnsi="Courier New" w:cs="Courier New"/>
    </w:rPr>
  </w:style>
  <w:style w:type="character" w:customStyle="1" w:styleId="WW8Num8z2">
    <w:name w:val="WW8Num8z2"/>
    <w:rsid w:val="00165612"/>
    <w:rPr>
      <w:rFonts w:ascii="Wingdings" w:hAnsi="Wingdings" w:cs="Wingdings"/>
    </w:rPr>
  </w:style>
  <w:style w:type="character" w:customStyle="1" w:styleId="WW8Num10z0">
    <w:name w:val="WW8Num10z0"/>
    <w:rsid w:val="00165612"/>
    <w:rPr>
      <w:rFonts w:ascii="Symbol" w:hAnsi="Symbol" w:cs="Symbol"/>
    </w:rPr>
  </w:style>
  <w:style w:type="character" w:customStyle="1" w:styleId="WW8Num10z1">
    <w:name w:val="WW8Num10z1"/>
    <w:rsid w:val="00165612"/>
    <w:rPr>
      <w:rFonts w:ascii="Courier New" w:hAnsi="Courier New" w:cs="Courier New"/>
    </w:rPr>
  </w:style>
  <w:style w:type="character" w:customStyle="1" w:styleId="WW8Num10z2">
    <w:name w:val="WW8Num10z2"/>
    <w:rsid w:val="00165612"/>
    <w:rPr>
      <w:rFonts w:ascii="Wingdings" w:hAnsi="Wingdings" w:cs="Wingdings"/>
    </w:rPr>
  </w:style>
  <w:style w:type="character" w:customStyle="1" w:styleId="WW8Num12z0">
    <w:name w:val="WW8Num12z0"/>
    <w:rsid w:val="00165612"/>
    <w:rPr>
      <w:b/>
    </w:rPr>
  </w:style>
  <w:style w:type="character" w:customStyle="1" w:styleId="WW8Num12z1">
    <w:name w:val="WW8Num12z1"/>
    <w:rsid w:val="00165612"/>
    <w:rPr>
      <w:b/>
      <w:i w:val="0"/>
      <w:sz w:val="24"/>
      <w:szCs w:val="24"/>
    </w:rPr>
  </w:style>
  <w:style w:type="character" w:customStyle="1" w:styleId="WW8Num13z0">
    <w:name w:val="WW8Num13z0"/>
    <w:rsid w:val="00165612"/>
    <w:rPr>
      <w:b w:val="0"/>
    </w:rPr>
  </w:style>
  <w:style w:type="character" w:customStyle="1" w:styleId="WW8Num15z0">
    <w:name w:val="WW8Num15z0"/>
    <w:rsid w:val="00165612"/>
    <w:rPr>
      <w:rFonts w:ascii="Wingdings" w:hAnsi="Wingdings" w:cs="Wingdings"/>
    </w:rPr>
  </w:style>
  <w:style w:type="character" w:customStyle="1" w:styleId="WW8Num15z1">
    <w:name w:val="WW8Num15z1"/>
    <w:rsid w:val="00165612"/>
    <w:rPr>
      <w:rFonts w:ascii="Courier New" w:hAnsi="Courier New" w:cs="Courier New"/>
    </w:rPr>
  </w:style>
  <w:style w:type="character" w:customStyle="1" w:styleId="WW8Num15z3">
    <w:name w:val="WW8Num15z3"/>
    <w:rsid w:val="00165612"/>
    <w:rPr>
      <w:rFonts w:ascii="Symbol" w:hAnsi="Symbol" w:cs="Symbol"/>
    </w:rPr>
  </w:style>
  <w:style w:type="character" w:customStyle="1" w:styleId="DefaultParagraphFont1">
    <w:name w:val="Default Paragraph Font1"/>
    <w:rsid w:val="00165612"/>
  </w:style>
  <w:style w:type="character" w:customStyle="1" w:styleId="WW-DefaultParagraphFont">
    <w:name w:val="WW-Default Paragraph Font"/>
    <w:rsid w:val="00165612"/>
  </w:style>
  <w:style w:type="character" w:customStyle="1" w:styleId="ListParagraphChar">
    <w:name w:val="List Paragraph Char"/>
    <w:rsid w:val="00165612"/>
  </w:style>
  <w:style w:type="character" w:customStyle="1" w:styleId="CommentReference1">
    <w:name w:val="Comment Reference1"/>
    <w:rsid w:val="00165612"/>
    <w:rPr>
      <w:sz w:val="16"/>
      <w:szCs w:val="16"/>
    </w:rPr>
  </w:style>
  <w:style w:type="character" w:customStyle="1" w:styleId="CommentTextChar">
    <w:name w:val="Comment Text Char"/>
    <w:rsid w:val="00165612"/>
    <w:rPr>
      <w:sz w:val="20"/>
      <w:szCs w:val="20"/>
    </w:rPr>
  </w:style>
  <w:style w:type="character" w:customStyle="1" w:styleId="CommentSubjectChar">
    <w:name w:val="Comment Subject Char"/>
    <w:rsid w:val="00165612"/>
    <w:rPr>
      <w:b/>
      <w:bCs/>
      <w:sz w:val="20"/>
      <w:szCs w:val="20"/>
    </w:rPr>
  </w:style>
  <w:style w:type="character" w:customStyle="1" w:styleId="BalloonTextChar">
    <w:name w:val="Balloon Text Char"/>
    <w:rsid w:val="00165612"/>
    <w:rPr>
      <w:rFonts w:ascii="Tahoma" w:hAnsi="Tahoma" w:cs="Tahoma"/>
      <w:sz w:val="16"/>
      <w:szCs w:val="16"/>
    </w:rPr>
  </w:style>
  <w:style w:type="character" w:customStyle="1" w:styleId="BodyText2Char">
    <w:name w:val="Body Text 2 Char"/>
    <w:rsid w:val="00165612"/>
    <w:rPr>
      <w:sz w:val="24"/>
      <w:szCs w:val="24"/>
    </w:rPr>
  </w:style>
  <w:style w:type="character" w:customStyle="1" w:styleId="BodyText2Char1">
    <w:name w:val="Body Text 2 Char1"/>
    <w:basedOn w:val="WW-DefaultParagraphFont"/>
    <w:rsid w:val="00165612"/>
  </w:style>
  <w:style w:type="character" w:customStyle="1" w:styleId="BodyText3Char">
    <w:name w:val="Body Text 3 Char"/>
    <w:rsid w:val="00165612"/>
    <w:rPr>
      <w:rFonts w:ascii="Times New Roman" w:eastAsia="Times New Roman" w:hAnsi="Times New Roman" w:cs="Times New Roman"/>
      <w:sz w:val="16"/>
      <w:szCs w:val="16"/>
    </w:rPr>
  </w:style>
  <w:style w:type="character" w:customStyle="1" w:styleId="NoSpacingChar">
    <w:name w:val="No Spacing Char"/>
    <w:rsid w:val="00165612"/>
    <w:rPr>
      <w:rFonts w:cs="font300"/>
      <w:lang w:val="en-US"/>
    </w:rPr>
  </w:style>
  <w:style w:type="character" w:customStyle="1" w:styleId="ListLabel1">
    <w:name w:val="ListLabel 1"/>
    <w:rsid w:val="00165612"/>
    <w:rPr>
      <w:rFonts w:cs="Courier New"/>
    </w:rPr>
  </w:style>
  <w:style w:type="character" w:customStyle="1" w:styleId="ListLabel2">
    <w:name w:val="ListLabel 2"/>
    <w:rsid w:val="00165612"/>
    <w:rPr>
      <w:b/>
      <w:i w:val="0"/>
      <w:sz w:val="24"/>
      <w:szCs w:val="24"/>
    </w:rPr>
  </w:style>
  <w:style w:type="character" w:customStyle="1" w:styleId="ListLabel3">
    <w:name w:val="ListLabel 3"/>
    <w:rsid w:val="00165612"/>
    <w:rPr>
      <w:rFonts w:cs="Arial"/>
      <w:i w:val="0"/>
      <w:sz w:val="24"/>
    </w:rPr>
  </w:style>
  <w:style w:type="character" w:customStyle="1" w:styleId="ListLabel4">
    <w:name w:val="ListLabel 4"/>
    <w:rsid w:val="00165612"/>
    <w:rPr>
      <w:rFonts w:cs="Arial"/>
      <w:b w:val="0"/>
      <w:i w:val="0"/>
      <w:sz w:val="24"/>
    </w:rPr>
  </w:style>
  <w:style w:type="character" w:customStyle="1" w:styleId="ListLabel5">
    <w:name w:val="ListLabel 5"/>
    <w:rsid w:val="00165612"/>
    <w:rPr>
      <w:rFonts w:cs="Calibri"/>
    </w:rPr>
  </w:style>
  <w:style w:type="character" w:customStyle="1" w:styleId="ListLabel6">
    <w:name w:val="ListLabel 6"/>
    <w:rsid w:val="00165612"/>
    <w:rPr>
      <w:b w:val="0"/>
      <w:i w:val="0"/>
      <w:color w:val="00000A"/>
    </w:rPr>
  </w:style>
  <w:style w:type="character" w:customStyle="1" w:styleId="ListLabel7">
    <w:name w:val="ListLabel 7"/>
    <w:rsid w:val="00165612"/>
    <w:rPr>
      <w:rFonts w:eastAsia="TimesNewRomanPSMT" w:cs="Times New Roman"/>
    </w:rPr>
  </w:style>
  <w:style w:type="character" w:customStyle="1" w:styleId="ListLabel8">
    <w:name w:val="ListLabel 8"/>
    <w:rsid w:val="00165612"/>
    <w:rPr>
      <w:i w:val="0"/>
    </w:rPr>
  </w:style>
  <w:style w:type="character" w:customStyle="1" w:styleId="NumberingSymbols">
    <w:name w:val="Numbering Symbols"/>
    <w:rsid w:val="00165612"/>
  </w:style>
  <w:style w:type="paragraph" w:customStyle="1" w:styleId="Heading">
    <w:name w:val="Heading"/>
    <w:basedOn w:val="Normal"/>
    <w:next w:val="BodyText"/>
    <w:rsid w:val="00165612"/>
    <w:pPr>
      <w:keepNext/>
      <w:spacing w:before="240" w:after="120"/>
    </w:pPr>
    <w:rPr>
      <w:rFonts w:ascii="Arial" w:hAnsi="Arial" w:cs="Mangal"/>
      <w:sz w:val="28"/>
      <w:szCs w:val="28"/>
    </w:rPr>
  </w:style>
  <w:style w:type="paragraph" w:styleId="BodyText">
    <w:name w:val="Body Text"/>
    <w:basedOn w:val="Normal"/>
    <w:link w:val="BodyTextChar"/>
    <w:rsid w:val="00165612"/>
    <w:pPr>
      <w:spacing w:after="120"/>
    </w:pPr>
  </w:style>
  <w:style w:type="character" w:customStyle="1" w:styleId="BodyTextChar">
    <w:name w:val="Body Text Char"/>
    <w:basedOn w:val="DefaultParagraphFont"/>
    <w:link w:val="BodyText"/>
    <w:rsid w:val="00165612"/>
    <w:rPr>
      <w:rFonts w:ascii="Times New Roman" w:eastAsia="Arial Unicode MS" w:hAnsi="Times New Roman" w:cs="Times New Roman"/>
      <w:color w:val="000000"/>
      <w:kern w:val="1"/>
      <w:sz w:val="24"/>
      <w:szCs w:val="24"/>
      <w:lang w:eastAsia="ar-SA"/>
    </w:rPr>
  </w:style>
  <w:style w:type="paragraph" w:styleId="List">
    <w:name w:val="List"/>
    <w:basedOn w:val="BodyText"/>
    <w:rsid w:val="00165612"/>
    <w:rPr>
      <w:rFonts w:cs="Mangal"/>
    </w:rPr>
  </w:style>
  <w:style w:type="paragraph" w:styleId="Caption">
    <w:name w:val="caption"/>
    <w:basedOn w:val="Normal"/>
    <w:qFormat/>
    <w:rsid w:val="00165612"/>
    <w:pPr>
      <w:suppressLineNumbers/>
      <w:spacing w:before="120" w:after="120"/>
    </w:pPr>
    <w:rPr>
      <w:rFonts w:cs="Mangal"/>
      <w:i/>
      <w:iCs/>
    </w:rPr>
  </w:style>
  <w:style w:type="paragraph" w:customStyle="1" w:styleId="Index">
    <w:name w:val="Index"/>
    <w:basedOn w:val="Normal"/>
    <w:rsid w:val="00165612"/>
    <w:pPr>
      <w:suppressLineNumbers/>
    </w:pPr>
    <w:rPr>
      <w:rFonts w:cs="Mangal"/>
    </w:rPr>
  </w:style>
  <w:style w:type="paragraph" w:styleId="ListParagraph">
    <w:name w:val="List Paragraph"/>
    <w:basedOn w:val="Normal"/>
    <w:uiPriority w:val="34"/>
    <w:qFormat/>
    <w:rsid w:val="00165612"/>
    <w:pPr>
      <w:ind w:left="720"/>
    </w:pPr>
  </w:style>
  <w:style w:type="paragraph" w:customStyle="1" w:styleId="CommentText1">
    <w:name w:val="Comment Text1"/>
    <w:basedOn w:val="Normal"/>
    <w:rsid w:val="00165612"/>
    <w:rPr>
      <w:sz w:val="20"/>
      <w:szCs w:val="20"/>
    </w:rPr>
  </w:style>
  <w:style w:type="paragraph" w:customStyle="1" w:styleId="CommentSubject1">
    <w:name w:val="Comment Subject1"/>
    <w:basedOn w:val="CommentText1"/>
    <w:rsid w:val="00165612"/>
    <w:rPr>
      <w:b/>
      <w:bCs/>
    </w:rPr>
  </w:style>
  <w:style w:type="paragraph" w:styleId="BalloonText">
    <w:name w:val="Balloon Text"/>
    <w:basedOn w:val="Normal"/>
    <w:link w:val="BalloonTextChar1"/>
    <w:rsid w:val="00165612"/>
    <w:rPr>
      <w:rFonts w:ascii="Tahoma" w:hAnsi="Tahoma" w:cs="Tahoma"/>
      <w:sz w:val="16"/>
      <w:szCs w:val="16"/>
    </w:rPr>
  </w:style>
  <w:style w:type="character" w:customStyle="1" w:styleId="BalloonTextChar1">
    <w:name w:val="Balloon Text Char1"/>
    <w:basedOn w:val="DefaultParagraphFont"/>
    <w:link w:val="BalloonText"/>
    <w:rsid w:val="0016561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65612"/>
    <w:pPr>
      <w:suppressLineNumbers/>
    </w:pPr>
    <w:rPr>
      <w:sz w:val="32"/>
      <w:szCs w:val="32"/>
      <w:lang w:val="en-US"/>
    </w:rPr>
  </w:style>
  <w:style w:type="paragraph" w:styleId="BodyText2">
    <w:name w:val="Body Text 2"/>
    <w:basedOn w:val="Normal"/>
    <w:link w:val="BodyText2Char2"/>
    <w:rsid w:val="00165612"/>
    <w:pPr>
      <w:spacing w:after="120" w:line="480" w:lineRule="auto"/>
    </w:pPr>
  </w:style>
  <w:style w:type="character" w:customStyle="1" w:styleId="BodyText2Char2">
    <w:name w:val="Body Text 2 Char2"/>
    <w:basedOn w:val="DefaultParagraphFont"/>
    <w:link w:val="BodyText2"/>
    <w:rsid w:val="0016561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65612"/>
    <w:pPr>
      <w:spacing w:after="120"/>
    </w:pPr>
    <w:rPr>
      <w:rFonts w:eastAsia="Times New Roman"/>
      <w:sz w:val="16"/>
      <w:szCs w:val="16"/>
    </w:rPr>
  </w:style>
  <w:style w:type="character" w:customStyle="1" w:styleId="BodyText3Char1">
    <w:name w:val="Body Text 3 Char1"/>
    <w:basedOn w:val="DefaultParagraphFont"/>
    <w:link w:val="BodyText3"/>
    <w:rsid w:val="00165612"/>
    <w:rPr>
      <w:rFonts w:ascii="Times New Roman" w:eastAsia="Times New Roman" w:hAnsi="Times New Roman" w:cs="Times New Roman"/>
      <w:color w:val="000000"/>
      <w:kern w:val="1"/>
      <w:sz w:val="16"/>
      <w:szCs w:val="16"/>
      <w:lang w:eastAsia="ar-SA"/>
    </w:rPr>
  </w:style>
  <w:style w:type="paragraph" w:styleId="NoSpacing">
    <w:name w:val="No Spacing"/>
    <w:qFormat/>
    <w:rsid w:val="00165612"/>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165612"/>
    <w:pPr>
      <w:suppressLineNumbers/>
    </w:pPr>
  </w:style>
  <w:style w:type="paragraph" w:customStyle="1" w:styleId="TableHeading">
    <w:name w:val="Table Heading"/>
    <w:basedOn w:val="TableContents"/>
    <w:rsid w:val="00165612"/>
    <w:pPr>
      <w:jc w:val="center"/>
    </w:pPr>
    <w:rPr>
      <w:b/>
      <w:bCs/>
    </w:rPr>
  </w:style>
  <w:style w:type="paragraph" w:customStyle="1" w:styleId="PythagoreanTheorem">
    <w:name w:val="Pythagorean Theorem"/>
    <w:rsid w:val="00165612"/>
    <w:pPr>
      <w:suppressAutoHyphens/>
      <w:spacing w:after="200" w:line="276" w:lineRule="auto"/>
    </w:pPr>
    <w:rPr>
      <w:rFonts w:ascii="Calibri" w:eastAsia="MS Mincho" w:hAnsi="Calibri" w:cs="Arial"/>
      <w:lang w:val="en-US" w:eastAsia="ar-SA"/>
    </w:rPr>
  </w:style>
  <w:style w:type="paragraph" w:customStyle="1" w:styleId="Default">
    <w:name w:val="Default"/>
    <w:rsid w:val="00165612"/>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apple-converted-space">
    <w:name w:val="apple-converted-space"/>
    <w:rsid w:val="00165612"/>
  </w:style>
  <w:style w:type="paragraph" w:customStyle="1" w:styleId="Normal2">
    <w:name w:val="Normal2"/>
    <w:basedOn w:val="Normal"/>
    <w:rsid w:val="00165612"/>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CharCharChar2Char">
    <w:name w:val="Char Char Char2 Char"/>
    <w:basedOn w:val="Normal"/>
    <w:rsid w:val="00165612"/>
    <w:pPr>
      <w:suppressAutoHyphens w:val="0"/>
      <w:spacing w:after="160" w:line="240" w:lineRule="exact"/>
    </w:pPr>
    <w:rPr>
      <w:rFonts w:ascii="Tahoma" w:eastAsia="Times New Roman" w:hAnsi="Tahoma"/>
      <w:color w:val="auto"/>
      <w:kern w:val="0"/>
      <w:sz w:val="20"/>
      <w:szCs w:val="20"/>
      <w:lang w:val="en-US" w:eastAsia="en-US"/>
    </w:rPr>
  </w:style>
  <w:style w:type="character" w:styleId="CommentReference">
    <w:name w:val="annotation reference"/>
    <w:basedOn w:val="DefaultParagraphFont"/>
    <w:uiPriority w:val="99"/>
    <w:semiHidden/>
    <w:unhideWhenUsed/>
    <w:rsid w:val="000C38A4"/>
    <w:rPr>
      <w:sz w:val="16"/>
      <w:szCs w:val="16"/>
    </w:rPr>
  </w:style>
  <w:style w:type="paragraph" w:styleId="CommentText">
    <w:name w:val="annotation text"/>
    <w:basedOn w:val="Normal"/>
    <w:link w:val="CommentTextChar1"/>
    <w:uiPriority w:val="99"/>
    <w:semiHidden/>
    <w:unhideWhenUsed/>
    <w:rsid w:val="000C38A4"/>
    <w:pPr>
      <w:spacing w:line="240" w:lineRule="auto"/>
    </w:pPr>
    <w:rPr>
      <w:sz w:val="20"/>
      <w:szCs w:val="20"/>
    </w:rPr>
  </w:style>
  <w:style w:type="character" w:customStyle="1" w:styleId="CommentTextChar1">
    <w:name w:val="Comment Text Char1"/>
    <w:basedOn w:val="DefaultParagraphFont"/>
    <w:link w:val="CommentText"/>
    <w:uiPriority w:val="99"/>
    <w:semiHidden/>
    <w:rsid w:val="000C38A4"/>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0C38A4"/>
    <w:rPr>
      <w:b/>
      <w:bCs/>
    </w:rPr>
  </w:style>
  <w:style w:type="character" w:customStyle="1" w:styleId="CommentSubjectChar1">
    <w:name w:val="Comment Subject Char1"/>
    <w:basedOn w:val="CommentTextChar1"/>
    <w:link w:val="CommentSubject"/>
    <w:uiPriority w:val="99"/>
    <w:semiHidden/>
    <w:rsid w:val="000C38A4"/>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nhideWhenUsed/>
    <w:rsid w:val="003A4147"/>
    <w:pPr>
      <w:spacing w:after="120"/>
      <w:ind w:left="283"/>
    </w:pPr>
    <w:rPr>
      <w:sz w:val="16"/>
      <w:szCs w:val="16"/>
    </w:rPr>
  </w:style>
  <w:style w:type="character" w:customStyle="1" w:styleId="BodyTextIndent3Char">
    <w:name w:val="Body Text Indent 3 Char"/>
    <w:basedOn w:val="DefaultParagraphFont"/>
    <w:link w:val="BodyTextIndent3"/>
    <w:rsid w:val="003A4147"/>
    <w:rPr>
      <w:rFonts w:ascii="Times New Roman" w:eastAsia="Arial Unicode MS" w:hAnsi="Times New Roman" w:cs="Times New Roman"/>
      <w:color w:val="000000"/>
      <w:kern w:val="1"/>
      <w:sz w:val="16"/>
      <w:szCs w:val="16"/>
      <w:lang w:eastAsia="ar-SA"/>
    </w:rPr>
  </w:style>
  <w:style w:type="numbering" w:customStyle="1" w:styleId="110">
    <w:name w:val="1/10"/>
    <w:rsid w:val="003A4147"/>
    <w:pPr>
      <w:numPr>
        <w:numId w:val="23"/>
      </w:numPr>
    </w:pPr>
  </w:style>
  <w:style w:type="character" w:styleId="PageNumber">
    <w:name w:val="page number"/>
    <w:basedOn w:val="DefaultParagraphFont"/>
    <w:rsid w:val="003A4147"/>
  </w:style>
  <w:style w:type="paragraph" w:styleId="Title">
    <w:name w:val="Title"/>
    <w:basedOn w:val="Normal"/>
    <w:link w:val="TitleChar"/>
    <w:qFormat/>
    <w:rsid w:val="003A4147"/>
    <w:pPr>
      <w:suppressAutoHyphens w:val="0"/>
      <w:spacing w:line="240" w:lineRule="auto"/>
      <w:jc w:val="center"/>
    </w:pPr>
    <w:rPr>
      <w:rFonts w:ascii="Arial" w:eastAsia="Times New Roman" w:hAnsi="Arial" w:cs="Arial"/>
      <w:b/>
      <w:bCs/>
      <w:color w:val="auto"/>
      <w:kern w:val="0"/>
      <w:u w:val="single"/>
      <w:lang w:val="sr-Cyrl-CS" w:eastAsia="en-US"/>
    </w:rPr>
  </w:style>
  <w:style w:type="character" w:customStyle="1" w:styleId="TitleChar">
    <w:name w:val="Title Char"/>
    <w:basedOn w:val="DefaultParagraphFont"/>
    <w:link w:val="Title"/>
    <w:rsid w:val="003A4147"/>
    <w:rPr>
      <w:rFonts w:ascii="Arial" w:eastAsia="Times New Roman" w:hAnsi="Arial" w:cs="Arial"/>
      <w:b/>
      <w:bCs/>
      <w:sz w:val="24"/>
      <w:szCs w:val="24"/>
      <w:u w:val="single"/>
      <w:lang w:val="sr-Cyrl-CS"/>
    </w:rPr>
  </w:style>
  <w:style w:type="paragraph" w:styleId="ListBullet">
    <w:name w:val="List Bullet"/>
    <w:basedOn w:val="Normal"/>
    <w:autoRedefine/>
    <w:rsid w:val="003A4147"/>
    <w:pPr>
      <w:widowControl w:val="0"/>
      <w:numPr>
        <w:numId w:val="24"/>
      </w:numPr>
      <w:tabs>
        <w:tab w:val="left" w:pos="1440"/>
      </w:tabs>
      <w:suppressAutoHyphens w:val="0"/>
      <w:spacing w:line="240" w:lineRule="auto"/>
      <w:jc w:val="both"/>
    </w:pPr>
    <w:rPr>
      <w:rFonts w:eastAsia="Times New Roman"/>
      <w:color w:val="auto"/>
      <w:kern w:val="0"/>
      <w:szCs w:val="20"/>
      <w:lang w:val="sr-Cyrl-CS" w:eastAsia="en-US"/>
    </w:rPr>
  </w:style>
  <w:style w:type="paragraph" w:styleId="BodyTextIndent">
    <w:name w:val="Body Text Indent"/>
    <w:basedOn w:val="Normal"/>
    <w:link w:val="BodyTextIndentChar"/>
    <w:rsid w:val="003A4147"/>
    <w:pPr>
      <w:widowControl w:val="0"/>
      <w:tabs>
        <w:tab w:val="left" w:pos="1440"/>
      </w:tabs>
      <w:suppressAutoHyphens w:val="0"/>
      <w:spacing w:after="120" w:line="240" w:lineRule="auto"/>
      <w:ind w:left="360"/>
      <w:jc w:val="both"/>
    </w:pPr>
    <w:rPr>
      <w:rFonts w:eastAsia="Times New Roman"/>
      <w:color w:val="auto"/>
      <w:kern w:val="0"/>
      <w:szCs w:val="20"/>
      <w:lang w:val="sr-Cyrl-CS" w:eastAsia="en-US"/>
    </w:rPr>
  </w:style>
  <w:style w:type="character" w:customStyle="1" w:styleId="BodyTextIndentChar">
    <w:name w:val="Body Text Indent Char"/>
    <w:basedOn w:val="DefaultParagraphFont"/>
    <w:link w:val="BodyTextIndent"/>
    <w:rsid w:val="003A4147"/>
    <w:rPr>
      <w:rFonts w:ascii="Times New Roman" w:eastAsia="Times New Roman" w:hAnsi="Times New Roman" w:cs="Times New Roman"/>
      <w:sz w:val="24"/>
      <w:szCs w:val="20"/>
      <w:lang w:val="sr-Cyrl-CS"/>
    </w:rPr>
  </w:style>
  <w:style w:type="paragraph" w:customStyle="1" w:styleId="a">
    <w:name w:val="_"/>
    <w:basedOn w:val="Normal"/>
    <w:rsid w:val="003A4147"/>
    <w:pPr>
      <w:widowControl w:val="0"/>
      <w:suppressAutoHyphens w:val="0"/>
      <w:spacing w:line="240" w:lineRule="auto"/>
    </w:pPr>
    <w:rPr>
      <w:rFonts w:eastAsia="Times New Roman"/>
      <w:color w:val="auto"/>
      <w:kern w:val="0"/>
      <w:szCs w:val="20"/>
      <w:lang w:val="en-US" w:eastAsia="en-US"/>
    </w:rPr>
  </w:style>
  <w:style w:type="character" w:customStyle="1" w:styleId="CharChar6">
    <w:name w:val="Char Char6"/>
    <w:rsid w:val="003A4147"/>
    <w:rPr>
      <w:rFonts w:ascii="CTimesBold" w:hAnsi="CTimesBold"/>
      <w:sz w:val="22"/>
      <w:lang w:val="en-US" w:eastAsia="en-US" w:bidi="ar-SA"/>
    </w:rPr>
  </w:style>
  <w:style w:type="character" w:customStyle="1" w:styleId="CharChar8">
    <w:name w:val="Char Char8"/>
    <w:locked/>
    <w:rsid w:val="003A4147"/>
    <w:rPr>
      <w:rFonts w:cs="Arial"/>
      <w:b/>
      <w:bCs/>
      <w:kern w:val="32"/>
      <w:sz w:val="30"/>
      <w:szCs w:val="32"/>
      <w:lang w:val="en-US" w:eastAsia="en-US" w:bidi="ar-SA"/>
    </w:rPr>
  </w:style>
  <w:style w:type="character" w:styleId="FollowedHyperlink">
    <w:name w:val="FollowedHyperlink"/>
    <w:rsid w:val="003A4147"/>
    <w:rPr>
      <w:color w:val="800080"/>
      <w:u w:val="single"/>
    </w:rPr>
  </w:style>
  <w:style w:type="paragraph" w:customStyle="1" w:styleId="font5">
    <w:name w:val="font5"/>
    <w:basedOn w:val="Normal"/>
    <w:rsid w:val="003A4147"/>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font6">
    <w:name w:val="font6"/>
    <w:basedOn w:val="Normal"/>
    <w:rsid w:val="003A4147"/>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xl65">
    <w:name w:val="xl65"/>
    <w:basedOn w:val="Normal"/>
    <w:rsid w:val="003A4147"/>
    <w:pPr>
      <w:suppressAutoHyphens w:val="0"/>
      <w:spacing w:before="100" w:beforeAutospacing="1" w:after="100" w:afterAutospacing="1" w:line="240" w:lineRule="auto"/>
      <w:jc w:val="center"/>
    </w:pPr>
    <w:rPr>
      <w:rFonts w:ascii="Arial" w:eastAsia="Times New Roman" w:hAnsi="Arial" w:cs="Arial"/>
      <w:color w:val="auto"/>
      <w:kern w:val="0"/>
      <w:sz w:val="22"/>
      <w:szCs w:val="22"/>
      <w:lang w:val="en-US" w:eastAsia="en-US"/>
    </w:rPr>
  </w:style>
  <w:style w:type="paragraph" w:customStyle="1" w:styleId="xl66">
    <w:name w:val="xl66"/>
    <w:basedOn w:val="Normal"/>
    <w:rsid w:val="003A4147"/>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xl67">
    <w:name w:val="xl67"/>
    <w:basedOn w:val="Normal"/>
    <w:rsid w:val="003A4147"/>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val="en-US" w:eastAsia="en-US"/>
    </w:rPr>
  </w:style>
  <w:style w:type="paragraph" w:customStyle="1" w:styleId="xl68">
    <w:name w:val="xl68"/>
    <w:basedOn w:val="Normal"/>
    <w:rsid w:val="003A4147"/>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xl69">
    <w:name w:val="xl69"/>
    <w:basedOn w:val="Normal"/>
    <w:rsid w:val="003A4147"/>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val="en-US" w:eastAsia="en-US"/>
    </w:rPr>
  </w:style>
  <w:style w:type="paragraph" w:customStyle="1" w:styleId="xl70">
    <w:name w:val="xl70"/>
    <w:basedOn w:val="Normal"/>
    <w:rsid w:val="003A4147"/>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jc w:val="center"/>
    </w:pPr>
    <w:rPr>
      <w:rFonts w:ascii="Arial" w:eastAsia="Times New Roman" w:hAnsi="Arial" w:cs="Arial"/>
      <w:color w:val="auto"/>
      <w:kern w:val="0"/>
      <w:sz w:val="22"/>
      <w:szCs w:val="22"/>
      <w:lang w:val="en-US" w:eastAsia="en-US"/>
    </w:rPr>
  </w:style>
  <w:style w:type="paragraph" w:customStyle="1" w:styleId="xl71">
    <w:name w:val="xl71"/>
    <w:basedOn w:val="Normal"/>
    <w:rsid w:val="003A4147"/>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xl72">
    <w:name w:val="xl72"/>
    <w:basedOn w:val="Normal"/>
    <w:rsid w:val="003A4147"/>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textAlignment w:val="top"/>
    </w:pPr>
    <w:rPr>
      <w:rFonts w:ascii="Arial" w:eastAsia="Times New Roman" w:hAnsi="Arial" w:cs="Arial"/>
      <w:color w:val="auto"/>
      <w:kern w:val="0"/>
      <w:sz w:val="22"/>
      <w:szCs w:val="22"/>
      <w:lang w:val="en-US" w:eastAsia="en-US"/>
    </w:rPr>
  </w:style>
  <w:style w:type="paragraph" w:customStyle="1" w:styleId="xl73">
    <w:name w:val="xl73"/>
    <w:basedOn w:val="Normal"/>
    <w:rsid w:val="003A4147"/>
    <w:pPr>
      <w:pBdr>
        <w:top w:val="double" w:sz="6" w:space="0" w:color="969696"/>
        <w:left w:val="double" w:sz="6" w:space="0" w:color="969696"/>
        <w:bottom w:val="double" w:sz="6" w:space="0" w:color="969696"/>
        <w:right w:val="single" w:sz="4" w:space="0" w:color="969696"/>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74">
    <w:name w:val="xl74"/>
    <w:basedOn w:val="Normal"/>
    <w:rsid w:val="003A4147"/>
    <w:pPr>
      <w:pBdr>
        <w:top w:val="double" w:sz="6" w:space="0" w:color="969696"/>
        <w:left w:val="single" w:sz="4" w:space="0" w:color="969696"/>
        <w:bottom w:val="double" w:sz="6" w:space="0" w:color="969696"/>
        <w:right w:val="single" w:sz="4" w:space="0" w:color="969696"/>
      </w:pBdr>
      <w:suppressAutoHyphens w:val="0"/>
      <w:spacing w:before="100" w:beforeAutospacing="1" w:after="100" w:afterAutospacing="1" w:line="240" w:lineRule="auto"/>
      <w:textAlignment w:val="top"/>
    </w:pPr>
    <w:rPr>
      <w:rFonts w:ascii="Arial" w:eastAsia="Times New Roman" w:hAnsi="Arial" w:cs="Arial"/>
      <w:color w:val="auto"/>
      <w:kern w:val="0"/>
      <w:sz w:val="22"/>
      <w:szCs w:val="22"/>
      <w:lang w:val="en-US" w:eastAsia="en-US"/>
    </w:rPr>
  </w:style>
  <w:style w:type="paragraph" w:customStyle="1" w:styleId="xl75">
    <w:name w:val="xl75"/>
    <w:basedOn w:val="Normal"/>
    <w:rsid w:val="003A4147"/>
    <w:pPr>
      <w:pBdr>
        <w:top w:val="double" w:sz="6" w:space="0" w:color="969696"/>
        <w:left w:val="single" w:sz="4" w:space="0" w:color="969696"/>
        <w:bottom w:val="double" w:sz="6" w:space="0" w:color="969696"/>
        <w:right w:val="single" w:sz="4" w:space="0" w:color="969696"/>
      </w:pBdr>
      <w:suppressAutoHyphens w:val="0"/>
      <w:spacing w:before="100" w:beforeAutospacing="1" w:after="100" w:afterAutospacing="1" w:line="240" w:lineRule="auto"/>
      <w:jc w:val="center"/>
    </w:pPr>
    <w:rPr>
      <w:rFonts w:ascii="Arial" w:eastAsia="Times New Roman" w:hAnsi="Arial" w:cs="Arial"/>
      <w:color w:val="auto"/>
      <w:kern w:val="0"/>
      <w:sz w:val="22"/>
      <w:szCs w:val="22"/>
      <w:lang w:val="en-US" w:eastAsia="en-US"/>
    </w:rPr>
  </w:style>
  <w:style w:type="paragraph" w:customStyle="1" w:styleId="xl76">
    <w:name w:val="xl76"/>
    <w:basedOn w:val="Normal"/>
    <w:rsid w:val="003A4147"/>
    <w:pPr>
      <w:pBdr>
        <w:top w:val="single" w:sz="4" w:space="0" w:color="969696"/>
        <w:left w:val="double" w:sz="6" w:space="0" w:color="969696"/>
        <w:bottom w:val="single" w:sz="4" w:space="0" w:color="969696"/>
        <w:right w:val="single" w:sz="4" w:space="0" w:color="969696"/>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22"/>
      <w:szCs w:val="22"/>
      <w:lang w:val="en-US" w:eastAsia="en-US"/>
    </w:rPr>
  </w:style>
  <w:style w:type="paragraph" w:customStyle="1" w:styleId="xl77">
    <w:name w:val="xl77"/>
    <w:basedOn w:val="Normal"/>
    <w:rsid w:val="003A4147"/>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textAlignment w:val="center"/>
    </w:pPr>
    <w:rPr>
      <w:rFonts w:ascii="Arial" w:eastAsia="Times New Roman" w:hAnsi="Arial" w:cs="Arial"/>
      <w:b/>
      <w:bCs/>
      <w:color w:val="auto"/>
      <w:kern w:val="0"/>
      <w:sz w:val="22"/>
      <w:szCs w:val="22"/>
      <w:lang w:val="en-US" w:eastAsia="en-US"/>
    </w:rPr>
  </w:style>
  <w:style w:type="paragraph" w:customStyle="1" w:styleId="xl78">
    <w:name w:val="xl78"/>
    <w:basedOn w:val="Normal"/>
    <w:rsid w:val="003A4147"/>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pPr>
    <w:rPr>
      <w:rFonts w:ascii="Arial" w:eastAsia="Times New Roman" w:hAnsi="Arial" w:cs="Arial"/>
      <w:color w:val="auto"/>
      <w:kern w:val="0"/>
      <w:lang w:val="en-US" w:eastAsia="en-US"/>
    </w:rPr>
  </w:style>
  <w:style w:type="paragraph" w:customStyle="1" w:styleId="xl79">
    <w:name w:val="xl79"/>
    <w:basedOn w:val="Normal"/>
    <w:rsid w:val="003A4147"/>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jc w:val="center"/>
    </w:pPr>
    <w:rPr>
      <w:rFonts w:ascii="Arial" w:eastAsia="Times New Roman" w:hAnsi="Arial" w:cs="Arial"/>
      <w:b/>
      <w:bCs/>
      <w:color w:val="auto"/>
      <w:kern w:val="0"/>
      <w:sz w:val="22"/>
      <w:szCs w:val="22"/>
      <w:lang w:val="en-US" w:eastAsia="en-US"/>
    </w:rPr>
  </w:style>
  <w:style w:type="paragraph" w:customStyle="1" w:styleId="xl80">
    <w:name w:val="xl80"/>
    <w:basedOn w:val="Normal"/>
    <w:rsid w:val="003A4147"/>
    <w:pPr>
      <w:pBdr>
        <w:top w:val="single" w:sz="4" w:space="0" w:color="969696"/>
        <w:left w:val="double" w:sz="6" w:space="0" w:color="969696"/>
        <w:bottom w:val="single" w:sz="4" w:space="0" w:color="969696"/>
        <w:right w:val="single" w:sz="4" w:space="0" w:color="969696"/>
      </w:pBd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val="en-US" w:eastAsia="en-US"/>
    </w:rPr>
  </w:style>
  <w:style w:type="paragraph" w:customStyle="1" w:styleId="xl81">
    <w:name w:val="xl81"/>
    <w:basedOn w:val="Normal"/>
    <w:rsid w:val="003A4147"/>
    <w:pPr>
      <w:pBdr>
        <w:top w:val="double" w:sz="6" w:space="0" w:color="969696"/>
        <w:left w:val="double" w:sz="6" w:space="0" w:color="969696"/>
        <w:right w:val="single" w:sz="4" w:space="0" w:color="969696"/>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20"/>
      <w:szCs w:val="20"/>
      <w:lang w:val="en-US" w:eastAsia="en-US"/>
    </w:rPr>
  </w:style>
  <w:style w:type="paragraph" w:customStyle="1" w:styleId="xl82">
    <w:name w:val="xl82"/>
    <w:basedOn w:val="Normal"/>
    <w:rsid w:val="003A4147"/>
    <w:pPr>
      <w:pBdr>
        <w:top w:val="double" w:sz="6" w:space="0" w:color="969696"/>
        <w:left w:val="single" w:sz="4" w:space="0" w:color="969696"/>
        <w:right w:val="single" w:sz="4" w:space="0" w:color="969696"/>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20"/>
      <w:szCs w:val="20"/>
      <w:lang w:val="en-US" w:eastAsia="en-US"/>
    </w:rPr>
  </w:style>
  <w:style w:type="paragraph" w:customStyle="1" w:styleId="xl83">
    <w:name w:val="xl83"/>
    <w:basedOn w:val="Normal"/>
    <w:rsid w:val="003A4147"/>
    <w:pPr>
      <w:pBdr>
        <w:top w:val="double" w:sz="6" w:space="0" w:color="969696"/>
        <w:left w:val="double" w:sz="6" w:space="0" w:color="969696"/>
        <w:bottom w:val="single" w:sz="4" w:space="0" w:color="969696"/>
        <w:right w:val="single" w:sz="4" w:space="0" w:color="969696"/>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22"/>
      <w:szCs w:val="22"/>
      <w:lang w:val="en-US" w:eastAsia="en-US"/>
    </w:rPr>
  </w:style>
  <w:style w:type="paragraph" w:customStyle="1" w:styleId="xl84">
    <w:name w:val="xl84"/>
    <w:basedOn w:val="Normal"/>
    <w:rsid w:val="003A4147"/>
    <w:pPr>
      <w:pBdr>
        <w:top w:val="double" w:sz="6"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textAlignment w:val="center"/>
    </w:pPr>
    <w:rPr>
      <w:rFonts w:ascii="Arial" w:eastAsia="Times New Roman" w:hAnsi="Arial" w:cs="Arial"/>
      <w:b/>
      <w:bCs/>
      <w:color w:val="auto"/>
      <w:kern w:val="0"/>
      <w:sz w:val="22"/>
      <w:szCs w:val="22"/>
      <w:lang w:val="en-US" w:eastAsia="en-US"/>
    </w:rPr>
  </w:style>
  <w:style w:type="paragraph" w:customStyle="1" w:styleId="xl85">
    <w:name w:val="xl85"/>
    <w:basedOn w:val="Normal"/>
    <w:rsid w:val="003A4147"/>
    <w:pPr>
      <w:pBdr>
        <w:top w:val="double" w:sz="6"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pPr>
    <w:rPr>
      <w:rFonts w:ascii="Arial" w:eastAsia="Times New Roman" w:hAnsi="Arial" w:cs="Arial"/>
      <w:color w:val="auto"/>
      <w:kern w:val="0"/>
      <w:lang w:val="en-US" w:eastAsia="en-US"/>
    </w:rPr>
  </w:style>
  <w:style w:type="paragraph" w:customStyle="1" w:styleId="xl86">
    <w:name w:val="xl86"/>
    <w:basedOn w:val="Normal"/>
    <w:rsid w:val="003A4147"/>
    <w:pPr>
      <w:pBdr>
        <w:top w:val="double" w:sz="6"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jc w:val="center"/>
    </w:pPr>
    <w:rPr>
      <w:rFonts w:ascii="Arial" w:eastAsia="Times New Roman" w:hAnsi="Arial" w:cs="Arial"/>
      <w:b/>
      <w:bCs/>
      <w:color w:val="auto"/>
      <w:kern w:val="0"/>
      <w:sz w:val="22"/>
      <w:szCs w:val="22"/>
      <w:lang w:val="en-US" w:eastAsia="en-US"/>
    </w:rPr>
  </w:style>
  <w:style w:type="paragraph" w:customStyle="1" w:styleId="xl87">
    <w:name w:val="xl87"/>
    <w:basedOn w:val="Normal"/>
    <w:rsid w:val="003A4147"/>
    <w:pPr>
      <w:pBdr>
        <w:top w:val="double" w:sz="6" w:space="0" w:color="969696"/>
        <w:left w:val="single" w:sz="4" w:space="0" w:color="969696"/>
        <w:bottom w:val="double" w:sz="6" w:space="0" w:color="969696"/>
        <w:right w:val="single" w:sz="4" w:space="0" w:color="969696"/>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xl88">
    <w:name w:val="xl88"/>
    <w:basedOn w:val="Normal"/>
    <w:rsid w:val="003A4147"/>
    <w:pPr>
      <w:pBdr>
        <w:top w:val="double" w:sz="6" w:space="0" w:color="969696"/>
        <w:left w:val="double" w:sz="6" w:space="0" w:color="969696"/>
        <w:right w:val="single" w:sz="4" w:space="0" w:color="969696"/>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20"/>
      <w:szCs w:val="20"/>
      <w:lang w:val="en-US" w:eastAsia="en-US"/>
    </w:rPr>
  </w:style>
  <w:style w:type="paragraph" w:customStyle="1" w:styleId="xl89">
    <w:name w:val="xl89"/>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90">
    <w:name w:val="xl90"/>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sz w:val="22"/>
      <w:szCs w:val="22"/>
      <w:lang w:val="en-US" w:eastAsia="en-US"/>
    </w:rPr>
  </w:style>
  <w:style w:type="paragraph" w:customStyle="1" w:styleId="xl91">
    <w:name w:val="xl91"/>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22"/>
      <w:szCs w:val="22"/>
      <w:lang w:val="en-US" w:eastAsia="en-US"/>
    </w:rPr>
  </w:style>
  <w:style w:type="paragraph" w:customStyle="1" w:styleId="xl92">
    <w:name w:val="xl92"/>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xl93">
    <w:name w:val="xl93"/>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sz w:val="22"/>
      <w:szCs w:val="22"/>
      <w:lang w:val="en-US" w:eastAsia="en-US"/>
    </w:rPr>
  </w:style>
  <w:style w:type="paragraph" w:customStyle="1" w:styleId="xl94">
    <w:name w:val="xl94"/>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sz w:val="22"/>
      <w:szCs w:val="22"/>
      <w:lang w:val="en-US" w:eastAsia="en-US"/>
    </w:rPr>
  </w:style>
  <w:style w:type="paragraph" w:customStyle="1" w:styleId="xl95">
    <w:name w:val="xl95"/>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sz w:val="22"/>
      <w:szCs w:val="22"/>
      <w:lang w:val="en-US" w:eastAsia="en-US"/>
    </w:rPr>
  </w:style>
  <w:style w:type="paragraph" w:customStyle="1" w:styleId="xl96">
    <w:name w:val="xl96"/>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b/>
      <w:bCs/>
      <w:color w:val="auto"/>
      <w:kern w:val="0"/>
      <w:sz w:val="22"/>
      <w:szCs w:val="22"/>
      <w:lang w:val="en-US" w:eastAsia="en-US"/>
    </w:rPr>
  </w:style>
  <w:style w:type="paragraph" w:customStyle="1" w:styleId="xl97">
    <w:name w:val="xl97"/>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20"/>
      <w:szCs w:val="20"/>
      <w:lang w:val="en-US" w:eastAsia="en-US"/>
    </w:rPr>
  </w:style>
  <w:style w:type="paragraph" w:customStyle="1" w:styleId="xl98">
    <w:name w:val="xl98"/>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sz w:val="20"/>
      <w:szCs w:val="20"/>
      <w:lang w:val="en-US" w:eastAsia="en-US"/>
    </w:rPr>
  </w:style>
  <w:style w:type="paragraph" w:customStyle="1" w:styleId="xl99">
    <w:name w:val="xl99"/>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val="en-US" w:eastAsia="en-US"/>
    </w:rPr>
  </w:style>
  <w:style w:type="paragraph" w:customStyle="1" w:styleId="xl100">
    <w:name w:val="xl100"/>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101">
    <w:name w:val="xl101"/>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sz w:val="22"/>
      <w:szCs w:val="22"/>
      <w:lang w:val="en-US" w:eastAsia="en-US"/>
    </w:rPr>
  </w:style>
  <w:style w:type="paragraph" w:customStyle="1" w:styleId="xl102">
    <w:name w:val="xl102"/>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val="en-US" w:eastAsia="en-US"/>
    </w:rPr>
  </w:style>
  <w:style w:type="paragraph" w:customStyle="1" w:styleId="xl103">
    <w:name w:val="xl103"/>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xl104">
    <w:name w:val="xl104"/>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val="en-US" w:eastAsia="en-US"/>
    </w:rPr>
  </w:style>
  <w:style w:type="paragraph" w:customStyle="1" w:styleId="xl105">
    <w:name w:val="xl105"/>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22"/>
      <w:szCs w:val="22"/>
      <w:lang w:val="en-US" w:eastAsia="en-US"/>
    </w:rPr>
  </w:style>
  <w:style w:type="paragraph" w:customStyle="1" w:styleId="xl106">
    <w:name w:val="xl106"/>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sz w:val="22"/>
      <w:szCs w:val="22"/>
      <w:lang w:val="en-US" w:eastAsia="en-US"/>
    </w:rPr>
  </w:style>
  <w:style w:type="paragraph" w:customStyle="1" w:styleId="xl107">
    <w:name w:val="xl107"/>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val="en-US" w:eastAsia="en-US"/>
    </w:rPr>
  </w:style>
  <w:style w:type="paragraph" w:customStyle="1" w:styleId="xl108">
    <w:name w:val="xl108"/>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sz w:val="22"/>
      <w:szCs w:val="22"/>
      <w:lang w:val="en-US" w:eastAsia="en-US"/>
    </w:rPr>
  </w:style>
  <w:style w:type="paragraph" w:customStyle="1" w:styleId="xl109">
    <w:name w:val="xl109"/>
    <w:basedOn w:val="Normal"/>
    <w:rsid w:val="003A4147"/>
    <w:pPr>
      <w:pBdr>
        <w:top w:val="double" w:sz="6" w:space="0" w:color="969696"/>
        <w:left w:val="double" w:sz="6" w:space="0" w:color="969696"/>
        <w:right w:val="single" w:sz="4" w:space="0" w:color="969696"/>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22"/>
      <w:szCs w:val="22"/>
      <w:lang w:val="en-US" w:eastAsia="en-US"/>
    </w:rPr>
  </w:style>
  <w:style w:type="paragraph" w:customStyle="1" w:styleId="xl110">
    <w:name w:val="xl110"/>
    <w:basedOn w:val="Normal"/>
    <w:rsid w:val="003A4147"/>
    <w:pPr>
      <w:pBdr>
        <w:top w:val="double" w:sz="6" w:space="0" w:color="969696"/>
        <w:left w:val="single" w:sz="4" w:space="0" w:color="969696"/>
        <w:right w:val="single" w:sz="4" w:space="0" w:color="969696"/>
      </w:pBdr>
      <w:suppressAutoHyphens w:val="0"/>
      <w:spacing w:before="100" w:beforeAutospacing="1" w:after="100" w:afterAutospacing="1" w:line="240" w:lineRule="auto"/>
      <w:textAlignment w:val="center"/>
    </w:pPr>
    <w:rPr>
      <w:rFonts w:ascii="Arial" w:eastAsia="Times New Roman" w:hAnsi="Arial" w:cs="Arial"/>
      <w:b/>
      <w:bCs/>
      <w:color w:val="auto"/>
      <w:kern w:val="0"/>
      <w:sz w:val="22"/>
      <w:szCs w:val="22"/>
      <w:lang w:val="en-US" w:eastAsia="en-US"/>
    </w:rPr>
  </w:style>
  <w:style w:type="paragraph" w:customStyle="1" w:styleId="xl111">
    <w:name w:val="xl111"/>
    <w:basedOn w:val="Normal"/>
    <w:rsid w:val="003A4147"/>
    <w:pPr>
      <w:pBdr>
        <w:top w:val="double" w:sz="6" w:space="0" w:color="969696"/>
        <w:left w:val="single" w:sz="4" w:space="0" w:color="969696"/>
        <w:right w:val="single" w:sz="4" w:space="0" w:color="969696"/>
      </w:pBdr>
      <w:suppressAutoHyphens w:val="0"/>
      <w:spacing w:before="100" w:beforeAutospacing="1" w:after="100" w:afterAutospacing="1" w:line="240" w:lineRule="auto"/>
    </w:pPr>
    <w:rPr>
      <w:rFonts w:ascii="Arial" w:eastAsia="Times New Roman" w:hAnsi="Arial" w:cs="Arial"/>
      <w:color w:val="auto"/>
      <w:kern w:val="0"/>
      <w:lang w:val="en-US" w:eastAsia="en-US"/>
    </w:rPr>
  </w:style>
  <w:style w:type="paragraph" w:customStyle="1" w:styleId="xl112">
    <w:name w:val="xl112"/>
    <w:basedOn w:val="Normal"/>
    <w:rsid w:val="003A4147"/>
    <w:pPr>
      <w:pBdr>
        <w:top w:val="double" w:sz="6" w:space="0" w:color="969696"/>
        <w:left w:val="single" w:sz="4" w:space="0" w:color="969696"/>
        <w:right w:val="single" w:sz="4" w:space="0" w:color="969696"/>
      </w:pBdr>
      <w:suppressAutoHyphens w:val="0"/>
      <w:spacing w:before="100" w:beforeAutospacing="1" w:after="100" w:afterAutospacing="1" w:line="240" w:lineRule="auto"/>
      <w:jc w:val="center"/>
    </w:pPr>
    <w:rPr>
      <w:rFonts w:ascii="Arial" w:eastAsia="Times New Roman" w:hAnsi="Arial" w:cs="Arial"/>
      <w:b/>
      <w:bCs/>
      <w:color w:val="auto"/>
      <w:kern w:val="0"/>
      <w:sz w:val="22"/>
      <w:szCs w:val="22"/>
      <w:lang w:val="en-US" w:eastAsia="en-US"/>
    </w:rPr>
  </w:style>
  <w:style w:type="paragraph" w:customStyle="1" w:styleId="xl113">
    <w:name w:val="xl113"/>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sz w:val="22"/>
      <w:szCs w:val="22"/>
      <w:lang w:val="en-US" w:eastAsia="en-US"/>
    </w:rPr>
  </w:style>
  <w:style w:type="paragraph" w:customStyle="1" w:styleId="xl114">
    <w:name w:val="xl114"/>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22"/>
      <w:szCs w:val="22"/>
      <w:lang w:val="en-US" w:eastAsia="en-US"/>
    </w:rPr>
  </w:style>
  <w:style w:type="paragraph" w:customStyle="1" w:styleId="xl115">
    <w:name w:val="xl115"/>
    <w:basedOn w:val="Normal"/>
    <w:rsid w:val="003A4147"/>
    <w:pPr>
      <w:pBdr>
        <w:top w:val="single" w:sz="4" w:space="0" w:color="969696"/>
        <w:left w:val="single" w:sz="4" w:space="0" w:color="969696"/>
        <w:right w:val="single" w:sz="4" w:space="0" w:color="969696"/>
      </w:pBdr>
      <w:suppressAutoHyphens w:val="0"/>
      <w:spacing w:before="100" w:beforeAutospacing="1" w:after="100" w:afterAutospacing="1" w:line="240" w:lineRule="auto"/>
      <w:textAlignment w:val="top"/>
    </w:pPr>
    <w:rPr>
      <w:rFonts w:ascii="Arial" w:eastAsia="Times New Roman" w:hAnsi="Arial" w:cs="Arial"/>
      <w:color w:val="auto"/>
      <w:kern w:val="0"/>
      <w:sz w:val="22"/>
      <w:szCs w:val="22"/>
      <w:lang w:val="en-US" w:eastAsia="en-US"/>
    </w:rPr>
  </w:style>
  <w:style w:type="paragraph" w:customStyle="1" w:styleId="xl116">
    <w:name w:val="xl116"/>
    <w:basedOn w:val="Normal"/>
    <w:rsid w:val="003A4147"/>
    <w:pPr>
      <w:pBdr>
        <w:left w:val="double" w:sz="6" w:space="0" w:color="969696"/>
        <w:bottom w:val="double" w:sz="6" w:space="0" w:color="969696"/>
        <w:right w:val="single" w:sz="4" w:space="0" w:color="969696"/>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117">
    <w:name w:val="xl117"/>
    <w:basedOn w:val="Normal"/>
    <w:rsid w:val="003A4147"/>
    <w:pPr>
      <w:pBdr>
        <w:left w:val="double" w:sz="6" w:space="0" w:color="969696"/>
        <w:right w:val="single" w:sz="4" w:space="0" w:color="969696"/>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22"/>
      <w:szCs w:val="22"/>
      <w:lang w:val="en-US" w:eastAsia="en-US"/>
    </w:rPr>
  </w:style>
  <w:style w:type="paragraph" w:customStyle="1" w:styleId="xl118">
    <w:name w:val="xl118"/>
    <w:basedOn w:val="Normal"/>
    <w:rsid w:val="003A4147"/>
    <w:pPr>
      <w:pBdr>
        <w:left w:val="single" w:sz="4" w:space="0" w:color="969696"/>
        <w:right w:val="single" w:sz="4" w:space="0" w:color="969696"/>
      </w:pBdr>
      <w:suppressAutoHyphens w:val="0"/>
      <w:spacing w:before="100" w:beforeAutospacing="1" w:after="100" w:afterAutospacing="1" w:line="240" w:lineRule="auto"/>
      <w:textAlignment w:val="center"/>
    </w:pPr>
    <w:rPr>
      <w:rFonts w:ascii="Arial" w:eastAsia="Times New Roman" w:hAnsi="Arial" w:cs="Arial"/>
      <w:b/>
      <w:bCs/>
      <w:color w:val="auto"/>
      <w:kern w:val="0"/>
      <w:sz w:val="22"/>
      <w:szCs w:val="22"/>
      <w:lang w:val="en-US" w:eastAsia="en-US"/>
    </w:rPr>
  </w:style>
  <w:style w:type="paragraph" w:customStyle="1" w:styleId="xl119">
    <w:name w:val="xl119"/>
    <w:basedOn w:val="Normal"/>
    <w:rsid w:val="003A4147"/>
    <w:pPr>
      <w:pBdr>
        <w:left w:val="single" w:sz="4" w:space="0" w:color="969696"/>
        <w:right w:val="single" w:sz="4" w:space="0" w:color="969696"/>
      </w:pBdr>
      <w:suppressAutoHyphens w:val="0"/>
      <w:spacing w:before="100" w:beforeAutospacing="1" w:after="100" w:afterAutospacing="1" w:line="240" w:lineRule="auto"/>
    </w:pPr>
    <w:rPr>
      <w:rFonts w:ascii="Arial" w:eastAsia="Times New Roman" w:hAnsi="Arial" w:cs="Arial"/>
      <w:color w:val="auto"/>
      <w:kern w:val="0"/>
      <w:lang w:val="en-US" w:eastAsia="en-US"/>
    </w:rPr>
  </w:style>
  <w:style w:type="paragraph" w:customStyle="1" w:styleId="xl120">
    <w:name w:val="xl120"/>
    <w:basedOn w:val="Normal"/>
    <w:rsid w:val="003A4147"/>
    <w:pPr>
      <w:pBdr>
        <w:left w:val="single" w:sz="4" w:space="0" w:color="969696"/>
        <w:right w:val="single" w:sz="4" w:space="0" w:color="969696"/>
      </w:pBdr>
      <w:suppressAutoHyphens w:val="0"/>
      <w:spacing w:before="100" w:beforeAutospacing="1" w:after="100" w:afterAutospacing="1" w:line="240" w:lineRule="auto"/>
      <w:jc w:val="center"/>
    </w:pPr>
    <w:rPr>
      <w:rFonts w:ascii="Arial" w:eastAsia="Times New Roman" w:hAnsi="Arial" w:cs="Arial"/>
      <w:b/>
      <w:bCs/>
      <w:color w:val="auto"/>
      <w:kern w:val="0"/>
      <w:sz w:val="22"/>
      <w:szCs w:val="22"/>
      <w:lang w:val="en-US" w:eastAsia="en-US"/>
    </w:rPr>
  </w:style>
  <w:style w:type="paragraph" w:customStyle="1" w:styleId="xl121">
    <w:name w:val="xl121"/>
    <w:basedOn w:val="Normal"/>
    <w:rsid w:val="003A4147"/>
    <w:pPr>
      <w:pBdr>
        <w:left w:val="single" w:sz="4" w:space="0" w:color="969696"/>
        <w:bottom w:val="double" w:sz="6" w:space="0" w:color="969696"/>
        <w:right w:val="single" w:sz="4" w:space="0" w:color="969696"/>
      </w:pBdr>
      <w:suppressAutoHyphens w:val="0"/>
      <w:spacing w:before="100" w:beforeAutospacing="1" w:after="100" w:afterAutospacing="1" w:line="240" w:lineRule="auto"/>
      <w:textAlignment w:val="top"/>
    </w:pPr>
    <w:rPr>
      <w:rFonts w:ascii="Arial" w:eastAsia="Times New Roman" w:hAnsi="Arial" w:cs="Arial"/>
      <w:color w:val="auto"/>
      <w:kern w:val="0"/>
      <w:sz w:val="22"/>
      <w:szCs w:val="22"/>
      <w:lang w:val="en-US" w:eastAsia="en-US"/>
    </w:rPr>
  </w:style>
  <w:style w:type="paragraph" w:customStyle="1" w:styleId="xl122">
    <w:name w:val="xl122"/>
    <w:basedOn w:val="Normal"/>
    <w:rsid w:val="003A4147"/>
    <w:pPr>
      <w:pBdr>
        <w:left w:val="single" w:sz="4" w:space="0" w:color="969696"/>
        <w:bottom w:val="double" w:sz="6" w:space="0" w:color="969696"/>
        <w:right w:val="single" w:sz="4" w:space="0" w:color="969696"/>
      </w:pBdr>
      <w:suppressAutoHyphens w:val="0"/>
      <w:spacing w:before="100" w:beforeAutospacing="1" w:after="100" w:afterAutospacing="1" w:line="240" w:lineRule="auto"/>
      <w:jc w:val="center"/>
    </w:pPr>
    <w:rPr>
      <w:rFonts w:ascii="Arial" w:eastAsia="Times New Roman" w:hAnsi="Arial" w:cs="Arial"/>
      <w:color w:val="auto"/>
      <w:kern w:val="0"/>
      <w:sz w:val="22"/>
      <w:szCs w:val="22"/>
      <w:lang w:val="en-US" w:eastAsia="en-US"/>
    </w:rPr>
  </w:style>
  <w:style w:type="paragraph" w:customStyle="1" w:styleId="xl123">
    <w:name w:val="xl123"/>
    <w:basedOn w:val="Normal"/>
    <w:rsid w:val="003A4147"/>
    <w:pPr>
      <w:pBdr>
        <w:left w:val="single" w:sz="4" w:space="0" w:color="969696"/>
        <w:bottom w:val="double" w:sz="6" w:space="0" w:color="969696"/>
        <w:right w:val="single" w:sz="4" w:space="0" w:color="969696"/>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xl124">
    <w:name w:val="xl124"/>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sz w:val="22"/>
      <w:szCs w:val="22"/>
      <w:lang w:val="en-US" w:eastAsia="en-US"/>
    </w:rPr>
  </w:style>
  <w:style w:type="paragraph" w:customStyle="1" w:styleId="xl125">
    <w:name w:val="xl125"/>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22"/>
      <w:szCs w:val="22"/>
      <w:lang w:val="en-US" w:eastAsia="en-US"/>
    </w:rPr>
  </w:style>
  <w:style w:type="paragraph" w:customStyle="1" w:styleId="xl126">
    <w:name w:val="xl126"/>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22"/>
      <w:szCs w:val="22"/>
      <w:lang w:val="en-US" w:eastAsia="en-US"/>
    </w:rPr>
  </w:style>
  <w:style w:type="paragraph" w:customStyle="1" w:styleId="xl127">
    <w:name w:val="xl127"/>
    <w:basedOn w:val="Normal"/>
    <w:rsid w:val="003A4147"/>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128">
    <w:name w:val="xl128"/>
    <w:basedOn w:val="Normal"/>
    <w:rsid w:val="003A4147"/>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val="en-US" w:eastAsia="en-US"/>
    </w:rPr>
  </w:style>
  <w:style w:type="paragraph" w:customStyle="1" w:styleId="xl129">
    <w:name w:val="xl129"/>
    <w:basedOn w:val="Normal"/>
    <w:rsid w:val="003A4147"/>
    <w:pPr>
      <w:pBdr>
        <w:top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xl130">
    <w:name w:val="xl130"/>
    <w:basedOn w:val="Normal"/>
    <w:rsid w:val="003A4147"/>
    <w:pPr>
      <w:pBdr>
        <w:top w:val="single" w:sz="4"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131">
    <w:name w:val="xl131"/>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xl132">
    <w:name w:val="xl132"/>
    <w:basedOn w:val="Normal"/>
    <w:rsid w:val="003A4147"/>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xl133">
    <w:name w:val="xl133"/>
    <w:basedOn w:val="Normal"/>
    <w:rsid w:val="003A4147"/>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val="en-US" w:eastAsia="en-US"/>
    </w:rPr>
  </w:style>
  <w:style w:type="paragraph" w:customStyle="1" w:styleId="xl134">
    <w:name w:val="xl134"/>
    <w:basedOn w:val="Normal"/>
    <w:rsid w:val="003A4147"/>
    <w:pPr>
      <w:pBdr>
        <w:top w:val="single" w:sz="4" w:space="0" w:color="969696"/>
        <w:bottom w:val="single" w:sz="4" w:space="0" w:color="969696"/>
        <w:right w:val="single" w:sz="4" w:space="0" w:color="969696"/>
      </w:pBd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xl135">
    <w:name w:val="xl135"/>
    <w:basedOn w:val="Normal"/>
    <w:rsid w:val="003A4147"/>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136">
    <w:name w:val="xl136"/>
    <w:basedOn w:val="Normal"/>
    <w:rsid w:val="003A4147"/>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137">
    <w:name w:val="xl137"/>
    <w:basedOn w:val="Normal"/>
    <w:rsid w:val="003A4147"/>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138">
    <w:name w:val="xl138"/>
    <w:basedOn w:val="Normal"/>
    <w:rsid w:val="003A4147"/>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139">
    <w:name w:val="xl139"/>
    <w:basedOn w:val="Normal"/>
    <w:rsid w:val="003A4147"/>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140">
    <w:name w:val="xl140"/>
    <w:basedOn w:val="Normal"/>
    <w:rsid w:val="003A4147"/>
    <w:pPr>
      <w:pBdr>
        <w:top w:val="double" w:sz="6" w:space="0" w:color="969696"/>
        <w:left w:val="single" w:sz="4" w:space="0" w:color="969696"/>
        <w:bottom w:val="double" w:sz="6" w:space="0" w:color="969696"/>
      </w:pBdr>
      <w:suppressAutoHyphens w:val="0"/>
      <w:spacing w:before="100" w:beforeAutospacing="1" w:after="100" w:afterAutospacing="1" w:line="240" w:lineRule="auto"/>
      <w:textAlignment w:val="center"/>
    </w:pPr>
    <w:rPr>
      <w:rFonts w:ascii="Arial" w:eastAsia="Times New Roman" w:hAnsi="Arial" w:cs="Arial"/>
      <w:b/>
      <w:bCs/>
      <w:color w:val="auto"/>
      <w:kern w:val="0"/>
      <w:sz w:val="20"/>
      <w:szCs w:val="20"/>
      <w:lang w:val="en-US" w:eastAsia="en-US"/>
    </w:rPr>
  </w:style>
  <w:style w:type="paragraph" w:customStyle="1" w:styleId="xl141">
    <w:name w:val="xl141"/>
    <w:basedOn w:val="Normal"/>
    <w:rsid w:val="003A4147"/>
    <w:pPr>
      <w:pBdr>
        <w:top w:val="double" w:sz="6" w:space="0" w:color="969696"/>
        <w:bottom w:val="double" w:sz="6" w:space="0" w:color="969696"/>
        <w:right w:val="single" w:sz="4" w:space="0" w:color="969696"/>
      </w:pBdr>
      <w:suppressAutoHyphens w:val="0"/>
      <w:spacing w:before="100" w:beforeAutospacing="1" w:after="100" w:afterAutospacing="1" w:line="240" w:lineRule="auto"/>
      <w:textAlignment w:val="center"/>
    </w:pPr>
    <w:rPr>
      <w:rFonts w:ascii="Arial" w:eastAsia="Times New Roman" w:hAnsi="Arial" w:cs="Arial"/>
      <w:b/>
      <w:bCs/>
      <w:color w:val="auto"/>
      <w:kern w:val="0"/>
      <w:sz w:val="20"/>
      <w:szCs w:val="20"/>
      <w:lang w:val="en-US" w:eastAsia="en-US"/>
    </w:rPr>
  </w:style>
  <w:style w:type="paragraph" w:customStyle="1" w:styleId="xl142">
    <w:name w:val="xl142"/>
    <w:basedOn w:val="Normal"/>
    <w:rsid w:val="003A414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143">
    <w:name w:val="xl143"/>
    <w:basedOn w:val="Normal"/>
    <w:rsid w:val="003A414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144">
    <w:name w:val="xl144"/>
    <w:basedOn w:val="Normal"/>
    <w:rsid w:val="003A4147"/>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sadrzaj">
    <w:name w:val="sadrzaj"/>
    <w:basedOn w:val="Normal"/>
    <w:rsid w:val="003A4147"/>
    <w:pPr>
      <w:suppressAutoHyphens w:val="0"/>
      <w:spacing w:before="240" w:after="120" w:line="240" w:lineRule="auto"/>
      <w:jc w:val="center"/>
    </w:pPr>
    <w:rPr>
      <w:rFonts w:eastAsia="Times New Roman"/>
      <w:b/>
      <w:bCs/>
      <w:color w:val="auto"/>
      <w:kern w:val="0"/>
      <w:sz w:val="20"/>
      <w:szCs w:val="20"/>
      <w:lang w:val="en-US" w:eastAsia="en-US"/>
    </w:rPr>
  </w:style>
  <w:style w:type="paragraph" w:customStyle="1" w:styleId="ZAKON">
    <w:name w:val="ZAKON"/>
    <w:basedOn w:val="Normal"/>
    <w:rsid w:val="003A4147"/>
    <w:pPr>
      <w:tabs>
        <w:tab w:val="left" w:pos="1440"/>
      </w:tabs>
      <w:suppressAutoHyphens w:val="0"/>
      <w:spacing w:before="360" w:after="120" w:line="240" w:lineRule="auto"/>
      <w:jc w:val="center"/>
    </w:pPr>
    <w:rPr>
      <w:rFonts w:eastAsia="Times New Roman" w:cs="Tahoma"/>
      <w:b/>
      <w:color w:val="auto"/>
      <w:kern w:val="0"/>
      <w:sz w:val="22"/>
      <w:lang w:val="sr-Latn-CS" w:eastAsia="en-US"/>
    </w:rPr>
  </w:style>
  <w:style w:type="paragraph" w:customStyle="1" w:styleId="xl145">
    <w:name w:val="xl145"/>
    <w:basedOn w:val="Normal"/>
    <w:rsid w:val="003A4147"/>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146">
    <w:name w:val="xl146"/>
    <w:basedOn w:val="Normal"/>
    <w:rsid w:val="003A414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147">
    <w:name w:val="xl147"/>
    <w:basedOn w:val="Normal"/>
    <w:rsid w:val="003A4147"/>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148">
    <w:name w:val="xl148"/>
    <w:basedOn w:val="Normal"/>
    <w:rsid w:val="003A4147"/>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149">
    <w:name w:val="xl149"/>
    <w:basedOn w:val="Normal"/>
    <w:rsid w:val="003A4147"/>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150">
    <w:name w:val="xl150"/>
    <w:basedOn w:val="Normal"/>
    <w:rsid w:val="003A4147"/>
    <w:pPr>
      <w:pBdr>
        <w:top w:val="double" w:sz="6" w:space="0" w:color="969696"/>
        <w:left w:val="single" w:sz="4" w:space="0" w:color="969696"/>
        <w:bottom w:val="double" w:sz="6" w:space="0" w:color="969696"/>
      </w:pBdr>
      <w:suppressAutoHyphens w:val="0"/>
      <w:spacing w:before="100" w:beforeAutospacing="1" w:after="100" w:afterAutospacing="1" w:line="240" w:lineRule="auto"/>
      <w:textAlignment w:val="center"/>
    </w:pPr>
    <w:rPr>
      <w:rFonts w:ascii="Arial" w:eastAsia="Times New Roman" w:hAnsi="Arial" w:cs="Arial"/>
      <w:b/>
      <w:bCs/>
      <w:color w:val="auto"/>
      <w:kern w:val="0"/>
      <w:sz w:val="20"/>
      <w:szCs w:val="20"/>
      <w:lang w:val="en-US" w:eastAsia="en-US"/>
    </w:rPr>
  </w:style>
  <w:style w:type="paragraph" w:customStyle="1" w:styleId="xl151">
    <w:name w:val="xl151"/>
    <w:basedOn w:val="Normal"/>
    <w:rsid w:val="003A4147"/>
    <w:pPr>
      <w:pBdr>
        <w:top w:val="double" w:sz="6" w:space="0" w:color="969696"/>
        <w:bottom w:val="double" w:sz="6" w:space="0" w:color="969696"/>
        <w:right w:val="single" w:sz="4" w:space="0" w:color="969696"/>
      </w:pBdr>
      <w:suppressAutoHyphens w:val="0"/>
      <w:spacing w:before="100" w:beforeAutospacing="1" w:after="100" w:afterAutospacing="1" w:line="240" w:lineRule="auto"/>
      <w:textAlignment w:val="center"/>
    </w:pPr>
    <w:rPr>
      <w:rFonts w:ascii="Arial" w:eastAsia="Times New Roman" w:hAnsi="Arial" w:cs="Arial"/>
      <w:b/>
      <w:bCs/>
      <w:color w:val="auto"/>
      <w:kern w:val="0"/>
      <w:sz w:val="20"/>
      <w:szCs w:val="20"/>
      <w:lang w:val="en-US" w:eastAsia="en-US"/>
    </w:rPr>
  </w:style>
  <w:style w:type="paragraph" w:customStyle="1" w:styleId="Style1">
    <w:name w:val="Style1"/>
    <w:basedOn w:val="FootnoteText"/>
    <w:rsid w:val="003A4147"/>
    <w:pPr>
      <w:widowControl/>
    </w:pPr>
    <w:rPr>
      <w:lang w:val="en-AU"/>
    </w:rPr>
  </w:style>
  <w:style w:type="paragraph" w:styleId="FootnoteText">
    <w:name w:val="footnote text"/>
    <w:basedOn w:val="Normal"/>
    <w:link w:val="FootnoteTextChar"/>
    <w:rsid w:val="003A4147"/>
    <w:pPr>
      <w:widowControl w:val="0"/>
      <w:tabs>
        <w:tab w:val="left" w:pos="1440"/>
      </w:tabs>
      <w:suppressAutoHyphens w:val="0"/>
      <w:spacing w:line="240" w:lineRule="auto"/>
      <w:jc w:val="both"/>
    </w:pPr>
    <w:rPr>
      <w:rFonts w:ascii="CTimesRoman" w:eastAsia="Times New Roman" w:hAnsi="CTimesRoman"/>
      <w:color w:val="auto"/>
      <w:kern w:val="0"/>
      <w:sz w:val="20"/>
      <w:szCs w:val="20"/>
      <w:lang w:val="sr-Cyrl-CS" w:eastAsia="en-US"/>
    </w:rPr>
  </w:style>
  <w:style w:type="character" w:customStyle="1" w:styleId="FootnoteTextChar">
    <w:name w:val="Footnote Text Char"/>
    <w:basedOn w:val="DefaultParagraphFont"/>
    <w:link w:val="FootnoteText"/>
    <w:rsid w:val="003A4147"/>
    <w:rPr>
      <w:rFonts w:ascii="CTimesRoman" w:eastAsia="Times New Roman" w:hAnsi="CTimesRoman" w:cs="Times New Roman"/>
      <w:sz w:val="20"/>
      <w:szCs w:val="20"/>
      <w:lang w:val="sr-Cyrl-CS"/>
    </w:rPr>
  </w:style>
  <w:style w:type="character" w:customStyle="1" w:styleId="FooterChar1">
    <w:name w:val="Footer Char1"/>
    <w:rsid w:val="003A4147"/>
    <w:rPr>
      <w:rFonts w:ascii="Times New Roman" w:eastAsia="Times New Roman" w:hAnsi="Times New Roman" w:cs="Times New Roman"/>
      <w:sz w:val="24"/>
      <w:szCs w:val="20"/>
      <w:lang w:val="sr-Cyrl-CS"/>
    </w:rPr>
  </w:style>
  <w:style w:type="character" w:customStyle="1" w:styleId="BodyTextIndent3Char1">
    <w:name w:val="Body Text Indent 3 Char1"/>
    <w:rsid w:val="003A4147"/>
    <w:rPr>
      <w:rFonts w:ascii="CTimesBold" w:hAnsi="CTimesBold"/>
      <w:sz w:val="22"/>
      <w:lang w:val="en-US" w:eastAsia="en-US" w:bidi="ar-SA"/>
    </w:rPr>
  </w:style>
  <w:style w:type="character" w:customStyle="1" w:styleId="HeaderChar1">
    <w:name w:val="Header Char1"/>
    <w:rsid w:val="003A4147"/>
    <w:rPr>
      <w:rFonts w:ascii="Times New Roman" w:eastAsia="Times New Roman" w:hAnsi="Times New Roman" w:cs="Times New Roman"/>
      <w:sz w:val="24"/>
      <w:szCs w:val="20"/>
      <w:lang w:val="sr-Cyrl-CS"/>
    </w:rPr>
  </w:style>
  <w:style w:type="character" w:customStyle="1" w:styleId="BodyTextChar1">
    <w:name w:val="Body Text Char1"/>
    <w:rsid w:val="003A4147"/>
    <w:rPr>
      <w:rFonts w:ascii="CTimesRoman" w:eastAsia="Times New Roman" w:hAnsi="CTimesRoman" w:cs="Times New Roman"/>
      <w:sz w:val="24"/>
      <w:szCs w:val="20"/>
      <w:lang w:val="sr-Cyrl-CS"/>
    </w:rPr>
  </w:style>
  <w:style w:type="character" w:customStyle="1" w:styleId="CharChar2">
    <w:name w:val="Char Char2"/>
    <w:locked/>
    <w:rsid w:val="003A4147"/>
    <w:rPr>
      <w:rFonts w:ascii="CTimesRoman" w:hAnsi="CTimesRoman"/>
      <w:sz w:val="24"/>
      <w:lang w:val="sr-Cyrl-CS" w:eastAsia="en-US" w:bidi="ar-SA"/>
    </w:rPr>
  </w:style>
  <w:style w:type="character" w:customStyle="1" w:styleId="CharChar">
    <w:name w:val="Char Char"/>
    <w:locked/>
    <w:rsid w:val="003A4147"/>
    <w:rPr>
      <w:rFonts w:ascii="CTimesRoman" w:hAnsi="CTimesRoman"/>
      <w:sz w:val="24"/>
      <w:lang w:val="sr-Cyrl-CS" w:eastAsia="en-US" w:bidi="ar-SA"/>
    </w:rPr>
  </w:style>
  <w:style w:type="character" w:customStyle="1" w:styleId="CharChar1">
    <w:name w:val="Char Char1"/>
    <w:locked/>
    <w:rsid w:val="003A4147"/>
    <w:rPr>
      <w:rFonts w:ascii="CTimesRoman" w:hAnsi="CTimesRoman"/>
      <w:sz w:val="24"/>
      <w:lang w:val="sr-Cyrl-CS" w:eastAsia="en-US" w:bidi="ar-SA"/>
    </w:rPr>
  </w:style>
  <w:style w:type="character" w:customStyle="1" w:styleId="CharChar3">
    <w:name w:val="Char Char3"/>
    <w:locked/>
    <w:rsid w:val="003A4147"/>
    <w:rPr>
      <w:rFonts w:ascii="CTimesBold" w:hAnsi="CTimesBold"/>
      <w:sz w:val="22"/>
      <w:lang w:val="en-US" w:eastAsia="en-US" w:bidi="ar-SA"/>
    </w:rPr>
  </w:style>
  <w:style w:type="paragraph" w:styleId="DocumentMap">
    <w:name w:val="Document Map"/>
    <w:basedOn w:val="Normal"/>
    <w:link w:val="DocumentMapChar"/>
    <w:rsid w:val="003A4147"/>
    <w:pPr>
      <w:widowControl w:val="0"/>
      <w:shd w:val="clear" w:color="auto" w:fill="000080"/>
      <w:tabs>
        <w:tab w:val="left" w:pos="1440"/>
      </w:tabs>
      <w:suppressAutoHyphens w:val="0"/>
      <w:spacing w:line="240" w:lineRule="auto"/>
      <w:jc w:val="both"/>
    </w:pPr>
    <w:rPr>
      <w:rFonts w:ascii="Tahoma" w:eastAsia="Times New Roman" w:hAnsi="Tahoma" w:cs="Tahoma"/>
      <w:color w:val="auto"/>
      <w:kern w:val="0"/>
      <w:sz w:val="20"/>
      <w:szCs w:val="20"/>
      <w:lang w:val="sr-Cyrl-CS" w:eastAsia="en-US"/>
    </w:rPr>
  </w:style>
  <w:style w:type="character" w:customStyle="1" w:styleId="DocumentMapChar">
    <w:name w:val="Document Map Char"/>
    <w:basedOn w:val="DefaultParagraphFont"/>
    <w:link w:val="DocumentMap"/>
    <w:rsid w:val="003A4147"/>
    <w:rPr>
      <w:rFonts w:ascii="Tahoma" w:eastAsia="Times New Roman" w:hAnsi="Tahoma" w:cs="Tahoma"/>
      <w:sz w:val="20"/>
      <w:szCs w:val="20"/>
      <w:shd w:val="clear" w:color="auto" w:fill="000080"/>
      <w:lang w:val="sr-Cyrl-CS"/>
    </w:rPr>
  </w:style>
  <w:style w:type="table" w:customStyle="1" w:styleId="TableGrid1">
    <w:name w:val="Table Grid1"/>
    <w:basedOn w:val="TableNormal"/>
    <w:next w:val="TableGrid"/>
    <w:rsid w:val="003A4147"/>
    <w:pPr>
      <w:tabs>
        <w:tab w:val="left" w:pos="1440"/>
      </w:tabs>
      <w:spacing w:after="0" w:line="240" w:lineRule="auto"/>
      <w:jc w:val="both"/>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0">
    <w:name w:val="Clan"/>
    <w:basedOn w:val="Normal"/>
    <w:rsid w:val="003A4147"/>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paragraph" w:customStyle="1" w:styleId="podnaslovpropisa">
    <w:name w:val="podnaslovpropisa"/>
    <w:basedOn w:val="Normal"/>
    <w:rsid w:val="00DB2599"/>
    <w:pPr>
      <w:shd w:val="clear" w:color="auto" w:fill="000000"/>
      <w:suppressAutoHyphens w:val="0"/>
      <w:spacing w:before="100" w:beforeAutospacing="1" w:after="100" w:afterAutospacing="1" w:line="240" w:lineRule="auto"/>
      <w:jc w:val="center"/>
    </w:pPr>
    <w:rPr>
      <w:rFonts w:ascii="Arial" w:eastAsia="Times New Roman" w:hAnsi="Arial" w:cs="Arial"/>
      <w:i/>
      <w:iCs/>
      <w:color w:val="FFE8BF"/>
      <w:kern w:val="0"/>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2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jvodinahouse.e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vojvodinahouse.eu" TargetMode="External"/><Relationship Id="rId4" Type="http://schemas.openxmlformats.org/officeDocument/2006/relationships/settings" Target="settings.xml"/><Relationship Id="rId9" Type="http://schemas.openxmlformats.org/officeDocument/2006/relationships/hyperlink" Target="mailto:lekic@vojvodinahouse.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17DAF-D649-42D1-88C5-635A89E6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9882</Words>
  <Characters>56333</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Pereula</dc:creator>
  <cp:lastModifiedBy>Ivana Lekić</cp:lastModifiedBy>
  <cp:revision>2</cp:revision>
  <cp:lastPrinted>2016-02-04T09:02:00Z</cp:lastPrinted>
  <dcterms:created xsi:type="dcterms:W3CDTF">2016-02-04T09:03:00Z</dcterms:created>
  <dcterms:modified xsi:type="dcterms:W3CDTF">2016-02-04T09:03:00Z</dcterms:modified>
</cp:coreProperties>
</file>