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57CAA" w14:textId="77777777" w:rsidR="00165612" w:rsidRPr="000D437F" w:rsidRDefault="00165612" w:rsidP="00E370EE">
      <w:pPr>
        <w:rPr>
          <w:rFonts w:ascii="Garamond" w:hAnsi="Garamond" w:cs="Arial"/>
          <w:sz w:val="22"/>
          <w:szCs w:val="22"/>
          <w:lang w:val="en-US"/>
        </w:rPr>
      </w:pPr>
    </w:p>
    <w:p w14:paraId="20CC6F7C" w14:textId="77777777" w:rsidR="00165612" w:rsidRPr="000D437F" w:rsidRDefault="00165612" w:rsidP="00165612">
      <w:pPr>
        <w:jc w:val="center"/>
        <w:rPr>
          <w:rFonts w:ascii="Garamond" w:hAnsi="Garamond" w:cs="Arial"/>
          <w:sz w:val="22"/>
          <w:szCs w:val="22"/>
          <w:lang w:val="en-US"/>
        </w:rPr>
      </w:pPr>
    </w:p>
    <w:p w14:paraId="5DDDA6D6" w14:textId="77777777" w:rsidR="00094386" w:rsidRPr="000D437F" w:rsidRDefault="00094386" w:rsidP="00165612">
      <w:pPr>
        <w:jc w:val="center"/>
        <w:rPr>
          <w:rFonts w:ascii="Garamond" w:hAnsi="Garamond" w:cs="Arial"/>
          <w:sz w:val="22"/>
          <w:szCs w:val="22"/>
          <w:lang w:val="en-US"/>
        </w:rPr>
      </w:pPr>
    </w:p>
    <w:p w14:paraId="1B5641D3" w14:textId="77777777" w:rsidR="00094386" w:rsidRPr="000D437F" w:rsidRDefault="00094386" w:rsidP="00165612">
      <w:pPr>
        <w:jc w:val="center"/>
        <w:rPr>
          <w:rFonts w:ascii="Garamond" w:hAnsi="Garamond" w:cs="Arial"/>
          <w:sz w:val="22"/>
          <w:szCs w:val="22"/>
          <w:lang w:val="en-US"/>
        </w:rPr>
      </w:pPr>
    </w:p>
    <w:p w14:paraId="57280C93" w14:textId="77777777" w:rsidR="00165612" w:rsidRPr="000D437F" w:rsidRDefault="00165612" w:rsidP="00165612">
      <w:pPr>
        <w:jc w:val="center"/>
        <w:rPr>
          <w:rFonts w:ascii="Garamond" w:hAnsi="Garamond" w:cs="Arial"/>
          <w:sz w:val="22"/>
          <w:szCs w:val="22"/>
          <w:lang w:val="en-US"/>
        </w:rPr>
      </w:pPr>
    </w:p>
    <w:p w14:paraId="367743D6" w14:textId="77777777" w:rsidR="00165612" w:rsidRPr="000D437F" w:rsidRDefault="00165612" w:rsidP="00165612">
      <w:pPr>
        <w:rPr>
          <w:rFonts w:ascii="Garamond" w:hAnsi="Garamond" w:cs="Arial"/>
          <w:sz w:val="22"/>
          <w:szCs w:val="22"/>
          <w:lang w:val="sr-Cyrl-RS"/>
        </w:rPr>
      </w:pPr>
    </w:p>
    <w:p w14:paraId="187239D1" w14:textId="77777777" w:rsidR="00165612" w:rsidRPr="000D437F" w:rsidRDefault="00165612" w:rsidP="00165612">
      <w:pPr>
        <w:jc w:val="center"/>
        <w:rPr>
          <w:rFonts w:ascii="Garamond" w:hAnsi="Garamond" w:cs="Arial"/>
          <w:sz w:val="22"/>
          <w:szCs w:val="22"/>
        </w:rPr>
      </w:pPr>
    </w:p>
    <w:p w14:paraId="7120CEEE" w14:textId="77777777" w:rsidR="00165612" w:rsidRPr="000D437F" w:rsidRDefault="00165612" w:rsidP="00165612">
      <w:pPr>
        <w:jc w:val="center"/>
        <w:rPr>
          <w:rFonts w:ascii="Garamond" w:hAnsi="Garamond" w:cs="Arial"/>
          <w:sz w:val="22"/>
          <w:szCs w:val="22"/>
          <w:lang w:val="ru-RU"/>
        </w:rPr>
      </w:pPr>
    </w:p>
    <w:p w14:paraId="12AF6FA8" w14:textId="77777777" w:rsidR="00165612" w:rsidRPr="000D437F" w:rsidRDefault="00165612" w:rsidP="00165612">
      <w:pPr>
        <w:jc w:val="center"/>
        <w:rPr>
          <w:rFonts w:ascii="Garamond" w:hAnsi="Garamond" w:cs="Arial"/>
          <w:b/>
          <w:bCs/>
          <w:iCs/>
          <w:sz w:val="22"/>
          <w:szCs w:val="22"/>
          <w:lang w:val="ru-RU"/>
        </w:rPr>
      </w:pPr>
      <w:r w:rsidRPr="000D437F">
        <w:rPr>
          <w:rFonts w:ascii="Garamond" w:hAnsi="Garamond" w:cs="Arial"/>
          <w:b/>
          <w:bCs/>
          <w:iCs/>
          <w:sz w:val="22"/>
          <w:szCs w:val="22"/>
          <w:lang w:val="ru-RU"/>
        </w:rPr>
        <w:t>КОНКУРСНА ДОКУМЕНТАЦИЈА</w:t>
      </w:r>
    </w:p>
    <w:p w14:paraId="6F5B48C9" w14:textId="77777777" w:rsidR="00165612" w:rsidRPr="000D437F" w:rsidRDefault="00165612" w:rsidP="00165612">
      <w:pPr>
        <w:jc w:val="center"/>
        <w:rPr>
          <w:rFonts w:ascii="Garamond" w:hAnsi="Garamond" w:cs="Arial"/>
          <w:b/>
          <w:bCs/>
          <w:i/>
          <w:iCs/>
          <w:sz w:val="22"/>
          <w:szCs w:val="22"/>
          <w:lang w:val="ru-RU"/>
        </w:rPr>
      </w:pPr>
    </w:p>
    <w:p w14:paraId="1C042F2C" w14:textId="77777777" w:rsidR="00165612" w:rsidRPr="000D437F" w:rsidRDefault="00165612" w:rsidP="00165612">
      <w:pPr>
        <w:jc w:val="center"/>
        <w:rPr>
          <w:rFonts w:ascii="Garamond" w:hAnsi="Garamond"/>
          <w:b/>
          <w:sz w:val="28"/>
          <w:szCs w:val="28"/>
          <w:lang w:val="sr-Cyrl-RS"/>
        </w:rPr>
      </w:pPr>
      <w:r w:rsidRPr="000D437F">
        <w:rPr>
          <w:rFonts w:ascii="Garamond" w:hAnsi="Garamond" w:cs="Arial"/>
          <w:b/>
          <w:bCs/>
          <w:sz w:val="28"/>
          <w:szCs w:val="28"/>
          <w:lang w:val="sr-Cyrl-RS"/>
        </w:rPr>
        <w:t xml:space="preserve"> ЗА </w:t>
      </w:r>
      <w:r w:rsidRPr="000D437F">
        <w:rPr>
          <w:rFonts w:ascii="Garamond" w:hAnsi="Garamond" w:cs="Arial"/>
          <w:b/>
          <w:bCs/>
          <w:sz w:val="28"/>
          <w:szCs w:val="28"/>
        </w:rPr>
        <w:t>ЈАВН</w:t>
      </w:r>
      <w:r w:rsidRPr="000D437F">
        <w:rPr>
          <w:rFonts w:ascii="Garamond" w:hAnsi="Garamond" w:cs="Arial"/>
          <w:b/>
          <w:bCs/>
          <w:sz w:val="28"/>
          <w:szCs w:val="28"/>
          <w:lang w:val="sr-Cyrl-RS"/>
        </w:rPr>
        <w:t>У</w:t>
      </w:r>
      <w:r w:rsidRPr="000D437F">
        <w:rPr>
          <w:rFonts w:ascii="Garamond" w:hAnsi="Garamond" w:cs="Arial"/>
          <w:b/>
          <w:bCs/>
          <w:sz w:val="28"/>
          <w:szCs w:val="28"/>
        </w:rPr>
        <w:t xml:space="preserve"> НАБАВК</w:t>
      </w:r>
      <w:r w:rsidRPr="000D437F">
        <w:rPr>
          <w:rFonts w:ascii="Garamond" w:hAnsi="Garamond" w:cs="Arial"/>
          <w:b/>
          <w:bCs/>
          <w:sz w:val="28"/>
          <w:szCs w:val="28"/>
          <w:lang w:val="sr-Cyrl-RS"/>
        </w:rPr>
        <w:t xml:space="preserve">У </w:t>
      </w:r>
      <w:r w:rsidRPr="000D437F">
        <w:rPr>
          <w:rFonts w:ascii="Garamond" w:hAnsi="Garamond"/>
          <w:b/>
          <w:sz w:val="28"/>
          <w:szCs w:val="28"/>
          <w:lang w:val="sr-Cyrl-CS"/>
        </w:rPr>
        <w:t>УСЛУГА</w:t>
      </w:r>
      <w:r w:rsidRPr="000D437F">
        <w:rPr>
          <w:rFonts w:ascii="Garamond" w:hAnsi="Garamond" w:cs="Arial"/>
          <w:b/>
          <w:bCs/>
          <w:sz w:val="28"/>
          <w:szCs w:val="28"/>
          <w:lang w:val="sr-Cyrl-CS"/>
        </w:rPr>
        <w:t xml:space="preserve"> </w:t>
      </w:r>
      <w:r w:rsidRPr="000D437F">
        <w:rPr>
          <w:rFonts w:ascii="Garamond" w:hAnsi="Garamond" w:cs="Arial"/>
          <w:b/>
          <w:bCs/>
          <w:sz w:val="28"/>
          <w:szCs w:val="28"/>
          <w:lang w:val="sr-Cyrl-RS"/>
        </w:rPr>
        <w:t>ОРГАНИЗОВАЊА ЕДУКАЦИЈЕ</w:t>
      </w:r>
      <w:r w:rsidRPr="000D437F">
        <w:rPr>
          <w:rFonts w:ascii="Garamond" w:hAnsi="Garamond" w:cs="Arial"/>
          <w:b/>
          <w:bCs/>
          <w:sz w:val="28"/>
          <w:szCs w:val="28"/>
          <w:lang w:val="en-US"/>
        </w:rPr>
        <w:t xml:space="preserve"> II</w:t>
      </w:r>
      <w:r w:rsidRPr="000D437F">
        <w:rPr>
          <w:rFonts w:ascii="Garamond" w:hAnsi="Garamond" w:cs="Arial"/>
          <w:b/>
          <w:bCs/>
          <w:sz w:val="28"/>
          <w:szCs w:val="28"/>
          <w:lang w:val="sr-Cyrl-RS"/>
        </w:rPr>
        <w:t xml:space="preserve"> СЕМЕСТРА  У ОКВИРУ СПЕЦИЈАЛИСТИЧКОГ ПРОГРАМА</w:t>
      </w:r>
    </w:p>
    <w:p w14:paraId="6792710A" w14:textId="77777777" w:rsidR="00165612" w:rsidRPr="000D437F" w:rsidRDefault="00165612" w:rsidP="00165612">
      <w:pPr>
        <w:jc w:val="center"/>
        <w:rPr>
          <w:rFonts w:ascii="Garamond" w:eastAsia="Times New Roman" w:hAnsi="Garamond" w:cs="TimesNewRomanPSMT"/>
          <w:color w:val="auto"/>
          <w:kern w:val="0"/>
          <w:sz w:val="28"/>
          <w:szCs w:val="28"/>
          <w:lang w:val="sr-Cyrl-RS" w:eastAsia="en-US"/>
        </w:rPr>
      </w:pPr>
    </w:p>
    <w:p w14:paraId="78078677" w14:textId="77777777" w:rsidR="00165612" w:rsidRPr="000D437F" w:rsidRDefault="00165612" w:rsidP="00165612">
      <w:pPr>
        <w:jc w:val="center"/>
        <w:rPr>
          <w:rFonts w:ascii="Garamond" w:eastAsia="Times New Roman" w:hAnsi="Garamond" w:cs="TimesNewRomanPS-BoldMT"/>
          <w:b/>
          <w:bCs/>
          <w:color w:val="auto"/>
          <w:kern w:val="0"/>
          <w:sz w:val="22"/>
          <w:szCs w:val="22"/>
          <w:lang w:val="sr-Cyrl-RS" w:eastAsia="en-US"/>
        </w:rPr>
      </w:pPr>
    </w:p>
    <w:p w14:paraId="53BE6A68" w14:textId="77777777" w:rsidR="00165612" w:rsidRPr="000D437F" w:rsidRDefault="00165612" w:rsidP="00165612">
      <w:pPr>
        <w:jc w:val="center"/>
        <w:rPr>
          <w:rFonts w:ascii="Garamond" w:hAnsi="Garamond" w:cs="Arial"/>
          <w:b/>
          <w:bCs/>
          <w:i/>
          <w:iCs/>
          <w:sz w:val="22"/>
          <w:szCs w:val="22"/>
        </w:rPr>
      </w:pPr>
    </w:p>
    <w:p w14:paraId="4B04F644" w14:textId="77777777" w:rsidR="00165612" w:rsidRPr="000D437F" w:rsidRDefault="00165612" w:rsidP="00165612">
      <w:pPr>
        <w:jc w:val="center"/>
        <w:rPr>
          <w:rFonts w:ascii="Garamond" w:hAnsi="Garamond" w:cs="Arial"/>
          <w:b/>
          <w:bCs/>
          <w:sz w:val="22"/>
          <w:szCs w:val="22"/>
        </w:rPr>
      </w:pPr>
      <w:r w:rsidRPr="000D437F">
        <w:rPr>
          <w:rFonts w:ascii="Garamond" w:hAnsi="Garamond" w:cs="Arial"/>
          <w:b/>
          <w:bCs/>
          <w:sz w:val="22"/>
          <w:szCs w:val="22"/>
        </w:rPr>
        <w:t>ЈАВНА НАБАКА МАЛЕ ВРЕДНОСТИ</w:t>
      </w:r>
    </w:p>
    <w:p w14:paraId="18686A6B" w14:textId="77777777" w:rsidR="00165612" w:rsidRPr="000D437F" w:rsidRDefault="00165612" w:rsidP="00165612">
      <w:pPr>
        <w:jc w:val="center"/>
        <w:rPr>
          <w:rFonts w:ascii="Garamond" w:hAnsi="Garamond" w:cs="Arial"/>
          <w:b/>
          <w:bCs/>
          <w:sz w:val="22"/>
          <w:szCs w:val="22"/>
        </w:rPr>
      </w:pPr>
    </w:p>
    <w:p w14:paraId="78C74AEF" w14:textId="6DE81558" w:rsidR="00165612" w:rsidRPr="000D437F" w:rsidRDefault="00165612" w:rsidP="00165612">
      <w:pPr>
        <w:jc w:val="center"/>
        <w:rPr>
          <w:rFonts w:ascii="Garamond" w:hAnsi="Garamond" w:cs="Arial"/>
          <w:b/>
          <w:i/>
          <w:iCs/>
          <w:sz w:val="22"/>
          <w:szCs w:val="22"/>
          <w:lang w:val="sr-Cyrl-RS"/>
        </w:rPr>
      </w:pPr>
      <w:r w:rsidRPr="000D437F">
        <w:rPr>
          <w:rFonts w:ascii="Garamond" w:hAnsi="Garamond" w:cs="Arial"/>
          <w:b/>
          <w:bCs/>
          <w:sz w:val="22"/>
          <w:szCs w:val="22"/>
          <w:lang w:val="sr-Cyrl-RS"/>
        </w:rPr>
        <w:t>ЈНМВ:</w:t>
      </w:r>
      <w:r w:rsidRPr="000D437F">
        <w:rPr>
          <w:rFonts w:ascii="Garamond" w:hAnsi="Garamond" w:cs="Arial"/>
          <w:b/>
          <w:bCs/>
          <w:sz w:val="22"/>
          <w:szCs w:val="22"/>
        </w:rPr>
        <w:t xml:space="preserve"> </w:t>
      </w:r>
      <w:r w:rsidRPr="000D437F">
        <w:rPr>
          <w:rFonts w:ascii="Garamond" w:hAnsi="Garamond" w:cs="Arial"/>
          <w:b/>
          <w:sz w:val="22"/>
          <w:szCs w:val="22"/>
          <w:lang w:val="sr-Cyrl-RS"/>
        </w:rPr>
        <w:t>0</w:t>
      </w:r>
      <w:r w:rsidR="00761AA8">
        <w:rPr>
          <w:rFonts w:ascii="Garamond" w:hAnsi="Garamond" w:cs="Arial"/>
          <w:b/>
          <w:sz w:val="22"/>
          <w:szCs w:val="22"/>
          <w:lang w:val="sr-Cyrl-RS"/>
        </w:rPr>
        <w:t>6</w:t>
      </w:r>
      <w:r w:rsidRPr="000D437F">
        <w:rPr>
          <w:rFonts w:ascii="Garamond" w:hAnsi="Garamond" w:cs="Arial"/>
          <w:b/>
          <w:sz w:val="22"/>
          <w:szCs w:val="22"/>
          <w:lang w:val="sr-Cyrl-RS"/>
        </w:rPr>
        <w:t>/2015</w:t>
      </w:r>
    </w:p>
    <w:p w14:paraId="10929848" w14:textId="77777777" w:rsidR="00165612" w:rsidRPr="000D437F" w:rsidRDefault="00165612" w:rsidP="00165612">
      <w:pPr>
        <w:jc w:val="center"/>
        <w:rPr>
          <w:rFonts w:ascii="Garamond" w:hAnsi="Garamond" w:cs="Arial"/>
          <w:i/>
          <w:iCs/>
          <w:sz w:val="22"/>
          <w:szCs w:val="22"/>
        </w:rPr>
      </w:pPr>
    </w:p>
    <w:p w14:paraId="62E8B388" w14:textId="77777777" w:rsidR="00165612" w:rsidRPr="000D437F" w:rsidRDefault="00165612" w:rsidP="00165612">
      <w:pPr>
        <w:jc w:val="center"/>
        <w:rPr>
          <w:rFonts w:ascii="Garamond" w:hAnsi="Garamond" w:cs="Arial"/>
          <w:i/>
          <w:iCs/>
          <w:sz w:val="22"/>
          <w:szCs w:val="22"/>
        </w:rPr>
      </w:pPr>
    </w:p>
    <w:p w14:paraId="143C5D26" w14:textId="77777777" w:rsidR="00165612" w:rsidRDefault="00165612" w:rsidP="00165612">
      <w:pPr>
        <w:jc w:val="center"/>
        <w:rPr>
          <w:rFonts w:ascii="Garamond" w:hAnsi="Garamond" w:cs="Arial"/>
          <w:i/>
          <w:iCs/>
          <w:sz w:val="22"/>
          <w:szCs w:val="22"/>
        </w:rPr>
      </w:pPr>
    </w:p>
    <w:p w14:paraId="6ACE2E21" w14:textId="77777777" w:rsidR="000D437F" w:rsidRPr="000D437F" w:rsidRDefault="000D437F" w:rsidP="00165612">
      <w:pPr>
        <w:jc w:val="center"/>
        <w:rPr>
          <w:rFonts w:ascii="Garamond" w:hAnsi="Garamond" w:cs="Arial"/>
          <w:i/>
          <w:iCs/>
          <w:sz w:val="22"/>
          <w:szCs w:val="22"/>
        </w:rPr>
      </w:pPr>
    </w:p>
    <w:p w14:paraId="02CC9217" w14:textId="77777777" w:rsidR="00165612" w:rsidRPr="000D437F" w:rsidRDefault="00165612" w:rsidP="00165612">
      <w:pPr>
        <w:jc w:val="center"/>
        <w:rPr>
          <w:rFonts w:ascii="Garamond" w:hAnsi="Garamond" w:cs="Arial"/>
          <w:i/>
          <w:iCs/>
          <w:sz w:val="22"/>
          <w:szCs w:val="22"/>
        </w:rPr>
      </w:pPr>
    </w:p>
    <w:p w14:paraId="7D0D379F" w14:textId="77777777" w:rsidR="00165612" w:rsidRPr="000D437F" w:rsidRDefault="00165612" w:rsidP="00165612">
      <w:pPr>
        <w:jc w:val="center"/>
        <w:rPr>
          <w:rFonts w:ascii="Garamond" w:hAnsi="Garamond" w:cs="Arial"/>
          <w:i/>
          <w:iCs/>
          <w:sz w:val="22"/>
          <w:szCs w:val="22"/>
        </w:rPr>
      </w:pPr>
    </w:p>
    <w:p w14:paraId="7F1BC29A" w14:textId="1CEB09AB" w:rsidR="00165612" w:rsidRPr="000D437F" w:rsidRDefault="00165612" w:rsidP="00165612">
      <w:pPr>
        <w:jc w:val="center"/>
        <w:rPr>
          <w:rFonts w:ascii="Garamond" w:hAnsi="Garamond" w:cs="Arial"/>
          <w:b/>
          <w:iCs/>
          <w:sz w:val="22"/>
          <w:szCs w:val="22"/>
          <w:lang w:val="sr-Cyrl-RS"/>
        </w:rPr>
      </w:pPr>
      <w:r w:rsidRPr="000D437F">
        <w:rPr>
          <w:rFonts w:ascii="Garamond" w:hAnsi="Garamond" w:cs="Arial"/>
          <w:b/>
          <w:iCs/>
          <w:sz w:val="22"/>
          <w:szCs w:val="22"/>
          <w:lang w:val="sr-Cyrl-RS"/>
        </w:rPr>
        <w:t xml:space="preserve">РОК ЗА ДОСТАВЉАЊЕ ПОНУДА: </w:t>
      </w:r>
      <w:r w:rsidR="002B7000">
        <w:rPr>
          <w:rFonts w:ascii="Garamond" w:hAnsi="Garamond" w:cs="Arial"/>
          <w:b/>
          <w:iCs/>
          <w:sz w:val="22"/>
          <w:szCs w:val="22"/>
        </w:rPr>
        <w:t>08</w:t>
      </w:r>
      <w:r w:rsidRPr="000D437F">
        <w:rPr>
          <w:rFonts w:ascii="Garamond" w:hAnsi="Garamond" w:cs="Arial"/>
          <w:b/>
          <w:iCs/>
          <w:sz w:val="22"/>
          <w:szCs w:val="22"/>
        </w:rPr>
        <w:t>.</w:t>
      </w:r>
      <w:r w:rsidR="002B7000">
        <w:rPr>
          <w:rFonts w:ascii="Garamond" w:hAnsi="Garamond" w:cs="Arial"/>
          <w:b/>
          <w:iCs/>
          <w:sz w:val="22"/>
          <w:szCs w:val="22"/>
        </w:rPr>
        <w:t>06.</w:t>
      </w:r>
      <w:r w:rsidRPr="000D437F">
        <w:rPr>
          <w:rFonts w:ascii="Garamond" w:hAnsi="Garamond" w:cs="Arial"/>
          <w:b/>
          <w:iCs/>
          <w:sz w:val="22"/>
          <w:szCs w:val="22"/>
        </w:rPr>
        <w:t>201</w:t>
      </w:r>
      <w:r w:rsidRPr="000D437F">
        <w:rPr>
          <w:rFonts w:ascii="Garamond" w:hAnsi="Garamond" w:cs="Arial"/>
          <w:b/>
          <w:iCs/>
          <w:sz w:val="22"/>
          <w:szCs w:val="22"/>
          <w:lang w:val="sr-Cyrl-RS"/>
        </w:rPr>
        <w:t>5</w:t>
      </w:r>
      <w:r w:rsidRPr="000D437F">
        <w:rPr>
          <w:rFonts w:ascii="Garamond" w:hAnsi="Garamond" w:cs="Arial"/>
          <w:b/>
          <w:iCs/>
          <w:sz w:val="22"/>
          <w:szCs w:val="22"/>
        </w:rPr>
        <w:t>.</w:t>
      </w:r>
      <w:r w:rsidRPr="000D437F">
        <w:rPr>
          <w:rFonts w:ascii="Garamond" w:hAnsi="Garamond" w:cs="Arial"/>
          <w:b/>
          <w:iCs/>
          <w:sz w:val="22"/>
          <w:szCs w:val="22"/>
          <w:lang w:val="sr-Cyrl-RS"/>
        </w:rPr>
        <w:t xml:space="preserve"> ГОДИНЕ У 10.00 ЧАСОВА</w:t>
      </w:r>
    </w:p>
    <w:p w14:paraId="670577D1" w14:textId="77777777" w:rsidR="00165612" w:rsidRPr="000D437F" w:rsidRDefault="00165612" w:rsidP="00165612">
      <w:pPr>
        <w:jc w:val="center"/>
        <w:rPr>
          <w:rFonts w:ascii="Garamond" w:hAnsi="Garamond" w:cs="Arial"/>
          <w:i/>
          <w:iCs/>
          <w:sz w:val="22"/>
          <w:szCs w:val="22"/>
        </w:rPr>
      </w:pPr>
    </w:p>
    <w:p w14:paraId="57D28017" w14:textId="77777777" w:rsidR="00165612" w:rsidRPr="000D437F" w:rsidRDefault="00165612" w:rsidP="00165612">
      <w:pPr>
        <w:jc w:val="center"/>
        <w:rPr>
          <w:rFonts w:ascii="Garamond" w:hAnsi="Garamond" w:cs="Arial"/>
          <w:i/>
          <w:iCs/>
          <w:sz w:val="22"/>
          <w:szCs w:val="22"/>
        </w:rPr>
      </w:pPr>
    </w:p>
    <w:p w14:paraId="4188D32A" w14:textId="77777777" w:rsidR="00165612" w:rsidRPr="000D437F" w:rsidRDefault="00165612" w:rsidP="00165612">
      <w:pPr>
        <w:jc w:val="center"/>
        <w:rPr>
          <w:rFonts w:ascii="Garamond" w:hAnsi="Garamond" w:cs="Arial"/>
          <w:i/>
          <w:iCs/>
          <w:sz w:val="22"/>
          <w:szCs w:val="22"/>
        </w:rPr>
      </w:pPr>
    </w:p>
    <w:p w14:paraId="3919BFCF" w14:textId="77777777" w:rsidR="00165612" w:rsidRPr="000D437F" w:rsidRDefault="00165612" w:rsidP="00165612">
      <w:pPr>
        <w:jc w:val="center"/>
        <w:rPr>
          <w:rFonts w:ascii="Garamond" w:hAnsi="Garamond" w:cs="Arial"/>
          <w:i/>
          <w:iCs/>
          <w:sz w:val="22"/>
          <w:szCs w:val="22"/>
        </w:rPr>
      </w:pPr>
    </w:p>
    <w:p w14:paraId="2BE041F7" w14:textId="77777777" w:rsidR="00165612" w:rsidRPr="000D437F" w:rsidRDefault="00165612" w:rsidP="00165612">
      <w:pPr>
        <w:jc w:val="center"/>
        <w:rPr>
          <w:rFonts w:ascii="Garamond" w:hAnsi="Garamond" w:cs="Arial"/>
          <w:i/>
          <w:iCs/>
          <w:sz w:val="22"/>
          <w:szCs w:val="22"/>
        </w:rPr>
      </w:pPr>
    </w:p>
    <w:p w14:paraId="554F6B6F" w14:textId="77777777" w:rsidR="00165612" w:rsidRPr="000D437F" w:rsidRDefault="00165612" w:rsidP="00165612">
      <w:pPr>
        <w:jc w:val="center"/>
        <w:rPr>
          <w:rFonts w:ascii="Garamond" w:hAnsi="Garamond" w:cs="Arial"/>
          <w:i/>
          <w:iCs/>
          <w:sz w:val="22"/>
          <w:szCs w:val="22"/>
        </w:rPr>
      </w:pPr>
    </w:p>
    <w:p w14:paraId="62D95ED5" w14:textId="77777777" w:rsidR="00165612" w:rsidRPr="000D437F" w:rsidRDefault="00165612" w:rsidP="00165612">
      <w:pPr>
        <w:jc w:val="center"/>
        <w:rPr>
          <w:rFonts w:ascii="Garamond" w:hAnsi="Garamond" w:cs="Arial"/>
          <w:i/>
          <w:iCs/>
          <w:sz w:val="22"/>
          <w:szCs w:val="22"/>
        </w:rPr>
      </w:pPr>
    </w:p>
    <w:p w14:paraId="48180598" w14:textId="77777777" w:rsidR="00165612" w:rsidRPr="000D437F" w:rsidRDefault="00165612" w:rsidP="00165612">
      <w:pPr>
        <w:jc w:val="center"/>
        <w:rPr>
          <w:rFonts w:ascii="Garamond" w:hAnsi="Garamond" w:cs="Arial"/>
          <w:i/>
          <w:iCs/>
          <w:sz w:val="22"/>
          <w:szCs w:val="22"/>
        </w:rPr>
      </w:pPr>
    </w:p>
    <w:p w14:paraId="5C9B677E" w14:textId="77777777" w:rsidR="00165612" w:rsidRPr="000D437F" w:rsidRDefault="00165612" w:rsidP="00165612">
      <w:pPr>
        <w:jc w:val="center"/>
        <w:rPr>
          <w:rFonts w:ascii="Garamond" w:hAnsi="Garamond" w:cs="Arial"/>
          <w:i/>
          <w:iCs/>
          <w:sz w:val="22"/>
          <w:szCs w:val="22"/>
        </w:rPr>
      </w:pPr>
    </w:p>
    <w:p w14:paraId="50DE2D5B" w14:textId="77777777" w:rsidR="00165612" w:rsidRDefault="00165612" w:rsidP="00165612">
      <w:pPr>
        <w:rPr>
          <w:rFonts w:ascii="Garamond" w:hAnsi="Garamond" w:cs="Arial"/>
          <w:i/>
          <w:iCs/>
          <w:sz w:val="22"/>
          <w:szCs w:val="22"/>
          <w:lang w:val="sr-Cyrl-RS"/>
        </w:rPr>
      </w:pPr>
    </w:p>
    <w:p w14:paraId="767EDB11" w14:textId="77777777" w:rsidR="000D437F" w:rsidRDefault="000D437F" w:rsidP="00165612">
      <w:pPr>
        <w:rPr>
          <w:rFonts w:ascii="Garamond" w:hAnsi="Garamond" w:cs="Arial"/>
          <w:i/>
          <w:iCs/>
          <w:sz w:val="22"/>
          <w:szCs w:val="22"/>
          <w:lang w:val="sr-Cyrl-RS"/>
        </w:rPr>
      </w:pPr>
    </w:p>
    <w:p w14:paraId="7BA7014D" w14:textId="77777777" w:rsidR="000D437F" w:rsidRDefault="000D437F" w:rsidP="00165612">
      <w:pPr>
        <w:rPr>
          <w:rFonts w:ascii="Garamond" w:hAnsi="Garamond" w:cs="Arial"/>
          <w:i/>
          <w:iCs/>
          <w:sz w:val="22"/>
          <w:szCs w:val="22"/>
          <w:lang w:val="sr-Cyrl-RS"/>
        </w:rPr>
      </w:pPr>
    </w:p>
    <w:p w14:paraId="50E9D6FD" w14:textId="77777777" w:rsidR="000D437F" w:rsidRDefault="000D437F" w:rsidP="00165612">
      <w:pPr>
        <w:rPr>
          <w:rFonts w:ascii="Garamond" w:hAnsi="Garamond" w:cs="Arial"/>
          <w:i/>
          <w:iCs/>
          <w:sz w:val="22"/>
          <w:szCs w:val="22"/>
          <w:lang w:val="sr-Cyrl-RS"/>
        </w:rPr>
      </w:pPr>
    </w:p>
    <w:p w14:paraId="35E99708" w14:textId="77777777" w:rsidR="000D437F" w:rsidRDefault="000D437F" w:rsidP="00165612">
      <w:pPr>
        <w:rPr>
          <w:rFonts w:ascii="Garamond" w:hAnsi="Garamond" w:cs="Arial"/>
          <w:i/>
          <w:iCs/>
          <w:sz w:val="22"/>
          <w:szCs w:val="22"/>
          <w:lang w:val="sr-Cyrl-RS"/>
        </w:rPr>
      </w:pPr>
    </w:p>
    <w:p w14:paraId="5D53CFB1" w14:textId="77777777" w:rsidR="000D437F" w:rsidRPr="000D437F" w:rsidRDefault="000D437F" w:rsidP="00165612">
      <w:pPr>
        <w:rPr>
          <w:rFonts w:ascii="Garamond" w:hAnsi="Garamond" w:cs="Arial"/>
          <w:i/>
          <w:iCs/>
          <w:sz w:val="22"/>
          <w:szCs w:val="22"/>
          <w:lang w:val="sr-Cyrl-RS"/>
        </w:rPr>
      </w:pPr>
    </w:p>
    <w:p w14:paraId="7353A592" w14:textId="77777777" w:rsidR="00165612" w:rsidRPr="000D437F" w:rsidRDefault="00165612" w:rsidP="00165612">
      <w:pPr>
        <w:jc w:val="center"/>
        <w:rPr>
          <w:rFonts w:ascii="Garamond" w:hAnsi="Garamond" w:cs="Arial"/>
          <w:i/>
          <w:iCs/>
          <w:sz w:val="22"/>
          <w:szCs w:val="22"/>
          <w:lang w:val="sr-Cyrl-RS"/>
        </w:rPr>
      </w:pPr>
    </w:p>
    <w:p w14:paraId="6B03BDEF" w14:textId="77777777" w:rsidR="00165612" w:rsidRPr="000D437F" w:rsidRDefault="00165612" w:rsidP="00165612">
      <w:pPr>
        <w:jc w:val="center"/>
        <w:rPr>
          <w:rFonts w:ascii="Garamond" w:hAnsi="Garamond" w:cs="Arial"/>
          <w:i/>
          <w:iCs/>
          <w:sz w:val="22"/>
          <w:szCs w:val="22"/>
          <w:lang w:val="sr-Cyrl-RS"/>
        </w:rPr>
      </w:pPr>
    </w:p>
    <w:p w14:paraId="099A693F" w14:textId="77777777" w:rsidR="00165612" w:rsidRPr="000D437F" w:rsidRDefault="00165612" w:rsidP="00165612">
      <w:pPr>
        <w:jc w:val="center"/>
        <w:rPr>
          <w:rFonts w:ascii="Garamond" w:hAnsi="Garamond" w:cs="Arial"/>
          <w:i/>
          <w:iCs/>
          <w:sz w:val="22"/>
          <w:szCs w:val="22"/>
          <w:lang w:val="sr-Cyrl-RS"/>
        </w:rPr>
      </w:pPr>
    </w:p>
    <w:p w14:paraId="03C44D43" w14:textId="77777777" w:rsidR="00165612" w:rsidRPr="000D437F" w:rsidRDefault="00165612" w:rsidP="00165612">
      <w:pPr>
        <w:jc w:val="center"/>
        <w:rPr>
          <w:rFonts w:ascii="Garamond" w:hAnsi="Garamond" w:cs="Arial"/>
          <w:i/>
          <w:iCs/>
          <w:sz w:val="22"/>
          <w:szCs w:val="22"/>
          <w:lang w:val="sr-Cyrl-RS"/>
        </w:rPr>
      </w:pPr>
    </w:p>
    <w:p w14:paraId="1CD4BFBC" w14:textId="77777777" w:rsidR="00165612" w:rsidRPr="000D437F" w:rsidRDefault="00165612" w:rsidP="00165612">
      <w:pPr>
        <w:jc w:val="center"/>
        <w:rPr>
          <w:rFonts w:ascii="Garamond" w:hAnsi="Garamond" w:cs="Arial"/>
          <w:i/>
          <w:iCs/>
          <w:sz w:val="22"/>
          <w:szCs w:val="22"/>
          <w:lang w:val="sr-Cyrl-RS"/>
        </w:rPr>
      </w:pPr>
    </w:p>
    <w:p w14:paraId="28CC5236" w14:textId="77777777" w:rsidR="00165612" w:rsidRPr="000D437F" w:rsidRDefault="00165612" w:rsidP="00165612">
      <w:pPr>
        <w:jc w:val="center"/>
        <w:rPr>
          <w:rFonts w:ascii="Garamond" w:hAnsi="Garamond" w:cs="Arial"/>
          <w:i/>
          <w:iCs/>
          <w:sz w:val="22"/>
          <w:szCs w:val="22"/>
        </w:rPr>
      </w:pPr>
    </w:p>
    <w:p w14:paraId="417A9CF6" w14:textId="77777777" w:rsidR="00165612" w:rsidRPr="000D437F" w:rsidRDefault="00165612" w:rsidP="00165612">
      <w:pPr>
        <w:jc w:val="center"/>
        <w:rPr>
          <w:rFonts w:ascii="Garamond" w:hAnsi="Garamond" w:cs="Arial"/>
          <w:i/>
          <w:iCs/>
          <w:sz w:val="22"/>
          <w:szCs w:val="22"/>
          <w:lang w:val="sr-Cyrl-RS"/>
        </w:rPr>
      </w:pPr>
      <w:r w:rsidRPr="000D437F">
        <w:rPr>
          <w:rFonts w:ascii="Garamond" w:hAnsi="Garamond" w:cs="Arial"/>
          <w:i/>
          <w:iCs/>
          <w:sz w:val="22"/>
          <w:szCs w:val="22"/>
          <w:lang w:val="sr-Cyrl-RS"/>
        </w:rPr>
        <w:t>_____________________________________________________</w:t>
      </w:r>
    </w:p>
    <w:p w14:paraId="17E45DD0" w14:textId="033AB9BE" w:rsidR="00FC73C4" w:rsidRPr="000D437F" w:rsidRDefault="00761AA8" w:rsidP="00FC73C4">
      <w:pPr>
        <w:jc w:val="center"/>
        <w:rPr>
          <w:rFonts w:ascii="Garamond" w:hAnsi="Garamond" w:cs="Arial"/>
          <w:b/>
          <w:bCs/>
          <w:sz w:val="22"/>
          <w:szCs w:val="22"/>
          <w:lang w:val="sr-Cyrl-RS"/>
        </w:rPr>
      </w:pPr>
      <w:r>
        <w:rPr>
          <w:rFonts w:ascii="Garamond" w:hAnsi="Garamond" w:cs="Arial"/>
          <w:b/>
          <w:iCs/>
          <w:sz w:val="22"/>
          <w:szCs w:val="22"/>
          <w:lang w:val="sr-Cyrl-RS"/>
        </w:rPr>
        <w:t xml:space="preserve">Мај </w:t>
      </w:r>
      <w:r w:rsidR="00165612" w:rsidRPr="000D437F">
        <w:rPr>
          <w:rFonts w:ascii="Garamond" w:hAnsi="Garamond" w:cs="Arial"/>
          <w:b/>
          <w:bCs/>
          <w:sz w:val="22"/>
          <w:szCs w:val="22"/>
        </w:rPr>
        <w:t>201</w:t>
      </w:r>
      <w:r w:rsidR="00165612" w:rsidRPr="000D437F">
        <w:rPr>
          <w:rFonts w:ascii="Garamond" w:hAnsi="Garamond" w:cs="Arial"/>
          <w:b/>
          <w:bCs/>
          <w:sz w:val="22"/>
          <w:szCs w:val="22"/>
          <w:lang w:val="sr-Cyrl-RS"/>
        </w:rPr>
        <w:t>5</w:t>
      </w:r>
      <w:r w:rsidR="00165612" w:rsidRPr="000D437F">
        <w:rPr>
          <w:rFonts w:ascii="Garamond" w:hAnsi="Garamond" w:cs="Arial"/>
          <w:b/>
          <w:bCs/>
          <w:sz w:val="22"/>
          <w:szCs w:val="22"/>
        </w:rPr>
        <w:t xml:space="preserve">. </w:t>
      </w:r>
      <w:r w:rsidR="00165612" w:rsidRPr="000D437F">
        <w:rPr>
          <w:rFonts w:ascii="Garamond" w:hAnsi="Garamond" w:cs="Arial"/>
          <w:b/>
          <w:bCs/>
          <w:sz w:val="22"/>
          <w:szCs w:val="22"/>
          <w:lang w:val="sr-Cyrl-RS"/>
        </w:rPr>
        <w:t>г</w:t>
      </w:r>
      <w:r w:rsidR="00FC73C4" w:rsidRPr="000D437F">
        <w:rPr>
          <w:rFonts w:ascii="Garamond" w:hAnsi="Garamond" w:cs="Arial"/>
          <w:b/>
          <w:bCs/>
          <w:sz w:val="22"/>
          <w:szCs w:val="22"/>
        </w:rPr>
        <w:t>оди</w:t>
      </w:r>
      <w:r w:rsidR="00FC73C4" w:rsidRPr="000D437F">
        <w:rPr>
          <w:rFonts w:ascii="Garamond" w:hAnsi="Garamond" w:cs="Arial"/>
          <w:b/>
          <w:bCs/>
          <w:sz w:val="22"/>
          <w:szCs w:val="22"/>
          <w:lang w:val="sr-Cyrl-RS"/>
        </w:rPr>
        <w:t>не</w:t>
      </w:r>
    </w:p>
    <w:p w14:paraId="2EEFC33D" w14:textId="4C814DEC" w:rsidR="00165612" w:rsidRPr="000D437F" w:rsidRDefault="00165612" w:rsidP="00FC73C4">
      <w:pPr>
        <w:jc w:val="both"/>
        <w:rPr>
          <w:rFonts w:ascii="Garamond" w:hAnsi="Garamond" w:cs="Arial"/>
          <w:b/>
          <w:bCs/>
          <w:sz w:val="22"/>
          <w:szCs w:val="22"/>
        </w:rPr>
      </w:pPr>
      <w:r w:rsidRPr="000D437F">
        <w:rPr>
          <w:rFonts w:ascii="Garamond" w:eastAsia="TimesNewRomanPSMT" w:hAnsi="Garamond" w:cs="Arial"/>
          <w:sz w:val="22"/>
          <w:szCs w:val="22"/>
        </w:rPr>
        <w:lastRenderedPageBreak/>
        <w:t>На основу чл. 39. и 61. Закона о јавним набавкама („Сл. гласник РС” бр. 124/2012</w:t>
      </w:r>
      <w:r w:rsidR="00034C9E" w:rsidRPr="000D437F">
        <w:rPr>
          <w:rFonts w:ascii="Garamond" w:eastAsia="TimesNewRomanPSMT" w:hAnsi="Garamond" w:cs="Arial"/>
          <w:sz w:val="22"/>
          <w:szCs w:val="22"/>
          <w:lang w:val="sr-Cyrl-RS"/>
        </w:rPr>
        <w:t xml:space="preserve"> и 14/2015</w:t>
      </w:r>
      <w:r w:rsidRPr="000D437F">
        <w:rPr>
          <w:rFonts w:ascii="Garamond" w:eastAsia="TimesNewRomanPSMT" w:hAnsi="Garamond"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D437F">
        <w:rPr>
          <w:rFonts w:ascii="Garamond" w:eastAsia="TimesNewRomanPSMT" w:hAnsi="Garamond" w:cs="Arial"/>
          <w:sz w:val="22"/>
          <w:szCs w:val="22"/>
          <w:lang w:val="sr-Cyrl-RS"/>
        </w:rPr>
        <w:t xml:space="preserve"> и 104/2013</w:t>
      </w:r>
      <w:r w:rsidRPr="000D437F">
        <w:rPr>
          <w:rFonts w:ascii="Garamond" w:eastAsia="TimesNewRomanPSMT" w:hAnsi="Garamond" w:cs="Arial"/>
          <w:sz w:val="22"/>
          <w:szCs w:val="22"/>
        </w:rPr>
        <w:t xml:space="preserve">), </w:t>
      </w:r>
      <w:r w:rsidRPr="000D437F">
        <w:rPr>
          <w:rFonts w:ascii="Garamond" w:hAnsi="Garamond" w:cs="Arial"/>
          <w:sz w:val="22"/>
          <w:szCs w:val="22"/>
        </w:rPr>
        <w:t xml:space="preserve">Одлуке о покретању поступка јавне набавке број </w:t>
      </w:r>
      <w:r w:rsidRPr="000D437F">
        <w:rPr>
          <w:rFonts w:ascii="Garamond" w:hAnsi="Garamond"/>
          <w:sz w:val="22"/>
          <w:szCs w:val="22"/>
        </w:rPr>
        <w:t>05</w:t>
      </w:r>
      <w:r w:rsidRPr="000D437F">
        <w:rPr>
          <w:rFonts w:ascii="Garamond" w:hAnsi="Garamond"/>
          <w:sz w:val="22"/>
          <w:szCs w:val="22"/>
          <w:lang w:val="sr-Cyrl-CS"/>
        </w:rPr>
        <w:t>/201</w:t>
      </w:r>
      <w:r w:rsidRPr="000D437F">
        <w:rPr>
          <w:rFonts w:ascii="Garamond" w:hAnsi="Garamond"/>
          <w:sz w:val="22"/>
          <w:szCs w:val="22"/>
          <w:lang w:val="sr-Cyrl-RS"/>
        </w:rPr>
        <w:t>5</w:t>
      </w:r>
      <w:r w:rsidRPr="000D437F">
        <w:rPr>
          <w:rFonts w:ascii="Garamond" w:hAnsi="Garamond"/>
          <w:sz w:val="22"/>
          <w:szCs w:val="22"/>
          <w:lang w:val="sr-Cyrl-CS"/>
        </w:rPr>
        <w:t>-02-0</w:t>
      </w:r>
      <w:r w:rsidR="00761AA8">
        <w:rPr>
          <w:rFonts w:ascii="Garamond" w:hAnsi="Garamond"/>
          <w:sz w:val="22"/>
          <w:szCs w:val="22"/>
          <w:lang w:val="sr-Cyrl-RS"/>
        </w:rPr>
        <w:t>6</w:t>
      </w:r>
      <w:r w:rsidRPr="000D437F">
        <w:rPr>
          <w:rFonts w:ascii="Garamond" w:hAnsi="Garamond"/>
          <w:sz w:val="22"/>
          <w:szCs w:val="22"/>
          <w:lang w:val="sr-Cyrl-CS"/>
        </w:rPr>
        <w:t xml:space="preserve">/1 </w:t>
      </w:r>
      <w:r w:rsidRPr="000D437F">
        <w:rPr>
          <w:rFonts w:ascii="Garamond" w:hAnsi="Garamond" w:cs="Arial"/>
          <w:sz w:val="22"/>
          <w:szCs w:val="22"/>
        </w:rPr>
        <w:t xml:space="preserve">и </w:t>
      </w:r>
      <w:r w:rsidRPr="000D437F">
        <w:rPr>
          <w:rFonts w:ascii="Garamond" w:hAnsi="Garamond" w:cs="Arial"/>
          <w:color w:val="auto"/>
          <w:sz w:val="22"/>
          <w:szCs w:val="22"/>
        </w:rPr>
        <w:t xml:space="preserve">Решења о образовању </w:t>
      </w:r>
      <w:r w:rsidRPr="000D437F">
        <w:rPr>
          <w:rFonts w:ascii="Garamond" w:hAnsi="Garamond" w:cs="Arial"/>
          <w:color w:val="auto"/>
          <w:sz w:val="22"/>
          <w:szCs w:val="22"/>
          <w:lang w:val="sr-Cyrl-RS"/>
        </w:rPr>
        <w:t>к</w:t>
      </w:r>
      <w:r w:rsidRPr="000D437F">
        <w:rPr>
          <w:rFonts w:ascii="Garamond" w:hAnsi="Garamond" w:cs="Arial"/>
          <w:color w:val="auto"/>
          <w:sz w:val="22"/>
          <w:szCs w:val="22"/>
        </w:rPr>
        <w:t>омисије</w:t>
      </w:r>
      <w:r w:rsidRPr="000D437F">
        <w:rPr>
          <w:rFonts w:ascii="Garamond" w:hAnsi="Garamond" w:cs="Arial"/>
          <w:color w:val="auto"/>
          <w:sz w:val="22"/>
          <w:szCs w:val="22"/>
          <w:lang w:val="sr-Cyrl-RS"/>
        </w:rPr>
        <w:t xml:space="preserve"> за јавну набавку </w:t>
      </w:r>
      <w:r w:rsidRPr="000D437F">
        <w:rPr>
          <w:rFonts w:ascii="Garamond" w:hAnsi="Garamond"/>
          <w:sz w:val="22"/>
          <w:szCs w:val="22"/>
        </w:rPr>
        <w:t>05</w:t>
      </w:r>
      <w:r w:rsidRPr="000D437F">
        <w:rPr>
          <w:rFonts w:ascii="Garamond" w:hAnsi="Garamond"/>
          <w:sz w:val="22"/>
          <w:szCs w:val="22"/>
          <w:lang w:val="sr-Cyrl-CS"/>
        </w:rPr>
        <w:t>/201</w:t>
      </w:r>
      <w:r w:rsidRPr="000D437F">
        <w:rPr>
          <w:rFonts w:ascii="Garamond" w:hAnsi="Garamond"/>
          <w:sz w:val="22"/>
          <w:szCs w:val="22"/>
          <w:lang w:val="sr-Cyrl-RS"/>
        </w:rPr>
        <w:t>5</w:t>
      </w:r>
      <w:r w:rsidRPr="000D437F">
        <w:rPr>
          <w:rFonts w:ascii="Garamond" w:hAnsi="Garamond"/>
          <w:sz w:val="22"/>
          <w:szCs w:val="22"/>
          <w:lang w:val="sr-Cyrl-CS"/>
        </w:rPr>
        <w:t>-02-0</w:t>
      </w:r>
      <w:r w:rsidR="00761AA8">
        <w:rPr>
          <w:rFonts w:ascii="Garamond" w:hAnsi="Garamond"/>
          <w:sz w:val="22"/>
          <w:szCs w:val="22"/>
          <w:lang w:val="sr-Cyrl-RS"/>
        </w:rPr>
        <w:t>6</w:t>
      </w:r>
      <w:r w:rsidRPr="000D437F">
        <w:rPr>
          <w:rFonts w:ascii="Garamond" w:hAnsi="Garamond"/>
          <w:sz w:val="22"/>
          <w:szCs w:val="22"/>
          <w:lang w:val="sr-Cyrl-CS"/>
        </w:rPr>
        <w:t>/</w:t>
      </w:r>
      <w:r w:rsidRPr="000D437F">
        <w:rPr>
          <w:rFonts w:ascii="Garamond" w:hAnsi="Garamond"/>
          <w:sz w:val="22"/>
          <w:szCs w:val="22"/>
        </w:rPr>
        <w:t>2</w:t>
      </w:r>
      <w:r w:rsidRPr="000D437F">
        <w:rPr>
          <w:rFonts w:ascii="Garamond" w:hAnsi="Garamond" w:cs="Arial"/>
          <w:sz w:val="22"/>
          <w:szCs w:val="22"/>
        </w:rPr>
        <w:t>, припремљена је:</w:t>
      </w:r>
    </w:p>
    <w:p w14:paraId="3F21CA5C" w14:textId="77777777" w:rsidR="00165612" w:rsidRPr="000D437F" w:rsidRDefault="00165612" w:rsidP="00FC73C4">
      <w:pPr>
        <w:ind w:firstLine="720"/>
        <w:jc w:val="both"/>
        <w:rPr>
          <w:rFonts w:ascii="Garamond" w:eastAsia="TimesNewRomanPSMT" w:hAnsi="Garamond" w:cs="Arial"/>
          <w:sz w:val="22"/>
          <w:szCs w:val="22"/>
          <w:lang w:val="sr-Cyrl-RS"/>
        </w:rPr>
      </w:pPr>
    </w:p>
    <w:p w14:paraId="0E5D050A" w14:textId="77777777" w:rsidR="00165612" w:rsidRPr="000D437F" w:rsidRDefault="00165612" w:rsidP="00165612">
      <w:pPr>
        <w:jc w:val="center"/>
        <w:rPr>
          <w:rFonts w:ascii="Garamond" w:eastAsia="TimesNewRomanPS-BoldMT" w:hAnsi="Garamond" w:cs="Arial"/>
          <w:b/>
          <w:bCs/>
          <w:sz w:val="22"/>
          <w:szCs w:val="22"/>
          <w:lang w:val="sr-Cyrl-RS"/>
        </w:rPr>
      </w:pPr>
      <w:r w:rsidRPr="000D437F">
        <w:rPr>
          <w:rFonts w:ascii="Garamond" w:eastAsia="TimesNewRomanPS-BoldMT" w:hAnsi="Garamond" w:cs="Arial"/>
          <w:b/>
          <w:bCs/>
          <w:sz w:val="22"/>
          <w:szCs w:val="22"/>
        </w:rPr>
        <w:t>КОНКУРСН</w:t>
      </w:r>
      <w:r w:rsidRPr="000D437F">
        <w:rPr>
          <w:rFonts w:ascii="Garamond" w:eastAsia="TimesNewRomanPS-BoldMT" w:hAnsi="Garamond" w:cs="Arial"/>
          <w:b/>
          <w:bCs/>
          <w:sz w:val="22"/>
          <w:szCs w:val="22"/>
          <w:lang w:val="sr-Cyrl-RS"/>
        </w:rPr>
        <w:t>А</w:t>
      </w:r>
      <w:r w:rsidRPr="000D437F">
        <w:rPr>
          <w:rFonts w:ascii="Garamond" w:eastAsia="TimesNewRomanPS-BoldMT" w:hAnsi="Garamond" w:cs="Arial"/>
          <w:b/>
          <w:bCs/>
          <w:sz w:val="22"/>
          <w:szCs w:val="22"/>
        </w:rPr>
        <w:t xml:space="preserve"> ДОКУМЕНТАЦИЈ</w:t>
      </w:r>
      <w:r w:rsidRPr="000D437F">
        <w:rPr>
          <w:rFonts w:ascii="Garamond" w:eastAsia="TimesNewRomanPS-BoldMT" w:hAnsi="Garamond" w:cs="Arial"/>
          <w:b/>
          <w:bCs/>
          <w:sz w:val="22"/>
          <w:szCs w:val="22"/>
          <w:lang w:val="sr-Cyrl-RS"/>
        </w:rPr>
        <w:t>А</w:t>
      </w:r>
    </w:p>
    <w:p w14:paraId="21970D67" w14:textId="77777777" w:rsidR="00165612" w:rsidRPr="000D437F" w:rsidRDefault="00165612" w:rsidP="00165612">
      <w:pPr>
        <w:jc w:val="center"/>
        <w:rPr>
          <w:rFonts w:ascii="Garamond" w:eastAsia="TimesNewRomanPS-BoldMT" w:hAnsi="Garamond" w:cs="Arial"/>
          <w:b/>
          <w:bCs/>
          <w:sz w:val="22"/>
          <w:szCs w:val="22"/>
          <w:lang w:val="sr-Cyrl-RS"/>
        </w:rPr>
      </w:pPr>
    </w:p>
    <w:p w14:paraId="3AE9E7CF" w14:textId="77777777" w:rsidR="00165612" w:rsidRPr="000D437F" w:rsidRDefault="00165612" w:rsidP="00165612">
      <w:pPr>
        <w:jc w:val="center"/>
        <w:rPr>
          <w:rFonts w:ascii="Garamond" w:hAnsi="Garamond"/>
          <w:b/>
          <w:sz w:val="22"/>
          <w:szCs w:val="22"/>
          <w:lang w:val="sr-Cyrl-CS"/>
        </w:rPr>
      </w:pPr>
      <w:r w:rsidRPr="000D437F">
        <w:rPr>
          <w:rFonts w:ascii="Garamond" w:eastAsia="TimesNewRomanPS-BoldMT" w:hAnsi="Garamond" w:cs="Arial"/>
          <w:b/>
          <w:bCs/>
          <w:sz w:val="22"/>
          <w:szCs w:val="22"/>
        </w:rPr>
        <w:t xml:space="preserve">ЗА ЈАВНУ НАБАВКУ МАЛЕ ВРЕДНОСТИ </w:t>
      </w:r>
      <w:r w:rsidRPr="000D437F">
        <w:rPr>
          <w:rFonts w:ascii="Garamond" w:hAnsi="Garamond"/>
          <w:b/>
          <w:sz w:val="22"/>
          <w:szCs w:val="22"/>
          <w:lang w:val="sr-Cyrl-CS"/>
        </w:rPr>
        <w:t>УСЛУГА</w:t>
      </w:r>
      <w:r w:rsidRPr="000D437F">
        <w:rPr>
          <w:rFonts w:ascii="Garamond" w:hAnsi="Garamond" w:cs="Arial"/>
          <w:b/>
          <w:bCs/>
          <w:sz w:val="22"/>
          <w:szCs w:val="22"/>
          <w:lang w:val="sr-Cyrl-CS"/>
        </w:rPr>
        <w:t xml:space="preserve"> </w:t>
      </w:r>
      <w:r w:rsidRPr="000D437F">
        <w:rPr>
          <w:rFonts w:ascii="Garamond" w:hAnsi="Garamond" w:cs="Arial"/>
          <w:b/>
          <w:bCs/>
          <w:sz w:val="22"/>
          <w:szCs w:val="22"/>
          <w:lang w:val="sr-Cyrl-RS"/>
        </w:rPr>
        <w:t xml:space="preserve">ОРГАНИЗОВАЊА ЕДУКАЦИЈЕ </w:t>
      </w:r>
      <w:r w:rsidRPr="000D437F">
        <w:rPr>
          <w:rFonts w:ascii="Garamond" w:hAnsi="Garamond" w:cs="Arial"/>
          <w:b/>
          <w:bCs/>
          <w:sz w:val="22"/>
          <w:szCs w:val="22"/>
        </w:rPr>
        <w:t>II</w:t>
      </w:r>
      <w:r w:rsidRPr="000D437F">
        <w:rPr>
          <w:rFonts w:ascii="Garamond" w:hAnsi="Garamond" w:cs="Arial"/>
          <w:b/>
          <w:bCs/>
          <w:sz w:val="22"/>
          <w:szCs w:val="22"/>
          <w:lang w:val="sr-Cyrl-RS"/>
        </w:rPr>
        <w:t xml:space="preserve"> СЕМЕСТРА У ОКВИРУ СПЕЦИЈАЛИСТИЧКОГ ПРОГРАМА</w:t>
      </w:r>
    </w:p>
    <w:p w14:paraId="3A6EBD4D" w14:textId="77777777" w:rsidR="00165612" w:rsidRPr="000D437F" w:rsidRDefault="00165612" w:rsidP="00165612">
      <w:pPr>
        <w:jc w:val="center"/>
        <w:rPr>
          <w:rFonts w:ascii="Garamond" w:eastAsia="TimesNewRomanPS-BoldMT" w:hAnsi="Garamond" w:cs="Arial"/>
          <w:b/>
          <w:bCs/>
          <w:sz w:val="22"/>
          <w:szCs w:val="22"/>
        </w:rPr>
      </w:pPr>
    </w:p>
    <w:p w14:paraId="4561094A" w14:textId="207C8E91" w:rsidR="00165612" w:rsidRPr="000D437F" w:rsidRDefault="00165612" w:rsidP="00165612">
      <w:pPr>
        <w:jc w:val="center"/>
        <w:rPr>
          <w:rFonts w:ascii="Garamond" w:eastAsia="TimesNewRomanPS-BoldMT" w:hAnsi="Garamond" w:cs="Arial"/>
          <w:b/>
          <w:bCs/>
          <w:sz w:val="22"/>
          <w:szCs w:val="22"/>
        </w:rPr>
      </w:pPr>
      <w:r w:rsidRPr="000D437F">
        <w:rPr>
          <w:rFonts w:ascii="Garamond" w:eastAsia="TimesNewRomanPS-BoldMT" w:hAnsi="Garamond" w:cs="Arial"/>
          <w:b/>
          <w:bCs/>
          <w:sz w:val="22"/>
          <w:szCs w:val="22"/>
        </w:rPr>
        <w:t>ЈН</w:t>
      </w:r>
      <w:r w:rsidRPr="000D437F">
        <w:rPr>
          <w:rFonts w:ascii="Garamond" w:eastAsia="TimesNewRomanPS-BoldMT" w:hAnsi="Garamond" w:cs="Arial"/>
          <w:b/>
          <w:bCs/>
          <w:sz w:val="22"/>
          <w:szCs w:val="22"/>
          <w:lang w:val="sr-Cyrl-RS"/>
        </w:rPr>
        <w:t>МВ: 0</w:t>
      </w:r>
      <w:r w:rsidR="00761AA8">
        <w:rPr>
          <w:rFonts w:ascii="Garamond" w:eastAsia="TimesNewRomanPS-BoldMT" w:hAnsi="Garamond" w:cs="Arial"/>
          <w:b/>
          <w:bCs/>
          <w:sz w:val="22"/>
          <w:szCs w:val="22"/>
          <w:lang w:val="sr-Cyrl-RS"/>
        </w:rPr>
        <w:t>6</w:t>
      </w:r>
      <w:r w:rsidRPr="000D437F">
        <w:rPr>
          <w:rFonts w:ascii="Garamond" w:eastAsia="TimesNewRomanPS-BoldMT" w:hAnsi="Garamond" w:cs="Arial"/>
          <w:b/>
          <w:bCs/>
          <w:sz w:val="22"/>
          <w:szCs w:val="22"/>
        </w:rPr>
        <w:t>/201</w:t>
      </w:r>
      <w:r w:rsidRPr="000D437F">
        <w:rPr>
          <w:rFonts w:ascii="Garamond" w:eastAsia="TimesNewRomanPS-BoldMT" w:hAnsi="Garamond" w:cs="Arial"/>
          <w:b/>
          <w:bCs/>
          <w:sz w:val="22"/>
          <w:szCs w:val="22"/>
          <w:lang w:val="sr-Cyrl-RS"/>
        </w:rPr>
        <w:t>5</w:t>
      </w:r>
      <w:r w:rsidRPr="000D437F">
        <w:rPr>
          <w:rFonts w:ascii="Garamond" w:eastAsia="TimesNewRomanPS-BoldMT" w:hAnsi="Garamond" w:cs="Arial"/>
          <w:b/>
          <w:bCs/>
          <w:sz w:val="22"/>
          <w:szCs w:val="22"/>
          <w:lang w:val="sr-Cyrl-CS"/>
        </w:rPr>
        <w:t xml:space="preserve"> </w:t>
      </w:r>
    </w:p>
    <w:p w14:paraId="36AE3F50" w14:textId="77777777" w:rsidR="00165612" w:rsidRPr="000D437F" w:rsidRDefault="00165612" w:rsidP="00165612">
      <w:pPr>
        <w:jc w:val="both"/>
        <w:rPr>
          <w:rFonts w:ascii="Garamond" w:eastAsia="TimesNewRomanPS-BoldMT" w:hAnsi="Garamond" w:cs="Arial"/>
          <w:b/>
          <w:bCs/>
          <w:color w:val="FF0000"/>
          <w:sz w:val="22"/>
          <w:szCs w:val="22"/>
        </w:rPr>
      </w:pPr>
    </w:p>
    <w:p w14:paraId="55BFBB53" w14:textId="7B594009" w:rsidR="00165612" w:rsidRPr="000D437F" w:rsidRDefault="00165612" w:rsidP="00165612">
      <w:pPr>
        <w:jc w:val="both"/>
        <w:rPr>
          <w:rFonts w:ascii="Garamond" w:eastAsia="TimesNewRomanPSMT" w:hAnsi="Garamond" w:cs="Arial"/>
          <w:sz w:val="22"/>
          <w:szCs w:val="22"/>
        </w:rPr>
      </w:pPr>
      <w:r w:rsidRPr="000D437F">
        <w:rPr>
          <w:rFonts w:ascii="Garamond" w:eastAsia="TimesNewRomanPSMT" w:hAnsi="Garamond" w:cs="Arial"/>
          <w:sz w:val="22"/>
          <w:szCs w:val="22"/>
        </w:rPr>
        <w:t xml:space="preserve">Конкурсна документација </w:t>
      </w:r>
      <w:r w:rsidRPr="000D437F">
        <w:rPr>
          <w:rFonts w:ascii="Garamond" w:eastAsia="TimesNewRomanPSMT" w:hAnsi="Garamond" w:cs="Arial"/>
          <w:sz w:val="22"/>
          <w:szCs w:val="22"/>
          <w:lang w:val="sr-Cyrl-RS"/>
        </w:rPr>
        <w:t>за ЈНМВ: 0</w:t>
      </w:r>
      <w:r w:rsidR="00761AA8">
        <w:rPr>
          <w:rFonts w:ascii="Garamond" w:eastAsia="TimesNewRomanPSMT" w:hAnsi="Garamond" w:cs="Arial"/>
          <w:sz w:val="22"/>
          <w:szCs w:val="22"/>
          <w:lang w:val="sr-Cyrl-RS"/>
        </w:rPr>
        <w:t>6</w:t>
      </w:r>
      <w:r w:rsidRPr="000D437F">
        <w:rPr>
          <w:rFonts w:ascii="Garamond" w:eastAsia="TimesNewRomanPSMT" w:hAnsi="Garamond" w:cs="Arial"/>
          <w:sz w:val="22"/>
          <w:szCs w:val="22"/>
          <w:lang w:val="sr-Cyrl-RS"/>
        </w:rPr>
        <w:t xml:space="preserve">/2015 </w:t>
      </w:r>
      <w:r w:rsidRPr="000D437F">
        <w:rPr>
          <w:rFonts w:ascii="Garamond" w:eastAsia="TimesNewRomanPSMT" w:hAnsi="Garamond" w:cs="Arial"/>
          <w:sz w:val="22"/>
          <w:szCs w:val="22"/>
        </w:rPr>
        <w:t>садржи:</w:t>
      </w:r>
    </w:p>
    <w:p w14:paraId="37824222" w14:textId="77777777" w:rsidR="00165612" w:rsidRPr="000D437F" w:rsidRDefault="00165612" w:rsidP="00165612">
      <w:pPr>
        <w:jc w:val="both"/>
        <w:rPr>
          <w:rFonts w:ascii="Garamond" w:eastAsia="TimesNewRomanPSMT" w:hAnsi="Garamond"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165612" w:rsidRPr="000D437F" w14:paraId="6DF9AB14" w14:textId="77777777" w:rsidTr="00FD6173">
        <w:tc>
          <w:tcPr>
            <w:tcW w:w="1553" w:type="dxa"/>
            <w:tcBorders>
              <w:top w:val="single" w:sz="4" w:space="0" w:color="000000"/>
              <w:left w:val="single" w:sz="4" w:space="0" w:color="000000"/>
              <w:bottom w:val="single" w:sz="4" w:space="0" w:color="000000"/>
            </w:tcBorders>
            <w:shd w:val="clear" w:color="auto" w:fill="auto"/>
          </w:tcPr>
          <w:p w14:paraId="1B2FEA2C" w14:textId="77777777" w:rsidR="00165612" w:rsidRPr="000D437F" w:rsidRDefault="00165612" w:rsidP="00FD6173">
            <w:pPr>
              <w:jc w:val="both"/>
              <w:rPr>
                <w:rFonts w:ascii="Garamond" w:eastAsia="TimesNewRomanPSMT" w:hAnsi="Garamond" w:cs="Arial"/>
                <w:b/>
                <w:sz w:val="22"/>
                <w:szCs w:val="22"/>
                <w:lang w:val="en-US"/>
              </w:rPr>
            </w:pPr>
            <w:r w:rsidRPr="000D437F">
              <w:rPr>
                <w:rFonts w:ascii="Garamond" w:eastAsia="TimesNewRomanPSMT" w:hAnsi="Garamond" w:cs="Arial"/>
                <w:b/>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183748F8" w14:textId="77777777" w:rsidR="00165612" w:rsidRPr="000D437F" w:rsidRDefault="00165612" w:rsidP="00FD6173">
            <w:pPr>
              <w:jc w:val="center"/>
              <w:rPr>
                <w:rFonts w:ascii="Garamond" w:eastAsia="TimesNewRomanPSMT" w:hAnsi="Garamond" w:cs="Arial"/>
                <w:b/>
                <w:sz w:val="22"/>
                <w:szCs w:val="22"/>
                <w:lang w:val="en-US"/>
              </w:rPr>
            </w:pPr>
            <w:r w:rsidRPr="000D437F">
              <w:rPr>
                <w:rFonts w:ascii="Garamond" w:eastAsia="TimesNewRomanPSMT" w:hAnsi="Garamond" w:cs="Arial"/>
                <w:b/>
                <w:sz w:val="22"/>
                <w:szCs w:val="22"/>
                <w:lang w:val="en-US"/>
              </w:rPr>
              <w:t>Назив</w:t>
            </w:r>
            <w:r w:rsidRPr="000D437F">
              <w:rPr>
                <w:rFonts w:ascii="Garamond" w:eastAsia="TimesNewRomanPSMT" w:hAnsi="Garamond" w:cs="Arial"/>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BF7014D" w14:textId="77777777" w:rsidR="00165612" w:rsidRPr="000D437F" w:rsidRDefault="00165612" w:rsidP="00FD6173">
            <w:pPr>
              <w:jc w:val="center"/>
              <w:rPr>
                <w:rFonts w:ascii="Garamond" w:hAnsi="Garamond" w:cs="Arial"/>
                <w:bCs/>
                <w:iCs/>
                <w:sz w:val="22"/>
                <w:szCs w:val="22"/>
              </w:rPr>
            </w:pPr>
            <w:r w:rsidRPr="000D437F">
              <w:rPr>
                <w:rFonts w:ascii="Garamond" w:eastAsia="TimesNewRomanPSMT" w:hAnsi="Garamond" w:cs="Arial"/>
                <w:b/>
                <w:sz w:val="22"/>
                <w:szCs w:val="22"/>
                <w:lang w:val="en-US"/>
              </w:rPr>
              <w:t>Страна</w:t>
            </w:r>
          </w:p>
        </w:tc>
      </w:tr>
      <w:tr w:rsidR="00165612" w:rsidRPr="000D437F" w14:paraId="659A6F80" w14:textId="77777777" w:rsidTr="00FD6173">
        <w:tc>
          <w:tcPr>
            <w:tcW w:w="1553" w:type="dxa"/>
            <w:tcBorders>
              <w:top w:val="single" w:sz="4" w:space="0" w:color="000000"/>
              <w:left w:val="single" w:sz="4" w:space="0" w:color="000000"/>
              <w:bottom w:val="single" w:sz="4" w:space="0" w:color="000000"/>
            </w:tcBorders>
            <w:shd w:val="clear" w:color="auto" w:fill="auto"/>
          </w:tcPr>
          <w:p w14:paraId="1E2522BE" w14:textId="77777777" w:rsidR="00165612" w:rsidRPr="000D437F" w:rsidRDefault="00165612" w:rsidP="00FD6173">
            <w:pPr>
              <w:snapToGrid w:val="0"/>
              <w:jc w:val="center"/>
              <w:rPr>
                <w:rFonts w:ascii="Garamond" w:eastAsia="TimesNewRomanPSMT" w:hAnsi="Garamond" w:cs="Arial"/>
                <w:b/>
                <w:color w:val="auto"/>
                <w:sz w:val="22"/>
                <w:szCs w:val="22"/>
                <w:lang w:val="sr-Cyrl-RS"/>
              </w:rPr>
            </w:pPr>
            <w:r w:rsidRPr="000D437F">
              <w:rPr>
                <w:rFonts w:ascii="Garamond" w:hAnsi="Garamond" w:cs="Arial"/>
                <w:b/>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14:paraId="11B28BE6" w14:textId="77777777"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A4DD" w14:textId="77777777" w:rsidR="00165612" w:rsidRPr="000D437F" w:rsidRDefault="00165612" w:rsidP="00FD6173">
            <w:pPr>
              <w:snapToGrid w:val="0"/>
              <w:jc w:val="center"/>
              <w:rPr>
                <w:rFonts w:ascii="Garamond" w:hAnsi="Garamond" w:cs="Arial"/>
                <w:bCs/>
                <w:iCs/>
                <w:sz w:val="22"/>
                <w:szCs w:val="22"/>
              </w:rPr>
            </w:pPr>
            <w:r w:rsidRPr="000D437F">
              <w:rPr>
                <w:rFonts w:ascii="Garamond" w:eastAsia="TimesNewRomanPSMT" w:hAnsi="Garamond" w:cs="Arial"/>
                <w:color w:val="auto"/>
                <w:sz w:val="22"/>
                <w:szCs w:val="22"/>
                <w:lang w:val="sr-Cyrl-RS"/>
              </w:rPr>
              <w:t>3</w:t>
            </w:r>
          </w:p>
        </w:tc>
      </w:tr>
      <w:tr w:rsidR="00165612" w:rsidRPr="000D437F" w14:paraId="71E315BC" w14:textId="77777777" w:rsidTr="00FD6173">
        <w:tc>
          <w:tcPr>
            <w:tcW w:w="1553" w:type="dxa"/>
            <w:tcBorders>
              <w:top w:val="single" w:sz="4" w:space="0" w:color="000000"/>
              <w:left w:val="single" w:sz="4" w:space="0" w:color="000000"/>
              <w:bottom w:val="single" w:sz="4" w:space="0" w:color="000000"/>
            </w:tcBorders>
            <w:shd w:val="clear" w:color="auto" w:fill="auto"/>
          </w:tcPr>
          <w:p w14:paraId="70B46AB2" w14:textId="77777777" w:rsidR="00165612" w:rsidRPr="000D437F" w:rsidRDefault="00165612" w:rsidP="00FD6173">
            <w:pPr>
              <w:snapToGrid w:val="0"/>
              <w:jc w:val="center"/>
              <w:rPr>
                <w:rFonts w:ascii="Garamond" w:eastAsia="TimesNewRomanPSMT" w:hAnsi="Garamond" w:cs="Arial"/>
                <w:b/>
                <w:color w:val="auto"/>
                <w:sz w:val="22"/>
                <w:szCs w:val="22"/>
                <w:lang w:val="sr-Cyrl-RS"/>
              </w:rPr>
            </w:pPr>
            <w:r w:rsidRPr="000D437F">
              <w:rPr>
                <w:rFonts w:ascii="Garamond" w:hAnsi="Garamond" w:cs="Arial"/>
                <w:b/>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14:paraId="546E2FC4" w14:textId="77777777"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4AD8" w14:textId="77777777"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lang w:val="sr-Cyrl-RS"/>
              </w:rPr>
              <w:t>3</w:t>
            </w:r>
          </w:p>
        </w:tc>
      </w:tr>
      <w:tr w:rsidR="00165612" w:rsidRPr="000D437F" w14:paraId="2DA5AA94" w14:textId="77777777" w:rsidTr="00FD6173">
        <w:tc>
          <w:tcPr>
            <w:tcW w:w="1553" w:type="dxa"/>
            <w:tcBorders>
              <w:top w:val="single" w:sz="4" w:space="0" w:color="000000"/>
              <w:left w:val="single" w:sz="4" w:space="0" w:color="000000"/>
              <w:bottom w:val="single" w:sz="4" w:space="0" w:color="000000"/>
            </w:tcBorders>
            <w:shd w:val="clear" w:color="auto" w:fill="auto"/>
          </w:tcPr>
          <w:p w14:paraId="2FC5C243" w14:textId="77777777" w:rsidR="00165612" w:rsidRPr="000D437F" w:rsidRDefault="00165612" w:rsidP="00886FD8">
            <w:pPr>
              <w:snapToGrid w:val="0"/>
              <w:jc w:val="center"/>
              <w:rPr>
                <w:rFonts w:ascii="Garamond" w:eastAsia="TimesNewRomanPSMT" w:hAnsi="Garamond" w:cs="Arial"/>
                <w:b/>
                <w:color w:val="auto"/>
                <w:sz w:val="22"/>
                <w:szCs w:val="22"/>
                <w:lang w:val="sr-Cyrl-RS"/>
              </w:rPr>
            </w:pPr>
            <w:r w:rsidRPr="000D437F">
              <w:rPr>
                <w:rFonts w:ascii="Garamond" w:eastAsia="TimesNewRomanPSMT" w:hAnsi="Garamond" w:cs="Arial"/>
                <w:b/>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14:paraId="50BA4CA5" w14:textId="77777777" w:rsidR="00165612" w:rsidRPr="000D437F" w:rsidRDefault="00886FD8" w:rsidP="00FD6173">
            <w:pPr>
              <w:snapToGrid w:val="0"/>
              <w:jc w:val="both"/>
              <w:rPr>
                <w:rFonts w:ascii="Garamond" w:eastAsia="TimesNewRomanPSMT" w:hAnsi="Garamond" w:cs="Arial"/>
                <w:color w:val="auto"/>
                <w:sz w:val="22"/>
                <w:szCs w:val="22"/>
                <w:lang w:val="sr-Cyrl-RS"/>
              </w:rPr>
            </w:pPr>
            <w:r>
              <w:rPr>
                <w:rFonts w:ascii="Garamond" w:eastAsia="TimesNewRomanPSMT" w:hAnsi="Garamond" w:cs="Arial"/>
                <w:sz w:val="22"/>
                <w:szCs w:val="22"/>
                <w:lang w:val="sr-Cyrl-RS"/>
              </w:rPr>
              <w:t>СПЕЦИФИКАЦИЈА ЈАВНЕ НАБАВКЕ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3AA6" w14:textId="77777777"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lang w:val="sr-Cyrl-RS"/>
              </w:rPr>
              <w:t>4</w:t>
            </w:r>
          </w:p>
        </w:tc>
      </w:tr>
      <w:tr w:rsidR="00165612" w:rsidRPr="000D437F" w14:paraId="54F6093F" w14:textId="77777777" w:rsidTr="00FD6173">
        <w:tc>
          <w:tcPr>
            <w:tcW w:w="1553" w:type="dxa"/>
            <w:tcBorders>
              <w:top w:val="single" w:sz="4" w:space="0" w:color="000000"/>
              <w:left w:val="single" w:sz="4" w:space="0" w:color="000000"/>
              <w:bottom w:val="single" w:sz="4" w:space="0" w:color="000000"/>
            </w:tcBorders>
            <w:shd w:val="clear" w:color="auto" w:fill="auto"/>
          </w:tcPr>
          <w:p w14:paraId="478DB30D" w14:textId="77777777" w:rsidR="00165612" w:rsidRPr="000D437F" w:rsidRDefault="00165612" w:rsidP="00FD6173">
            <w:pPr>
              <w:snapToGrid w:val="0"/>
              <w:jc w:val="center"/>
              <w:rPr>
                <w:rFonts w:ascii="Garamond" w:eastAsia="TimesNewRomanPSMT" w:hAnsi="Garamond" w:cs="Arial"/>
                <w:b/>
                <w:sz w:val="22"/>
                <w:szCs w:val="22"/>
                <w:lang w:val="sr-Cyrl-RS"/>
              </w:rPr>
            </w:pPr>
          </w:p>
          <w:p w14:paraId="221AD7E9" w14:textId="77777777" w:rsidR="00165612" w:rsidRPr="000D437F" w:rsidRDefault="00165612" w:rsidP="00FD6173">
            <w:pPr>
              <w:snapToGrid w:val="0"/>
              <w:rPr>
                <w:rFonts w:ascii="Garamond" w:eastAsia="TimesNewRomanPSMT" w:hAnsi="Garamond" w:cs="Arial"/>
                <w:b/>
                <w:sz w:val="22"/>
                <w:szCs w:val="22"/>
                <w:lang w:val="sr-Cyrl-RS"/>
              </w:rPr>
            </w:pPr>
            <w:r w:rsidRPr="000D437F">
              <w:rPr>
                <w:rFonts w:ascii="Garamond" w:eastAsia="TimesNewRomanPSMT" w:hAnsi="Garamond" w:cs="Arial"/>
                <w:b/>
                <w:sz w:val="22"/>
                <w:szCs w:val="22"/>
                <w:lang w:val="sr-Cyrl-RS"/>
              </w:rPr>
              <w:t xml:space="preserve">         </w:t>
            </w:r>
            <w:r w:rsidRPr="000D437F">
              <w:rPr>
                <w:rFonts w:ascii="Garamond" w:eastAsia="TimesNewRomanPSMT" w:hAnsi="Garamond" w:cs="Arial"/>
                <w:b/>
                <w:sz w:val="22"/>
                <w:szCs w:val="22"/>
                <w:lang w:val="en-US"/>
              </w:rPr>
              <w:t>IV</w:t>
            </w:r>
          </w:p>
        </w:tc>
        <w:tc>
          <w:tcPr>
            <w:tcW w:w="6129" w:type="dxa"/>
            <w:tcBorders>
              <w:top w:val="single" w:sz="4" w:space="0" w:color="000000"/>
              <w:left w:val="single" w:sz="4" w:space="0" w:color="000000"/>
              <w:bottom w:val="single" w:sz="4" w:space="0" w:color="000000"/>
            </w:tcBorders>
            <w:shd w:val="clear" w:color="auto" w:fill="auto"/>
          </w:tcPr>
          <w:p w14:paraId="7AD9C57B" w14:textId="77777777" w:rsidR="00165612" w:rsidRPr="000D437F" w:rsidRDefault="00165612" w:rsidP="00FD6173">
            <w:pPr>
              <w:snapToGrid w:val="0"/>
              <w:jc w:val="both"/>
              <w:rPr>
                <w:rFonts w:ascii="Garamond" w:eastAsia="TimesNewRomanPSMT" w:hAnsi="Garamond" w:cs="Arial"/>
                <w:color w:val="auto"/>
                <w:sz w:val="22"/>
                <w:szCs w:val="22"/>
                <w:lang w:val="ru-RU"/>
              </w:rPr>
            </w:pPr>
            <w:r w:rsidRPr="000D437F">
              <w:rPr>
                <w:rFonts w:ascii="Garamond" w:eastAsia="TimesNewRomanPSMT" w:hAnsi="Garamond"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9F699" w14:textId="3F4A7E76" w:rsidR="00886FD8" w:rsidRPr="00886FD8" w:rsidRDefault="00F93B36" w:rsidP="00886FD8">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8</w:t>
            </w:r>
          </w:p>
        </w:tc>
      </w:tr>
      <w:tr w:rsidR="00165612" w:rsidRPr="000D437F" w14:paraId="4D9DDCFF" w14:textId="77777777" w:rsidTr="00FD6173">
        <w:tc>
          <w:tcPr>
            <w:tcW w:w="1553" w:type="dxa"/>
            <w:tcBorders>
              <w:top w:val="single" w:sz="4" w:space="0" w:color="000000"/>
              <w:left w:val="single" w:sz="4" w:space="0" w:color="000000"/>
              <w:bottom w:val="single" w:sz="4" w:space="0" w:color="000000"/>
            </w:tcBorders>
            <w:shd w:val="clear" w:color="auto" w:fill="auto"/>
          </w:tcPr>
          <w:p w14:paraId="7DCDA287" w14:textId="77777777" w:rsidR="00165612" w:rsidRPr="000D437F" w:rsidRDefault="00165612" w:rsidP="00FD6173">
            <w:pPr>
              <w:snapToGrid w:val="0"/>
              <w:jc w:val="center"/>
              <w:rPr>
                <w:rFonts w:ascii="Garamond" w:eastAsia="TimesNewRomanPSMT" w:hAnsi="Garamond" w:cs="Arial"/>
                <w:b/>
                <w:sz w:val="22"/>
                <w:szCs w:val="22"/>
                <w:lang w:val="en-US"/>
              </w:rPr>
            </w:pPr>
            <w:r w:rsidRPr="000D437F">
              <w:rPr>
                <w:rFonts w:ascii="Garamond" w:eastAsia="TimesNewRomanPSMT" w:hAnsi="Garamond" w:cs="Arial"/>
                <w:b/>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14:paraId="54E123C8" w14:textId="77777777" w:rsidR="00165612" w:rsidRPr="000D437F" w:rsidRDefault="00165612" w:rsidP="00FD6173">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68A8B" w14:textId="77777777" w:rsidR="00165612" w:rsidRPr="000D437F" w:rsidRDefault="00886FD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10</w:t>
            </w:r>
          </w:p>
        </w:tc>
      </w:tr>
      <w:tr w:rsidR="00165612" w:rsidRPr="000D437F" w14:paraId="22EC2C45" w14:textId="77777777" w:rsidTr="00FD6173">
        <w:tc>
          <w:tcPr>
            <w:tcW w:w="1553" w:type="dxa"/>
            <w:tcBorders>
              <w:top w:val="single" w:sz="4" w:space="0" w:color="000000"/>
              <w:left w:val="single" w:sz="4" w:space="0" w:color="000000"/>
              <w:bottom w:val="single" w:sz="4" w:space="0" w:color="000000"/>
            </w:tcBorders>
            <w:shd w:val="clear" w:color="auto" w:fill="auto"/>
          </w:tcPr>
          <w:p w14:paraId="3C340F0F" w14:textId="77777777" w:rsidR="00165612" w:rsidRPr="000D437F" w:rsidRDefault="00165612" w:rsidP="00FD6173">
            <w:pPr>
              <w:snapToGrid w:val="0"/>
              <w:jc w:val="center"/>
              <w:rPr>
                <w:rFonts w:ascii="Garamond" w:eastAsia="TimesNewRomanPSMT" w:hAnsi="Garamond" w:cs="Arial"/>
                <w:b/>
                <w:sz w:val="22"/>
                <w:szCs w:val="22"/>
                <w:lang w:val="en-US"/>
              </w:rPr>
            </w:pPr>
            <w:r w:rsidRPr="000D437F">
              <w:rPr>
                <w:rFonts w:ascii="Garamond" w:eastAsia="TimesNewRomanPSMT" w:hAnsi="Garamond" w:cs="Arial"/>
                <w:b/>
                <w:sz w:val="22"/>
                <w:szCs w:val="22"/>
              </w:rPr>
              <w:t>VI</w:t>
            </w:r>
          </w:p>
        </w:tc>
        <w:tc>
          <w:tcPr>
            <w:tcW w:w="6129" w:type="dxa"/>
            <w:tcBorders>
              <w:top w:val="single" w:sz="4" w:space="0" w:color="000000"/>
              <w:left w:val="single" w:sz="4" w:space="0" w:color="000000"/>
              <w:bottom w:val="single" w:sz="4" w:space="0" w:color="000000"/>
            </w:tcBorders>
            <w:shd w:val="clear" w:color="auto" w:fill="auto"/>
          </w:tcPr>
          <w:p w14:paraId="343285EC" w14:textId="0CCD74EB" w:rsidR="00165612" w:rsidRPr="000D437F" w:rsidRDefault="00165612" w:rsidP="00886FD8">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ПОНУД</w:t>
            </w:r>
            <w:r w:rsidR="00761AA8">
              <w:rPr>
                <w:rFonts w:ascii="Garamond" w:eastAsia="TimesNewRomanPSMT" w:hAnsi="Garamond" w:cs="Arial"/>
                <w:sz w:val="22"/>
                <w:szCs w:val="22"/>
                <w:lang w:val="sr-Cyrl-RS"/>
              </w:rPr>
              <w:t>А ЗА ЈНМВ: 06</w:t>
            </w:r>
            <w:r w:rsidRPr="000D437F">
              <w:rPr>
                <w:rFonts w:ascii="Garamond" w:eastAsia="TimesNewRomanPSMT" w:hAnsi="Garamond" w:cs="Arial"/>
                <w:sz w:val="22"/>
                <w:szCs w:val="22"/>
                <w:lang w:val="sr-Cyrl-RS"/>
              </w:rPr>
              <w:t>/201</w:t>
            </w:r>
            <w:r w:rsidR="00886FD8">
              <w:rPr>
                <w:rFonts w:ascii="Garamond" w:eastAsia="TimesNewRomanPSMT" w:hAnsi="Garamond" w:cs="Arial"/>
                <w:sz w:val="22"/>
                <w:szCs w:val="22"/>
                <w:lang w:val="sr-Cyrl-RS"/>
              </w:rPr>
              <w:t>5</w:t>
            </w:r>
            <w:r w:rsidRPr="000D437F">
              <w:rPr>
                <w:rFonts w:ascii="Garamond" w:eastAsia="TimesNewRomanPSMT" w:hAnsi="Garamond" w:cs="Arial"/>
                <w:sz w:val="22"/>
                <w:szCs w:val="22"/>
                <w:lang w:val="sr-Cyrl-RS"/>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86F8D" w14:textId="77777777" w:rsidR="00165612" w:rsidRPr="000D437F" w:rsidRDefault="007115B8" w:rsidP="00FD6173">
            <w:pPr>
              <w:snapToGrid w:val="0"/>
              <w:jc w:val="center"/>
              <w:rPr>
                <w:rFonts w:ascii="Garamond" w:eastAsia="TimesNewRomanPSMT" w:hAnsi="Garamond" w:cs="Arial"/>
                <w:color w:val="auto"/>
                <w:sz w:val="22"/>
                <w:szCs w:val="22"/>
              </w:rPr>
            </w:pPr>
            <w:r>
              <w:rPr>
                <w:rFonts w:ascii="Garamond" w:eastAsia="TimesNewRomanPSMT" w:hAnsi="Garamond" w:cs="Arial"/>
                <w:color w:val="auto"/>
                <w:sz w:val="22"/>
                <w:szCs w:val="22"/>
              </w:rPr>
              <w:t>18</w:t>
            </w:r>
          </w:p>
        </w:tc>
      </w:tr>
      <w:tr w:rsidR="00165612" w:rsidRPr="000D437F" w14:paraId="534D0E6B" w14:textId="77777777" w:rsidTr="00FD6173">
        <w:tc>
          <w:tcPr>
            <w:tcW w:w="1553" w:type="dxa"/>
            <w:tcBorders>
              <w:top w:val="single" w:sz="4" w:space="0" w:color="000000"/>
              <w:left w:val="single" w:sz="4" w:space="0" w:color="000000"/>
              <w:bottom w:val="single" w:sz="4" w:space="0" w:color="000000"/>
            </w:tcBorders>
            <w:shd w:val="clear" w:color="auto" w:fill="auto"/>
          </w:tcPr>
          <w:p w14:paraId="596B27CF" w14:textId="77777777" w:rsidR="00165612" w:rsidRPr="000D437F" w:rsidRDefault="00165612" w:rsidP="00FD6173">
            <w:pPr>
              <w:snapToGrid w:val="0"/>
              <w:jc w:val="center"/>
              <w:rPr>
                <w:rFonts w:ascii="Garamond" w:eastAsia="TimesNewRomanPSMT" w:hAnsi="Garamond" w:cs="Arial"/>
                <w:b/>
                <w:sz w:val="22"/>
                <w:szCs w:val="22"/>
                <w:lang w:val="sr-Cyrl-RS"/>
              </w:rPr>
            </w:pPr>
            <w:r w:rsidRPr="000D437F">
              <w:rPr>
                <w:rFonts w:ascii="Garamond" w:eastAsia="TimesNewRomanPSMT" w:hAnsi="Garamond" w:cs="Arial"/>
                <w:b/>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14:paraId="7EE31ABE" w14:textId="77777777"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5F676" w14:textId="77777777" w:rsidR="00165612" w:rsidRPr="000D437F" w:rsidRDefault="007115B8" w:rsidP="00FD6173">
            <w:pPr>
              <w:snapToGrid w:val="0"/>
              <w:jc w:val="center"/>
              <w:rPr>
                <w:rFonts w:ascii="Garamond" w:eastAsia="TimesNewRomanPSMT" w:hAnsi="Garamond" w:cs="Arial"/>
                <w:sz w:val="22"/>
                <w:szCs w:val="22"/>
              </w:rPr>
            </w:pPr>
            <w:r>
              <w:rPr>
                <w:rFonts w:ascii="Garamond" w:eastAsia="TimesNewRomanPSMT" w:hAnsi="Garamond" w:cs="Arial"/>
                <w:color w:val="auto"/>
                <w:sz w:val="22"/>
                <w:szCs w:val="22"/>
                <w:lang w:val="sr-Cyrl-RS"/>
              </w:rPr>
              <w:t>22</w:t>
            </w:r>
          </w:p>
        </w:tc>
      </w:tr>
      <w:tr w:rsidR="00165612" w:rsidRPr="000D437F" w14:paraId="750D5D2F" w14:textId="77777777" w:rsidTr="00FD6173">
        <w:tc>
          <w:tcPr>
            <w:tcW w:w="1553" w:type="dxa"/>
            <w:tcBorders>
              <w:top w:val="single" w:sz="4" w:space="0" w:color="000000"/>
              <w:left w:val="single" w:sz="4" w:space="0" w:color="000000"/>
              <w:bottom w:val="single" w:sz="4" w:space="0" w:color="000000"/>
            </w:tcBorders>
            <w:shd w:val="clear" w:color="auto" w:fill="auto"/>
          </w:tcPr>
          <w:p w14:paraId="4E2EFAE2" w14:textId="77777777" w:rsidR="00165612" w:rsidRPr="000D437F" w:rsidRDefault="00165612" w:rsidP="00FD6173">
            <w:pPr>
              <w:snapToGrid w:val="0"/>
              <w:jc w:val="center"/>
              <w:rPr>
                <w:rFonts w:ascii="Garamond" w:eastAsia="TimesNewRomanPSMT" w:hAnsi="Garamond" w:cs="Arial"/>
                <w:b/>
                <w:sz w:val="22"/>
                <w:szCs w:val="22"/>
                <w:lang w:val="sr-Cyrl-RS"/>
              </w:rPr>
            </w:pPr>
            <w:r w:rsidRPr="000D437F">
              <w:rPr>
                <w:rFonts w:ascii="Garamond" w:eastAsia="TimesNewRomanPSMT" w:hAnsi="Garamond" w:cs="Arial"/>
                <w:b/>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14:paraId="7B5B8C09" w14:textId="77777777"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 xml:space="preserve">ОБРАСЦИ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309B" w14:textId="77777777"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rPr>
              <w:t>2</w:t>
            </w:r>
            <w:r w:rsidR="007115B8">
              <w:rPr>
                <w:rFonts w:ascii="Garamond" w:eastAsia="TimesNewRomanPSMT" w:hAnsi="Garamond" w:cs="Arial"/>
                <w:color w:val="auto"/>
                <w:sz w:val="22"/>
                <w:szCs w:val="22"/>
                <w:lang w:val="sr-Cyrl-RS"/>
              </w:rPr>
              <w:t>6</w:t>
            </w:r>
          </w:p>
        </w:tc>
      </w:tr>
      <w:tr w:rsidR="00165612" w:rsidRPr="000D437F" w14:paraId="07D7CB4A" w14:textId="77777777" w:rsidTr="00FD6173">
        <w:tc>
          <w:tcPr>
            <w:tcW w:w="1553" w:type="dxa"/>
            <w:tcBorders>
              <w:top w:val="single" w:sz="4" w:space="0" w:color="000000"/>
              <w:left w:val="single" w:sz="4" w:space="0" w:color="000000"/>
              <w:bottom w:val="single" w:sz="4" w:space="0" w:color="000000"/>
            </w:tcBorders>
            <w:shd w:val="clear" w:color="auto" w:fill="auto"/>
          </w:tcPr>
          <w:p w14:paraId="1CBCBABB" w14:textId="77777777" w:rsidR="00165612" w:rsidRPr="000D437F" w:rsidRDefault="00165612" w:rsidP="00FD6173">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0F545CA5" w14:textId="77777777" w:rsidR="00165612" w:rsidRPr="000D437F" w:rsidRDefault="00165612" w:rsidP="00FD6173">
            <w:pPr>
              <w:jc w:val="both"/>
              <w:rPr>
                <w:rFonts w:ascii="Garamond" w:hAnsi="Garamond" w:cs="Arial"/>
                <w:sz w:val="22"/>
                <w:szCs w:val="22"/>
                <w:lang w:val="sr-Cyrl-RS"/>
              </w:rPr>
            </w:pPr>
            <w:r w:rsidRPr="000D437F">
              <w:rPr>
                <w:rFonts w:ascii="Garamond" w:eastAsia="TimesNewRomanPSMT" w:hAnsi="Garamond" w:cs="Arial"/>
                <w:sz w:val="22"/>
                <w:szCs w:val="22"/>
                <w:lang w:val="sr-Cyrl-RS"/>
              </w:rPr>
              <w:t>Образац 1./</w:t>
            </w:r>
            <w:r w:rsidRPr="000D437F">
              <w:rPr>
                <w:rFonts w:ascii="Garamond" w:hAnsi="Garamond" w:cs="Arial"/>
                <w:sz w:val="22"/>
                <w:szCs w:val="22"/>
              </w:rPr>
              <w:t xml:space="preserve"> </w:t>
            </w:r>
            <w:r w:rsidRPr="000D437F">
              <w:rPr>
                <w:rFonts w:ascii="Garamond" w:hAnsi="Garamond" w:cs="Arial"/>
                <w:sz w:val="22"/>
                <w:szCs w:val="22"/>
                <w:lang w:val="sr-Cyrl-RS"/>
              </w:rPr>
              <w:t xml:space="preserve">Изјава понуђача да испуњава </w:t>
            </w:r>
            <w:r w:rsidRPr="000D437F">
              <w:rPr>
                <w:rFonts w:ascii="Garamond" w:hAnsi="Garamond" w:cs="Arial"/>
                <w:sz w:val="22"/>
                <w:szCs w:val="22"/>
              </w:rPr>
              <w:t>услове из чл. 75. З</w:t>
            </w:r>
            <w:r w:rsidRPr="000D437F">
              <w:rPr>
                <w:rFonts w:ascii="Garamond" w:hAnsi="Garamond" w:cs="Arial"/>
                <w:sz w:val="22"/>
                <w:szCs w:val="22"/>
                <w:lang w:val="sr-Cyrl-RS"/>
              </w:rPr>
              <w:t>ЈН</w:t>
            </w:r>
          </w:p>
          <w:p w14:paraId="3272EF13" w14:textId="77777777" w:rsidR="00165612" w:rsidRPr="000D437F" w:rsidRDefault="00165612" w:rsidP="00FD6173">
            <w:pPr>
              <w:snapToGrid w:val="0"/>
              <w:jc w:val="both"/>
              <w:rPr>
                <w:rFonts w:ascii="Garamond" w:eastAsia="TimesNewRomanPSMT" w:hAnsi="Garamond" w:cs="Arial"/>
                <w:color w:val="auto"/>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6A2A" w14:textId="77777777"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rPr>
              <w:t>2</w:t>
            </w:r>
            <w:r w:rsidR="007115B8">
              <w:rPr>
                <w:rFonts w:ascii="Garamond" w:eastAsia="TimesNewRomanPSMT" w:hAnsi="Garamond" w:cs="Arial"/>
                <w:color w:val="auto"/>
                <w:sz w:val="22"/>
                <w:szCs w:val="22"/>
                <w:lang w:val="sr-Cyrl-RS"/>
              </w:rPr>
              <w:t>6</w:t>
            </w:r>
          </w:p>
        </w:tc>
      </w:tr>
      <w:tr w:rsidR="00165612" w:rsidRPr="000D437F" w14:paraId="6D77A16C" w14:textId="77777777" w:rsidTr="00FD6173">
        <w:tc>
          <w:tcPr>
            <w:tcW w:w="1553" w:type="dxa"/>
            <w:tcBorders>
              <w:top w:val="single" w:sz="4" w:space="0" w:color="000000"/>
              <w:left w:val="single" w:sz="4" w:space="0" w:color="000000"/>
              <w:bottom w:val="single" w:sz="4" w:space="0" w:color="000000"/>
            </w:tcBorders>
            <w:shd w:val="clear" w:color="auto" w:fill="auto"/>
          </w:tcPr>
          <w:p w14:paraId="7C9E9D70" w14:textId="77777777" w:rsidR="00165612" w:rsidRPr="000D437F" w:rsidRDefault="00165612" w:rsidP="00FD6173">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6C0ABD6F" w14:textId="77777777" w:rsidR="00165612" w:rsidRPr="000D437F" w:rsidRDefault="00165612" w:rsidP="00FD6173">
            <w:pPr>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Образац</w:t>
            </w:r>
            <w:r w:rsidRPr="000D437F">
              <w:rPr>
                <w:rFonts w:ascii="Garamond" w:hAnsi="Garamond" w:cs="Arial"/>
                <w:sz w:val="22"/>
                <w:szCs w:val="22"/>
                <w:lang w:val="sr-Cyrl-RS"/>
              </w:rPr>
              <w:t xml:space="preserve"> 2./ Изјава подизвођача да испуњава </w:t>
            </w:r>
            <w:r w:rsidRPr="000D437F">
              <w:rPr>
                <w:rFonts w:ascii="Garamond" w:hAnsi="Garamond" w:cs="Arial"/>
                <w:sz w:val="22"/>
                <w:szCs w:val="22"/>
              </w:rPr>
              <w:t>услове из чл. 75. З</w:t>
            </w:r>
            <w:r w:rsidRPr="000D437F">
              <w:rPr>
                <w:rFonts w:ascii="Garamond" w:hAnsi="Garamond" w:cs="Arial"/>
                <w:sz w:val="22"/>
                <w:szCs w:val="22"/>
                <w:lang w:val="sr-Cyrl-RS"/>
              </w:rPr>
              <w:t>ЈН</w:t>
            </w:r>
          </w:p>
          <w:p w14:paraId="73122CF4" w14:textId="77777777" w:rsidR="00165612" w:rsidRPr="000D437F" w:rsidRDefault="00165612" w:rsidP="00FD6173">
            <w:pPr>
              <w:snapToGrid w:val="0"/>
              <w:jc w:val="both"/>
              <w:rPr>
                <w:rFonts w:ascii="Garamond" w:eastAsia="TimesNewRomanPSMT" w:hAnsi="Garamond" w:cs="Arial"/>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808F" w14:textId="77777777" w:rsidR="00165612" w:rsidRPr="000D437F" w:rsidRDefault="00165612" w:rsidP="00FD6173">
            <w:pPr>
              <w:snapToGrid w:val="0"/>
              <w:jc w:val="center"/>
              <w:rPr>
                <w:rFonts w:ascii="Garamond" w:eastAsia="TimesNewRomanPSMT" w:hAnsi="Garamond" w:cs="Arial"/>
                <w:color w:val="auto"/>
                <w:sz w:val="22"/>
                <w:szCs w:val="22"/>
                <w:lang w:val="sr-Cyrl-RS"/>
              </w:rPr>
            </w:pPr>
            <w:r w:rsidRPr="000D437F">
              <w:rPr>
                <w:rFonts w:ascii="Garamond" w:eastAsia="TimesNewRomanPSMT" w:hAnsi="Garamond" w:cs="Arial"/>
                <w:color w:val="auto"/>
                <w:sz w:val="22"/>
                <w:szCs w:val="22"/>
              </w:rPr>
              <w:t>2</w:t>
            </w:r>
            <w:r w:rsidR="007115B8">
              <w:rPr>
                <w:rFonts w:ascii="Garamond" w:eastAsia="TimesNewRomanPSMT" w:hAnsi="Garamond" w:cs="Arial"/>
                <w:color w:val="auto"/>
                <w:sz w:val="22"/>
                <w:szCs w:val="22"/>
                <w:lang w:val="sr-Cyrl-RS"/>
              </w:rPr>
              <w:t>7</w:t>
            </w:r>
          </w:p>
        </w:tc>
      </w:tr>
      <w:tr w:rsidR="00165612" w:rsidRPr="000D437F" w14:paraId="199EC778" w14:textId="77777777" w:rsidTr="00FD6173">
        <w:tc>
          <w:tcPr>
            <w:tcW w:w="1553" w:type="dxa"/>
            <w:tcBorders>
              <w:top w:val="single" w:sz="4" w:space="0" w:color="000000"/>
              <w:left w:val="single" w:sz="4" w:space="0" w:color="000000"/>
              <w:bottom w:val="single" w:sz="4" w:space="0" w:color="000000"/>
            </w:tcBorders>
            <w:shd w:val="clear" w:color="auto" w:fill="auto"/>
          </w:tcPr>
          <w:p w14:paraId="2178A446" w14:textId="77777777" w:rsidR="00165612" w:rsidRPr="000D437F" w:rsidRDefault="00165612" w:rsidP="00FD6173">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2C42C49B" w14:textId="77777777" w:rsidR="00165612" w:rsidRPr="000D437F" w:rsidRDefault="00165612" w:rsidP="00FD6173">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Образац 3./Изјава о поштовању прописа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D4A79" w14:textId="77777777" w:rsidR="00165612" w:rsidRPr="000D437F" w:rsidRDefault="007115B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28</w:t>
            </w:r>
          </w:p>
        </w:tc>
      </w:tr>
      <w:tr w:rsidR="00165612" w:rsidRPr="000D437F" w14:paraId="7E8CA227" w14:textId="77777777" w:rsidTr="00FD6173">
        <w:tc>
          <w:tcPr>
            <w:tcW w:w="1553" w:type="dxa"/>
            <w:tcBorders>
              <w:top w:val="single" w:sz="4" w:space="0" w:color="000000"/>
              <w:left w:val="single" w:sz="4" w:space="0" w:color="000000"/>
              <w:bottom w:val="single" w:sz="4" w:space="0" w:color="000000"/>
            </w:tcBorders>
            <w:shd w:val="clear" w:color="auto" w:fill="auto"/>
          </w:tcPr>
          <w:p w14:paraId="7B571351" w14:textId="77777777" w:rsidR="00165612" w:rsidRPr="000D437F" w:rsidRDefault="00165612" w:rsidP="00FD6173">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568D0AA1" w14:textId="77777777" w:rsidR="00165612" w:rsidRPr="000D437F" w:rsidRDefault="00165612" w:rsidP="00FD6173">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 xml:space="preserve">Образац </w:t>
            </w:r>
            <w:r w:rsidR="007115B8">
              <w:rPr>
                <w:rFonts w:ascii="Garamond" w:eastAsia="TimesNewRomanPSMT" w:hAnsi="Garamond" w:cs="Arial"/>
                <w:sz w:val="22"/>
                <w:szCs w:val="22"/>
                <w:lang w:val="sr-Cyrl-RS"/>
              </w:rPr>
              <w:t>4</w:t>
            </w:r>
            <w:r w:rsidRPr="000D437F">
              <w:rPr>
                <w:rFonts w:ascii="Garamond" w:eastAsia="TimesNewRomanPSMT" w:hAnsi="Garamond" w:cs="Arial"/>
                <w:sz w:val="22"/>
                <w:szCs w:val="22"/>
                <w:lang w:val="sr-Cyrl-RS"/>
              </w:rPr>
              <w:t>./ Трошкови припремања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943B" w14:textId="77777777" w:rsidR="00165612" w:rsidRPr="000D437F" w:rsidRDefault="007115B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29</w:t>
            </w:r>
          </w:p>
        </w:tc>
      </w:tr>
      <w:tr w:rsidR="00165612" w:rsidRPr="000D437F" w14:paraId="47290F0B" w14:textId="77777777" w:rsidTr="00FD6173">
        <w:tc>
          <w:tcPr>
            <w:tcW w:w="1553" w:type="dxa"/>
            <w:tcBorders>
              <w:top w:val="single" w:sz="4" w:space="0" w:color="000000"/>
              <w:left w:val="single" w:sz="4" w:space="0" w:color="000000"/>
              <w:bottom w:val="single" w:sz="4" w:space="0" w:color="000000"/>
            </w:tcBorders>
            <w:shd w:val="clear" w:color="auto" w:fill="auto"/>
          </w:tcPr>
          <w:p w14:paraId="7435A2C8" w14:textId="77777777" w:rsidR="00165612" w:rsidRPr="000D437F" w:rsidRDefault="00165612" w:rsidP="00FD6173">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48B2D328" w14:textId="77777777" w:rsidR="00165612" w:rsidRPr="000D437F" w:rsidRDefault="007115B8" w:rsidP="007115B8">
            <w:pPr>
              <w:snapToGrid w:val="0"/>
              <w:jc w:val="both"/>
              <w:rPr>
                <w:rFonts w:ascii="Garamond" w:eastAsia="TimesNewRomanPSMT" w:hAnsi="Garamond" w:cs="Arial"/>
                <w:sz w:val="22"/>
                <w:szCs w:val="22"/>
                <w:lang w:val="sr-Cyrl-RS"/>
              </w:rPr>
            </w:pPr>
            <w:r>
              <w:rPr>
                <w:rFonts w:ascii="Garamond" w:eastAsia="TimesNewRomanPSMT" w:hAnsi="Garamond" w:cs="Arial"/>
                <w:sz w:val="22"/>
                <w:szCs w:val="22"/>
                <w:lang w:val="sr-Cyrl-RS"/>
              </w:rPr>
              <w:t>Образац 5</w:t>
            </w:r>
            <w:r w:rsidR="00165612" w:rsidRPr="000D437F">
              <w:rPr>
                <w:rFonts w:ascii="Garamond" w:eastAsia="TimesNewRomanPSMT" w:hAnsi="Garamond" w:cs="Arial"/>
                <w:sz w:val="22"/>
                <w:szCs w:val="22"/>
                <w:lang w:val="sr-Cyrl-RS"/>
              </w:rPr>
              <w:t>/ 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9328" w14:textId="77777777" w:rsidR="00165612" w:rsidRPr="000D437F" w:rsidRDefault="007115B8" w:rsidP="00FD6173">
            <w:pPr>
              <w:snapToGrid w:val="0"/>
              <w:jc w:val="center"/>
              <w:rPr>
                <w:rFonts w:ascii="Garamond" w:eastAsia="TimesNewRomanPSMT" w:hAnsi="Garamond" w:cs="Arial"/>
                <w:color w:val="auto"/>
                <w:sz w:val="22"/>
                <w:szCs w:val="22"/>
              </w:rPr>
            </w:pPr>
            <w:r>
              <w:rPr>
                <w:rFonts w:ascii="Garamond" w:eastAsia="TimesNewRomanPSMT" w:hAnsi="Garamond" w:cs="Arial"/>
                <w:color w:val="auto"/>
                <w:sz w:val="22"/>
                <w:szCs w:val="22"/>
                <w:lang w:val="sr-Cyrl-RS"/>
              </w:rPr>
              <w:t>30</w:t>
            </w:r>
          </w:p>
        </w:tc>
      </w:tr>
      <w:tr w:rsidR="007115B8" w:rsidRPr="000D437F" w14:paraId="21A1A355" w14:textId="77777777" w:rsidTr="00FD6173">
        <w:tc>
          <w:tcPr>
            <w:tcW w:w="1553" w:type="dxa"/>
            <w:tcBorders>
              <w:top w:val="single" w:sz="4" w:space="0" w:color="000000"/>
              <w:left w:val="single" w:sz="4" w:space="0" w:color="000000"/>
              <w:bottom w:val="single" w:sz="4" w:space="0" w:color="000000"/>
            </w:tcBorders>
            <w:shd w:val="clear" w:color="auto" w:fill="auto"/>
          </w:tcPr>
          <w:p w14:paraId="0D32E49A" w14:textId="77777777" w:rsidR="007115B8" w:rsidRPr="000D437F" w:rsidRDefault="007115B8" w:rsidP="00FD6173">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7478A5FC" w14:textId="77777777" w:rsidR="007115B8" w:rsidRDefault="007115B8" w:rsidP="007115B8">
            <w:pPr>
              <w:snapToGrid w:val="0"/>
              <w:jc w:val="both"/>
              <w:rPr>
                <w:rFonts w:ascii="Garamond" w:eastAsia="TimesNewRomanPSMT" w:hAnsi="Garamond" w:cs="Arial"/>
                <w:sz w:val="22"/>
                <w:szCs w:val="22"/>
                <w:lang w:val="sr-Cyrl-RS"/>
              </w:rPr>
            </w:pPr>
            <w:r>
              <w:rPr>
                <w:rFonts w:ascii="Garamond" w:eastAsia="TimesNewRomanPSMT" w:hAnsi="Garamond" w:cs="Arial"/>
                <w:sz w:val="22"/>
                <w:szCs w:val="22"/>
                <w:lang w:val="sr-Cyrl-RS"/>
              </w:rPr>
              <w:t>Образац 6/ Листа предложених предавача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9DAC" w14:textId="77777777" w:rsidR="007115B8" w:rsidRDefault="007115B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31</w:t>
            </w:r>
          </w:p>
        </w:tc>
      </w:tr>
      <w:tr w:rsidR="00F93B36" w:rsidRPr="000D437F" w14:paraId="67687E18" w14:textId="77777777" w:rsidTr="00FD6173">
        <w:tc>
          <w:tcPr>
            <w:tcW w:w="1553" w:type="dxa"/>
            <w:tcBorders>
              <w:top w:val="single" w:sz="4" w:space="0" w:color="000000"/>
              <w:left w:val="single" w:sz="4" w:space="0" w:color="000000"/>
              <w:bottom w:val="single" w:sz="4" w:space="0" w:color="000000"/>
            </w:tcBorders>
            <w:shd w:val="clear" w:color="auto" w:fill="auto"/>
          </w:tcPr>
          <w:p w14:paraId="44915CE8" w14:textId="77777777" w:rsidR="00F93B36" w:rsidRPr="000D437F" w:rsidRDefault="00F93B36" w:rsidP="00FD6173">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1297122D" w14:textId="77777777" w:rsidR="00F93B36" w:rsidRDefault="00F93B36" w:rsidP="00F93B36">
            <w:pPr>
              <w:rPr>
                <w:rFonts w:ascii="Garamond" w:eastAsia="TimesNewRomanPSMT" w:hAnsi="Garamond" w:cs="Arial"/>
                <w:sz w:val="22"/>
                <w:szCs w:val="22"/>
                <w:lang w:val="sr-Cyrl-RS"/>
              </w:rPr>
            </w:pPr>
            <w:r>
              <w:rPr>
                <w:rFonts w:ascii="Garamond" w:eastAsia="TimesNewRomanPSMT" w:hAnsi="Garamond" w:cs="Arial"/>
                <w:sz w:val="22"/>
                <w:szCs w:val="22"/>
                <w:lang w:val="sr-Cyrl-RS"/>
              </w:rPr>
              <w:t xml:space="preserve">Карактеристике Специјалистичког Програма - </w:t>
            </w:r>
            <w:r w:rsidRPr="00F93B36">
              <w:rPr>
                <w:rFonts w:ascii="Garamond" w:eastAsia="TimesNewRomanPSMT" w:hAnsi="Garamond" w:cs="Arial"/>
                <w:sz w:val="22"/>
                <w:szCs w:val="22"/>
                <w:lang w:val="sr-Cyrl-RS"/>
              </w:rPr>
              <w:t>Прилог 1.К.Д.</w:t>
            </w:r>
          </w:p>
          <w:p w14:paraId="17A617E9" w14:textId="06F53364" w:rsidR="0013208D" w:rsidRDefault="0013208D" w:rsidP="00F93B36">
            <w:pPr>
              <w:rPr>
                <w:rFonts w:ascii="Garamond" w:eastAsia="TimesNewRomanPSMT" w:hAnsi="Garamond" w:cs="Arial"/>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0123" w14:textId="2EBA4B84" w:rsidR="00F93B36" w:rsidRPr="00F93B36" w:rsidRDefault="00F93B36" w:rsidP="00FD6173">
            <w:pPr>
              <w:snapToGrid w:val="0"/>
              <w:jc w:val="center"/>
              <w:rPr>
                <w:rFonts w:ascii="Garamond" w:eastAsia="TimesNewRomanPSMT" w:hAnsi="Garamond" w:cs="Arial"/>
                <w:sz w:val="22"/>
                <w:szCs w:val="22"/>
                <w:lang w:val="sr-Cyrl-RS"/>
              </w:rPr>
            </w:pPr>
            <w:r w:rsidRPr="00F93B36">
              <w:rPr>
                <w:rFonts w:ascii="Garamond" w:eastAsia="TimesNewRomanPSMT" w:hAnsi="Garamond" w:cs="Arial"/>
                <w:sz w:val="22"/>
                <w:szCs w:val="22"/>
                <w:lang w:val="sr-Cyrl-RS"/>
              </w:rPr>
              <w:t>33</w:t>
            </w:r>
          </w:p>
        </w:tc>
      </w:tr>
    </w:tbl>
    <w:p w14:paraId="5103B12B" w14:textId="77777777" w:rsidR="00165612" w:rsidRDefault="00165612" w:rsidP="00165612">
      <w:pPr>
        <w:jc w:val="both"/>
        <w:rPr>
          <w:rFonts w:ascii="Garamond" w:hAnsi="Garamond"/>
          <w:sz w:val="22"/>
          <w:szCs w:val="22"/>
        </w:rPr>
      </w:pPr>
    </w:p>
    <w:p w14:paraId="15B0AECB" w14:textId="77777777" w:rsidR="00D43F98" w:rsidRDefault="00D43F98" w:rsidP="00165612">
      <w:pPr>
        <w:jc w:val="both"/>
        <w:rPr>
          <w:rFonts w:ascii="Garamond" w:hAnsi="Garamond"/>
          <w:sz w:val="22"/>
          <w:szCs w:val="22"/>
        </w:rPr>
      </w:pPr>
    </w:p>
    <w:p w14:paraId="362E5200" w14:textId="77777777" w:rsidR="00D43F98" w:rsidRPr="000D437F" w:rsidRDefault="00D43F98" w:rsidP="00165612">
      <w:pPr>
        <w:jc w:val="both"/>
        <w:rPr>
          <w:rFonts w:ascii="Garamond" w:hAnsi="Garamond"/>
          <w:sz w:val="22"/>
          <w:szCs w:val="22"/>
        </w:rPr>
      </w:pPr>
    </w:p>
    <w:p w14:paraId="2A0CA2F1" w14:textId="77777777" w:rsidR="00165612" w:rsidRPr="000D437F" w:rsidRDefault="00165612" w:rsidP="00165612">
      <w:pPr>
        <w:jc w:val="both"/>
        <w:rPr>
          <w:rFonts w:ascii="Garamond" w:eastAsia="TimesNewRomanPSMT" w:hAnsi="Garamond" w:cs="Arial"/>
          <w:sz w:val="22"/>
          <w:szCs w:val="22"/>
          <w:lang w:val="sr-Cyrl-RS"/>
        </w:rPr>
      </w:pPr>
    </w:p>
    <w:p w14:paraId="41D3C254" w14:textId="77777777" w:rsidR="00165612" w:rsidRPr="000D437F" w:rsidRDefault="00165612" w:rsidP="00165612">
      <w:pPr>
        <w:jc w:val="right"/>
        <w:rPr>
          <w:rFonts w:ascii="Garamond" w:eastAsia="TimesNewRomanPSMT" w:hAnsi="Garamond" w:cs="Arial"/>
          <w:sz w:val="22"/>
          <w:szCs w:val="22"/>
        </w:rPr>
      </w:pPr>
      <w:r w:rsidRPr="000D437F">
        <w:rPr>
          <w:rFonts w:ascii="Garamond" w:eastAsia="TimesNewRomanPSMT" w:hAnsi="Garamond" w:cs="Arial"/>
          <w:sz w:val="22"/>
          <w:szCs w:val="22"/>
        </w:rPr>
        <w:t>_____________________________________</w:t>
      </w:r>
    </w:p>
    <w:p w14:paraId="73D2F4FE" w14:textId="6617EBB1" w:rsidR="00165612" w:rsidRPr="000D437F" w:rsidRDefault="00165612" w:rsidP="00165612">
      <w:pPr>
        <w:jc w:val="right"/>
        <w:rPr>
          <w:rFonts w:ascii="Garamond" w:eastAsia="TimesNewRomanPSMT" w:hAnsi="Garamond" w:cs="Arial"/>
          <w:b/>
          <w:sz w:val="22"/>
          <w:szCs w:val="22"/>
          <w:lang w:val="sr-Cyrl-RS"/>
        </w:rPr>
      </w:pPr>
      <w:r w:rsidRPr="000D437F">
        <w:rPr>
          <w:rFonts w:ascii="Garamond" w:eastAsia="TimesNewRomanPSMT" w:hAnsi="Garamond" w:cs="Arial"/>
          <w:b/>
          <w:sz w:val="22"/>
          <w:szCs w:val="22"/>
          <w:lang w:val="sr-Cyrl-RS"/>
        </w:rPr>
        <w:t xml:space="preserve">Ивана </w:t>
      </w:r>
      <w:r w:rsidR="002E363B">
        <w:rPr>
          <w:rFonts w:ascii="Garamond" w:eastAsia="TimesNewRomanPSMT" w:hAnsi="Garamond" w:cs="Arial"/>
          <w:b/>
          <w:sz w:val="22"/>
          <w:szCs w:val="22"/>
          <w:lang w:val="sr-Cyrl-RS"/>
        </w:rPr>
        <w:t>Ђурица</w:t>
      </w:r>
    </w:p>
    <w:p w14:paraId="7F0DA45D" w14:textId="77777777" w:rsidR="00165612" w:rsidRPr="000D437F" w:rsidRDefault="00165612" w:rsidP="00165612">
      <w:pPr>
        <w:jc w:val="right"/>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Председница комисије с.р.</w:t>
      </w:r>
    </w:p>
    <w:p w14:paraId="496779CC" w14:textId="77777777" w:rsidR="00165612" w:rsidRDefault="00165612" w:rsidP="00165612">
      <w:pPr>
        <w:jc w:val="right"/>
        <w:rPr>
          <w:rFonts w:ascii="Garamond" w:eastAsia="TimesNewRomanPSMT" w:hAnsi="Garamond" w:cs="Arial"/>
          <w:sz w:val="22"/>
          <w:szCs w:val="22"/>
          <w:lang w:val="sr-Cyrl-RS"/>
        </w:rPr>
      </w:pPr>
    </w:p>
    <w:p w14:paraId="21B8643F" w14:textId="77777777" w:rsidR="000D437F" w:rsidRDefault="000D437F" w:rsidP="00165612">
      <w:pPr>
        <w:jc w:val="right"/>
        <w:rPr>
          <w:rFonts w:ascii="Garamond" w:eastAsia="TimesNewRomanPSMT" w:hAnsi="Garamond" w:cs="Arial"/>
          <w:sz w:val="22"/>
          <w:szCs w:val="22"/>
          <w:lang w:val="sr-Cyrl-RS"/>
        </w:rPr>
      </w:pPr>
    </w:p>
    <w:p w14:paraId="39EA9642" w14:textId="77777777" w:rsidR="000D437F" w:rsidRDefault="000D437F" w:rsidP="00165612">
      <w:pPr>
        <w:jc w:val="right"/>
        <w:rPr>
          <w:rFonts w:ascii="Garamond" w:eastAsia="TimesNewRomanPSMT" w:hAnsi="Garamond" w:cs="Arial"/>
          <w:sz w:val="22"/>
          <w:szCs w:val="22"/>
          <w:lang w:val="sr-Cyrl-RS"/>
        </w:rPr>
      </w:pPr>
    </w:p>
    <w:p w14:paraId="779345DA" w14:textId="77777777" w:rsidR="000D437F" w:rsidRDefault="000D437F" w:rsidP="00165612">
      <w:pPr>
        <w:jc w:val="right"/>
        <w:rPr>
          <w:rFonts w:ascii="Garamond" w:eastAsia="TimesNewRomanPSMT" w:hAnsi="Garamond" w:cs="Arial"/>
          <w:sz w:val="22"/>
          <w:szCs w:val="22"/>
          <w:lang w:val="sr-Cyrl-RS"/>
        </w:rPr>
      </w:pPr>
    </w:p>
    <w:p w14:paraId="67EBC144" w14:textId="77777777" w:rsidR="00886FD8" w:rsidRDefault="00886FD8" w:rsidP="00165612">
      <w:pPr>
        <w:jc w:val="right"/>
        <w:rPr>
          <w:rFonts w:ascii="Garamond" w:eastAsia="TimesNewRomanPSMT" w:hAnsi="Garamond" w:cs="Arial"/>
          <w:sz w:val="22"/>
          <w:szCs w:val="22"/>
          <w:lang w:val="sr-Cyrl-RS"/>
        </w:rPr>
      </w:pPr>
    </w:p>
    <w:p w14:paraId="5A623E52" w14:textId="77777777" w:rsidR="00886FD8" w:rsidRDefault="00886FD8" w:rsidP="00165612">
      <w:pPr>
        <w:jc w:val="right"/>
        <w:rPr>
          <w:rFonts w:ascii="Garamond" w:eastAsia="TimesNewRomanPSMT" w:hAnsi="Garamond" w:cs="Arial"/>
          <w:sz w:val="22"/>
          <w:szCs w:val="22"/>
          <w:lang w:val="sr-Cyrl-RS"/>
        </w:rPr>
      </w:pPr>
    </w:p>
    <w:p w14:paraId="05FDA9DB" w14:textId="77777777" w:rsidR="00886FD8" w:rsidRDefault="00886FD8" w:rsidP="00165612">
      <w:pPr>
        <w:jc w:val="right"/>
        <w:rPr>
          <w:rFonts w:ascii="Garamond" w:eastAsia="TimesNewRomanPSMT" w:hAnsi="Garamond" w:cs="Arial"/>
          <w:sz w:val="22"/>
          <w:szCs w:val="22"/>
          <w:lang w:val="sr-Cyrl-RS"/>
        </w:rPr>
      </w:pPr>
    </w:p>
    <w:p w14:paraId="6F69F6C5" w14:textId="77777777" w:rsidR="00886FD8" w:rsidRDefault="00886FD8" w:rsidP="00165612">
      <w:pPr>
        <w:jc w:val="right"/>
        <w:rPr>
          <w:rFonts w:ascii="Garamond" w:eastAsia="TimesNewRomanPSMT" w:hAnsi="Garamond" w:cs="Arial"/>
          <w:sz w:val="22"/>
          <w:szCs w:val="22"/>
          <w:lang w:val="sr-Cyrl-RS"/>
        </w:rPr>
      </w:pPr>
    </w:p>
    <w:p w14:paraId="4F2CD6F5" w14:textId="77777777" w:rsidR="00886FD8" w:rsidRDefault="00886FD8" w:rsidP="00165612">
      <w:pPr>
        <w:jc w:val="right"/>
        <w:rPr>
          <w:rFonts w:ascii="Garamond" w:eastAsia="TimesNewRomanPSMT" w:hAnsi="Garamond" w:cs="Arial"/>
          <w:sz w:val="22"/>
          <w:szCs w:val="22"/>
          <w:lang w:val="sr-Cyrl-RS"/>
        </w:rPr>
      </w:pPr>
    </w:p>
    <w:p w14:paraId="063F445B" w14:textId="77777777" w:rsidR="000D437F" w:rsidRDefault="000D437F" w:rsidP="00165612">
      <w:pPr>
        <w:jc w:val="right"/>
        <w:rPr>
          <w:rFonts w:ascii="Garamond" w:eastAsia="TimesNewRomanPSMT" w:hAnsi="Garamond" w:cs="Arial"/>
          <w:sz w:val="22"/>
          <w:szCs w:val="22"/>
          <w:lang w:val="sr-Cyrl-RS"/>
        </w:rPr>
      </w:pPr>
    </w:p>
    <w:p w14:paraId="442E183F" w14:textId="77777777" w:rsidR="000D437F" w:rsidRDefault="000D437F" w:rsidP="00165612">
      <w:pPr>
        <w:jc w:val="right"/>
        <w:rPr>
          <w:rFonts w:ascii="Garamond" w:eastAsia="TimesNewRomanPSMT" w:hAnsi="Garamond" w:cs="Arial"/>
          <w:sz w:val="22"/>
          <w:szCs w:val="22"/>
          <w:lang w:val="sr-Cyrl-RS"/>
        </w:rPr>
      </w:pPr>
    </w:p>
    <w:p w14:paraId="376503C7" w14:textId="77777777" w:rsidR="000D437F" w:rsidRPr="000D437F" w:rsidRDefault="000D437F" w:rsidP="00165612">
      <w:pPr>
        <w:jc w:val="right"/>
        <w:rPr>
          <w:rFonts w:ascii="Garamond" w:eastAsia="TimesNewRomanPSMT" w:hAnsi="Garamond" w:cs="Arial"/>
          <w:sz w:val="22"/>
          <w:szCs w:val="22"/>
          <w:lang w:val="sr-Cyrl-RS"/>
        </w:rPr>
      </w:pPr>
    </w:p>
    <w:p w14:paraId="394EA96F" w14:textId="77777777" w:rsidR="00165612" w:rsidRPr="000D437F" w:rsidRDefault="00165612" w:rsidP="00165612">
      <w:pPr>
        <w:jc w:val="right"/>
        <w:rPr>
          <w:rFonts w:ascii="Garamond" w:eastAsia="TimesNewRomanPSMT" w:hAnsi="Garamond"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7EF025B6" w14:textId="77777777" w:rsidTr="00FD6173">
        <w:tc>
          <w:tcPr>
            <w:tcW w:w="9242" w:type="dxa"/>
            <w:shd w:val="clear" w:color="auto" w:fill="FFFF00"/>
          </w:tcPr>
          <w:p w14:paraId="19C6CD63" w14:textId="77777777" w:rsidR="00165612" w:rsidRPr="000D437F" w:rsidRDefault="00165612" w:rsidP="00FD6173">
            <w:pPr>
              <w:jc w:val="center"/>
              <w:rPr>
                <w:rFonts w:ascii="Garamond" w:hAnsi="Garamond" w:cs="Arial"/>
                <w:b/>
                <w:bCs/>
                <w:iCs/>
                <w:sz w:val="22"/>
                <w:szCs w:val="22"/>
                <w:lang w:val="sr-Cyrl-RS"/>
              </w:rPr>
            </w:pPr>
            <w:r w:rsidRPr="000D437F">
              <w:rPr>
                <w:rFonts w:ascii="Garamond" w:hAnsi="Garamond" w:cs="Arial"/>
                <w:b/>
                <w:bCs/>
                <w:iCs/>
                <w:sz w:val="22"/>
                <w:szCs w:val="22"/>
              </w:rPr>
              <w:t>I  ОПШТИ ПОДАЦИ О ЈАВНОЈ НАБАВЦИ</w:t>
            </w:r>
          </w:p>
          <w:p w14:paraId="7AC1FC12" w14:textId="77777777" w:rsidR="00165612" w:rsidRPr="000D437F" w:rsidRDefault="00165612" w:rsidP="00FD6173">
            <w:pPr>
              <w:jc w:val="both"/>
              <w:rPr>
                <w:rFonts w:ascii="Garamond" w:eastAsia="TimesNewRomanPSMT" w:hAnsi="Garamond" w:cs="Arial"/>
                <w:sz w:val="22"/>
                <w:szCs w:val="22"/>
                <w:lang w:val="sr-Cyrl-RS"/>
              </w:rPr>
            </w:pPr>
          </w:p>
        </w:tc>
      </w:tr>
    </w:tbl>
    <w:p w14:paraId="5DE3BBF7" w14:textId="77777777" w:rsidR="00165612" w:rsidRPr="000D437F" w:rsidRDefault="00165612" w:rsidP="00165612">
      <w:pPr>
        <w:jc w:val="both"/>
        <w:rPr>
          <w:rFonts w:ascii="Garamond" w:eastAsia="TimesNewRomanPSMT" w:hAnsi="Garamond" w:cs="Arial"/>
          <w:sz w:val="22"/>
          <w:szCs w:val="22"/>
          <w:lang w:val="sr-Cyrl-RS"/>
        </w:rPr>
      </w:pPr>
    </w:p>
    <w:p w14:paraId="04AECE86" w14:textId="77777777" w:rsidR="00165612" w:rsidRPr="000D437F" w:rsidRDefault="00165612" w:rsidP="00165612">
      <w:pPr>
        <w:jc w:val="both"/>
        <w:rPr>
          <w:rFonts w:ascii="Garamond" w:hAnsi="Garamond" w:cs="Arial"/>
          <w:b/>
          <w:bCs/>
          <w:i/>
          <w:iCs/>
          <w:sz w:val="22"/>
          <w:szCs w:val="22"/>
        </w:rPr>
      </w:pPr>
    </w:p>
    <w:p w14:paraId="41358B59" w14:textId="77777777"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 xml:space="preserve"> </w:t>
      </w:r>
      <w:r w:rsidRPr="000D437F">
        <w:rPr>
          <w:rFonts w:ascii="Garamond" w:hAnsi="Garamond" w:cs="Arial"/>
          <w:b/>
          <w:bCs/>
          <w:sz w:val="22"/>
          <w:szCs w:val="22"/>
        </w:rPr>
        <w:t>Подаци о наручиоцу</w:t>
      </w:r>
    </w:p>
    <w:p w14:paraId="3E2FB6AA"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 xml:space="preserve">Наручилац: </w:t>
      </w:r>
      <w:r w:rsidRPr="000D437F">
        <w:rPr>
          <w:rFonts w:ascii="Garamond" w:hAnsi="Garamond" w:cs="Arial"/>
          <w:b/>
          <w:sz w:val="22"/>
          <w:szCs w:val="22"/>
          <w:lang w:val="sr-Cyrl-RS"/>
        </w:rPr>
        <w:t>Фонд „Европски послови“ Аутономне Покрајине Војводине</w:t>
      </w:r>
    </w:p>
    <w:p w14:paraId="477F6FB9" w14:textId="77777777" w:rsidR="00165612" w:rsidRPr="000D437F" w:rsidRDefault="00165612" w:rsidP="00165612">
      <w:pPr>
        <w:jc w:val="both"/>
        <w:rPr>
          <w:rFonts w:ascii="Garamond" w:hAnsi="Garamond" w:cs="Arial"/>
          <w:sz w:val="22"/>
          <w:szCs w:val="22"/>
          <w:lang w:val="sr-Cyrl-CS"/>
        </w:rPr>
      </w:pPr>
      <w:r w:rsidRPr="000D437F">
        <w:rPr>
          <w:rFonts w:ascii="Garamond" w:hAnsi="Garamond" w:cs="Arial"/>
          <w:sz w:val="22"/>
          <w:szCs w:val="22"/>
          <w:lang w:val="sr-Cyrl-CS"/>
        </w:rPr>
        <w:t>Адреса:</w:t>
      </w:r>
      <w:r w:rsidRPr="000D437F">
        <w:rPr>
          <w:rFonts w:ascii="Garamond" w:hAnsi="Garamond" w:cs="Arial"/>
          <w:i/>
          <w:iCs/>
          <w:sz w:val="22"/>
          <w:szCs w:val="22"/>
          <w:lang w:val="sr-Cyrl-CS"/>
        </w:rPr>
        <w:t xml:space="preserve"> </w:t>
      </w:r>
      <w:r w:rsidRPr="000D437F">
        <w:rPr>
          <w:rFonts w:ascii="Garamond" w:hAnsi="Garamond" w:cs="Arial"/>
          <w:b/>
          <w:iCs/>
          <w:sz w:val="22"/>
          <w:szCs w:val="22"/>
          <w:lang w:val="sr-Cyrl-CS"/>
        </w:rPr>
        <w:t>Булевар Михајла Пупина 16, Нови Сад</w:t>
      </w:r>
    </w:p>
    <w:p w14:paraId="7EEDEF7C"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lang w:val="sr-Cyrl-CS"/>
        </w:rPr>
        <w:t xml:space="preserve">Интернет страница: </w:t>
      </w:r>
      <w:hyperlink r:id="rId8" w:history="1">
        <w:r w:rsidRPr="000D437F">
          <w:rPr>
            <w:rStyle w:val="Hyperlink"/>
            <w:rFonts w:ascii="Garamond" w:hAnsi="Garamond" w:cs="Arial"/>
            <w:sz w:val="22"/>
            <w:szCs w:val="22"/>
          </w:rPr>
          <w:t>www.vojvodinahouse.eu</w:t>
        </w:r>
      </w:hyperlink>
    </w:p>
    <w:p w14:paraId="09095BBD"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lang w:val="sr-Cyrl-RS"/>
        </w:rPr>
        <w:t>ПИБ: 106652119</w:t>
      </w:r>
    </w:p>
    <w:p w14:paraId="47112685"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lang w:val="sr-Cyrl-RS"/>
        </w:rPr>
        <w:t>Матични број: 08917752</w:t>
      </w:r>
    </w:p>
    <w:p w14:paraId="77FF9361" w14:textId="77777777" w:rsidR="00165612" w:rsidRPr="000D437F" w:rsidRDefault="00165612" w:rsidP="00165612">
      <w:pPr>
        <w:jc w:val="both"/>
        <w:rPr>
          <w:rFonts w:ascii="Garamond" w:hAnsi="Garamond"/>
          <w:sz w:val="22"/>
          <w:szCs w:val="22"/>
          <w:lang w:val="sr-Cyrl-RS"/>
        </w:rPr>
      </w:pPr>
    </w:p>
    <w:p w14:paraId="22C5F2FE" w14:textId="77777777"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2. Врста поступка јавне набавке</w:t>
      </w:r>
    </w:p>
    <w:p w14:paraId="1F07AC67"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Предметна јавна набавка се спроводи у поступку јавне набавке мале вредности</w:t>
      </w:r>
      <w:r w:rsidRPr="000D437F">
        <w:rPr>
          <w:rFonts w:ascii="Garamond" w:hAnsi="Garamond" w:cs="Arial"/>
          <w:sz w:val="22"/>
          <w:szCs w:val="22"/>
          <w:lang w:val="sr-Cyrl-RS"/>
        </w:rPr>
        <w:t>,</w:t>
      </w:r>
      <w:r w:rsidRPr="000D437F">
        <w:rPr>
          <w:rFonts w:ascii="Garamond" w:hAnsi="Garamond" w:cs="Arial"/>
          <w:sz w:val="22"/>
          <w:szCs w:val="22"/>
        </w:rPr>
        <w:t xml:space="preserve"> у складу са Законом и подзаконским актима којима се уређују јавне набавке.</w:t>
      </w:r>
    </w:p>
    <w:p w14:paraId="046DB2C1" w14:textId="77777777" w:rsidR="00165612" w:rsidRPr="000D437F" w:rsidRDefault="00165612" w:rsidP="00165612">
      <w:pPr>
        <w:jc w:val="both"/>
        <w:rPr>
          <w:rFonts w:ascii="Garamond" w:hAnsi="Garamond"/>
          <w:sz w:val="22"/>
          <w:szCs w:val="22"/>
          <w:lang w:val="sr-Cyrl-RS"/>
        </w:rPr>
      </w:pPr>
    </w:p>
    <w:p w14:paraId="7F6F4697" w14:textId="77777777"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3. Предмет јавне набавке</w:t>
      </w:r>
    </w:p>
    <w:p w14:paraId="6AF3FCB3"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Предмет јавне набавке бр</w:t>
      </w:r>
      <w:r w:rsidRPr="000D437F">
        <w:rPr>
          <w:rFonts w:ascii="Garamond" w:hAnsi="Garamond" w:cs="Arial"/>
          <w:sz w:val="22"/>
          <w:szCs w:val="22"/>
          <w:lang w:val="sr-Cyrl-RS"/>
        </w:rPr>
        <w:t>ој</w:t>
      </w:r>
      <w:r w:rsidRPr="000D437F">
        <w:rPr>
          <w:rFonts w:ascii="Garamond" w:hAnsi="Garamond" w:cs="Arial"/>
          <w:sz w:val="22"/>
          <w:szCs w:val="22"/>
        </w:rPr>
        <w:t xml:space="preserve"> </w:t>
      </w:r>
      <w:r w:rsidRPr="000D437F">
        <w:rPr>
          <w:rFonts w:ascii="Garamond" w:hAnsi="Garamond" w:cs="Arial"/>
          <w:sz w:val="22"/>
          <w:szCs w:val="22"/>
          <w:lang w:val="sr-Cyrl-RS"/>
        </w:rPr>
        <w:t xml:space="preserve">03/2015 </w:t>
      </w:r>
      <w:r w:rsidRPr="000D437F">
        <w:rPr>
          <w:rFonts w:ascii="Garamond" w:hAnsi="Garamond" w:cs="Arial"/>
          <w:sz w:val="22"/>
          <w:szCs w:val="22"/>
        </w:rPr>
        <w:t>су</w:t>
      </w:r>
      <w:r w:rsidRPr="000D437F">
        <w:rPr>
          <w:rFonts w:ascii="Garamond" w:hAnsi="Garamond" w:cs="Arial"/>
          <w:sz w:val="22"/>
          <w:szCs w:val="22"/>
          <w:lang w:val="sr-Cyrl-RS"/>
        </w:rPr>
        <w:t xml:space="preserve"> услуге</w:t>
      </w:r>
      <w:r w:rsidRPr="000D437F">
        <w:rPr>
          <w:rFonts w:ascii="Garamond" w:hAnsi="Garamond" w:cs="Arial"/>
          <w:i/>
          <w:iCs/>
          <w:sz w:val="22"/>
          <w:szCs w:val="22"/>
          <w:lang w:val="sr-Cyrl-RS"/>
        </w:rPr>
        <w:t xml:space="preserve"> </w:t>
      </w:r>
      <w:r w:rsidRPr="000D437F">
        <w:rPr>
          <w:rFonts w:ascii="Garamond" w:hAnsi="Garamond" w:cs="Arial"/>
          <w:sz w:val="22"/>
          <w:szCs w:val="22"/>
        </w:rPr>
        <w:t xml:space="preserve">– </w:t>
      </w:r>
      <w:r w:rsidRPr="000D437F">
        <w:rPr>
          <w:rFonts w:ascii="Garamond" w:hAnsi="Garamond" w:cs="Arial"/>
          <w:sz w:val="22"/>
          <w:szCs w:val="22"/>
          <w:lang w:val="sr-Cyrl-RS"/>
        </w:rPr>
        <w:t>у</w:t>
      </w:r>
      <w:r w:rsidRPr="000D437F">
        <w:rPr>
          <w:rFonts w:ascii="Garamond" w:hAnsi="Garamond" w:cs="Arial"/>
          <w:sz w:val="22"/>
          <w:szCs w:val="22"/>
        </w:rPr>
        <w:t>слуга организовања едукације</w:t>
      </w:r>
      <w:r w:rsidRPr="000D437F">
        <w:rPr>
          <w:rFonts w:ascii="Garamond" w:hAnsi="Garamond" w:cs="Arial"/>
          <w:sz w:val="22"/>
          <w:szCs w:val="22"/>
          <w:lang w:val="sr-Cyrl-RS"/>
        </w:rPr>
        <w:t xml:space="preserve"> </w:t>
      </w:r>
      <w:r w:rsidRPr="000D437F">
        <w:rPr>
          <w:rFonts w:ascii="Garamond" w:hAnsi="Garamond" w:cs="Arial"/>
          <w:sz w:val="22"/>
          <w:szCs w:val="22"/>
        </w:rPr>
        <w:t xml:space="preserve">II </w:t>
      </w:r>
      <w:r w:rsidRPr="000D437F">
        <w:rPr>
          <w:rFonts w:ascii="Garamond" w:hAnsi="Garamond" w:cs="Arial"/>
          <w:sz w:val="22"/>
          <w:szCs w:val="22"/>
          <w:lang w:val="sr-Cyrl-RS"/>
        </w:rPr>
        <w:t>семестра</w:t>
      </w:r>
      <w:r w:rsidRPr="000D437F">
        <w:rPr>
          <w:rFonts w:ascii="Garamond" w:hAnsi="Garamond" w:cs="Arial"/>
          <w:sz w:val="22"/>
          <w:szCs w:val="22"/>
        </w:rPr>
        <w:t xml:space="preserve"> у оквиру </w:t>
      </w:r>
      <w:r w:rsidRPr="000D437F">
        <w:rPr>
          <w:rFonts w:ascii="Garamond" w:hAnsi="Garamond" w:cs="Arial"/>
          <w:sz w:val="22"/>
          <w:szCs w:val="22"/>
          <w:lang w:val="sr-Cyrl-RS"/>
        </w:rPr>
        <w:t>Сп</w:t>
      </w:r>
      <w:r w:rsidRPr="000D437F">
        <w:rPr>
          <w:rFonts w:ascii="Garamond" w:hAnsi="Garamond" w:cs="Arial"/>
          <w:sz w:val="22"/>
          <w:szCs w:val="22"/>
        </w:rPr>
        <w:t>ецијалистичког програма</w:t>
      </w:r>
      <w:r w:rsidRPr="000D437F">
        <w:rPr>
          <w:rFonts w:ascii="Garamond" w:hAnsi="Garamond" w:cs="Arial"/>
          <w:sz w:val="22"/>
          <w:szCs w:val="22"/>
          <w:lang w:val="sr-Cyrl-RS"/>
        </w:rPr>
        <w:t xml:space="preserve"> „Управљање регионалним развојем кроз ЕУ фондове“,</w:t>
      </w:r>
      <w:r w:rsidRPr="000D437F">
        <w:rPr>
          <w:rFonts w:ascii="Garamond" w:hAnsi="Garamond" w:cs="Arial"/>
          <w:sz w:val="22"/>
          <w:szCs w:val="22"/>
        </w:rPr>
        <w:t xml:space="preserve"> у свему у складу са спецификацијом јавне набавке.</w:t>
      </w:r>
    </w:p>
    <w:p w14:paraId="2D3243F5" w14:textId="77777777" w:rsidR="00165612" w:rsidRPr="000D437F" w:rsidRDefault="00165612" w:rsidP="00165612">
      <w:pPr>
        <w:jc w:val="both"/>
        <w:rPr>
          <w:rFonts w:ascii="Garamond" w:hAnsi="Garamond"/>
          <w:sz w:val="22"/>
          <w:szCs w:val="22"/>
          <w:lang w:val="sr-Cyrl-RS"/>
        </w:rPr>
      </w:pPr>
    </w:p>
    <w:p w14:paraId="7C65DB40" w14:textId="77777777" w:rsidR="00165612" w:rsidRPr="000D437F" w:rsidRDefault="00165612" w:rsidP="00165612">
      <w:pPr>
        <w:jc w:val="both"/>
        <w:rPr>
          <w:rFonts w:ascii="Garamond" w:hAnsi="Garamond" w:cs="Arial"/>
          <w:b/>
          <w:bCs/>
          <w:iCs/>
          <w:sz w:val="22"/>
          <w:szCs w:val="22"/>
          <w:lang w:val="sr-Cyrl-RS"/>
        </w:rPr>
      </w:pPr>
      <w:r w:rsidRPr="000D437F">
        <w:rPr>
          <w:rFonts w:ascii="Garamond" w:hAnsi="Garamond" w:cs="Arial"/>
          <w:b/>
          <w:bCs/>
          <w:sz w:val="22"/>
          <w:szCs w:val="22"/>
        </w:rPr>
        <w:t xml:space="preserve">4. </w:t>
      </w:r>
      <w:r w:rsidRPr="000D437F">
        <w:rPr>
          <w:rFonts w:ascii="Garamond" w:hAnsi="Garamond" w:cs="Arial"/>
          <w:b/>
          <w:bCs/>
          <w:iCs/>
          <w:sz w:val="22"/>
          <w:szCs w:val="22"/>
        </w:rPr>
        <w:t>Напомена</w:t>
      </w:r>
      <w:r w:rsidRPr="000D437F">
        <w:rPr>
          <w:rFonts w:ascii="Garamond" w:hAnsi="Garamond" w:cs="Arial"/>
          <w:b/>
          <w:bCs/>
          <w:iCs/>
          <w:sz w:val="22"/>
          <w:szCs w:val="22"/>
          <w:lang w:val="ru-RU"/>
        </w:rPr>
        <w:t xml:space="preserve"> </w:t>
      </w:r>
      <w:r w:rsidRPr="000D437F">
        <w:rPr>
          <w:rFonts w:ascii="Garamond" w:hAnsi="Garamond" w:cs="Arial"/>
          <w:b/>
          <w:bCs/>
          <w:iCs/>
          <w:sz w:val="22"/>
          <w:szCs w:val="22"/>
        </w:rPr>
        <w:t>уколико је у питању резервисана јавна набавка</w:t>
      </w:r>
    </w:p>
    <w:p w14:paraId="6A9930DD" w14:textId="77777777" w:rsidR="00165612" w:rsidRPr="000D437F" w:rsidRDefault="00165612" w:rsidP="00165612">
      <w:pPr>
        <w:jc w:val="both"/>
        <w:rPr>
          <w:rFonts w:ascii="Garamond" w:hAnsi="Garamond" w:cs="Arial"/>
          <w:bCs/>
          <w:iCs/>
          <w:sz w:val="22"/>
          <w:szCs w:val="22"/>
          <w:lang w:val="sr-Cyrl-RS"/>
        </w:rPr>
      </w:pPr>
      <w:r w:rsidRPr="000D437F">
        <w:rPr>
          <w:rFonts w:ascii="Garamond" w:hAnsi="Garamond" w:cs="Arial"/>
          <w:bCs/>
          <w:iCs/>
          <w:sz w:val="22"/>
          <w:szCs w:val="22"/>
          <w:lang w:val="sr-Cyrl-RS"/>
        </w:rPr>
        <w:t>Предметна јавна набавка није резервисана јавна набавка у смислу Закона о јавним набавкама.</w:t>
      </w:r>
    </w:p>
    <w:p w14:paraId="11F48FFD" w14:textId="77777777" w:rsidR="00165612" w:rsidRPr="000D437F" w:rsidRDefault="00165612" w:rsidP="00165612">
      <w:pPr>
        <w:jc w:val="both"/>
        <w:rPr>
          <w:rFonts w:ascii="Garamond" w:hAnsi="Garamond"/>
          <w:sz w:val="22"/>
          <w:szCs w:val="22"/>
          <w:lang w:val="sr-Cyrl-RS"/>
        </w:rPr>
      </w:pPr>
    </w:p>
    <w:p w14:paraId="6E44A07E" w14:textId="77777777"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 xml:space="preserve">5. Контакт (лице или служба) </w:t>
      </w:r>
    </w:p>
    <w:p w14:paraId="59CDFBD5" w14:textId="7FDEA2DC" w:rsidR="00165612" w:rsidRPr="000D437F" w:rsidRDefault="00165612" w:rsidP="00165612">
      <w:pPr>
        <w:jc w:val="both"/>
        <w:rPr>
          <w:rFonts w:ascii="Garamond" w:hAnsi="Garamond" w:cs="Arial"/>
          <w:sz w:val="22"/>
          <w:szCs w:val="22"/>
          <w:lang w:val="sr-Cyrl-CS"/>
        </w:rPr>
      </w:pPr>
      <w:r w:rsidRPr="000D437F">
        <w:rPr>
          <w:rFonts w:ascii="Garamond" w:hAnsi="Garamond" w:cs="Arial"/>
          <w:sz w:val="22"/>
          <w:szCs w:val="22"/>
        </w:rPr>
        <w:t>Лице (или служба) за контакт:</w:t>
      </w:r>
      <w:r w:rsidRPr="000D437F">
        <w:rPr>
          <w:rFonts w:ascii="Garamond" w:hAnsi="Garamond" w:cs="Arial"/>
          <w:sz w:val="22"/>
          <w:szCs w:val="22"/>
          <w:lang w:val="sr-Cyrl-RS"/>
        </w:rPr>
        <w:t xml:space="preserve"> </w:t>
      </w:r>
      <w:r w:rsidRPr="000D437F">
        <w:rPr>
          <w:rFonts w:ascii="Garamond" w:hAnsi="Garamond" w:cs="Arial"/>
          <w:b/>
          <w:sz w:val="22"/>
          <w:szCs w:val="22"/>
          <w:lang w:val="sr-Cyrl-RS"/>
        </w:rPr>
        <w:t>Ивана Лекић</w:t>
      </w:r>
    </w:p>
    <w:p w14:paraId="4E42F02C" w14:textId="77777777" w:rsidR="00165612" w:rsidRPr="000D437F" w:rsidRDefault="00165612" w:rsidP="00165612">
      <w:pPr>
        <w:jc w:val="both"/>
        <w:rPr>
          <w:rFonts w:ascii="Garamond" w:hAnsi="Garamond" w:cs="Arial"/>
          <w:b/>
          <w:color w:val="auto"/>
          <w:sz w:val="22"/>
          <w:szCs w:val="22"/>
          <w:lang w:val="sr-Cyrl-RS"/>
        </w:rPr>
      </w:pPr>
      <w:r w:rsidRPr="000D437F">
        <w:rPr>
          <w:rFonts w:ascii="Garamond" w:hAnsi="Garamond" w:cs="Arial"/>
          <w:sz w:val="22"/>
          <w:szCs w:val="22"/>
          <w:lang w:val="sr-Cyrl-CS"/>
        </w:rPr>
        <w:t xml:space="preserve">Е - mail адреса (или број </w:t>
      </w:r>
      <w:r w:rsidRPr="000D437F">
        <w:rPr>
          <w:rFonts w:ascii="Garamond" w:hAnsi="Garamond" w:cs="Arial"/>
          <w:color w:val="auto"/>
          <w:sz w:val="22"/>
          <w:szCs w:val="22"/>
          <w:lang w:val="sr-Cyrl-CS"/>
        </w:rPr>
        <w:t xml:space="preserve">факса): </w:t>
      </w:r>
      <w:hyperlink r:id="rId9" w:history="1">
        <w:r w:rsidRPr="000D437F">
          <w:rPr>
            <w:rStyle w:val="Hyperlink"/>
            <w:rFonts w:ascii="Garamond" w:hAnsi="Garamond" w:cs="Arial"/>
            <w:b/>
            <w:sz w:val="22"/>
            <w:szCs w:val="22"/>
          </w:rPr>
          <w:t>lekic@vojvodinahouse.eu</w:t>
        </w:r>
      </w:hyperlink>
      <w:r w:rsidRPr="000D437F">
        <w:rPr>
          <w:rFonts w:ascii="Garamond" w:hAnsi="Garamond" w:cs="Arial"/>
          <w:b/>
          <w:color w:val="auto"/>
          <w:sz w:val="22"/>
          <w:szCs w:val="22"/>
        </w:rPr>
        <w:t xml:space="preserve">, </w:t>
      </w:r>
      <w:hyperlink r:id="rId10" w:history="1">
        <w:r w:rsidRPr="000D437F">
          <w:rPr>
            <w:rStyle w:val="Hyperlink"/>
            <w:rFonts w:ascii="Garamond" w:hAnsi="Garamond" w:cs="Arial"/>
            <w:b/>
            <w:sz w:val="22"/>
            <w:szCs w:val="22"/>
          </w:rPr>
          <w:t>office@vojvodinahouse.eu</w:t>
        </w:r>
      </w:hyperlink>
      <w:r w:rsidRPr="000D437F">
        <w:rPr>
          <w:rFonts w:ascii="Garamond" w:hAnsi="Garamond" w:cs="Arial"/>
          <w:color w:val="auto"/>
          <w:sz w:val="22"/>
          <w:szCs w:val="22"/>
        </w:rPr>
        <w:t xml:space="preserve"> </w:t>
      </w:r>
    </w:p>
    <w:p w14:paraId="7904A0FF" w14:textId="77777777" w:rsidR="00165612" w:rsidRPr="000D437F" w:rsidRDefault="00165612" w:rsidP="00165612">
      <w:pPr>
        <w:jc w:val="both"/>
        <w:rPr>
          <w:rFonts w:ascii="Garamond" w:hAnsi="Garamond" w:cs="Arial"/>
          <w:bCs/>
          <w:color w:val="auto"/>
          <w:sz w:val="22"/>
          <w:szCs w:val="22"/>
          <w:lang w:val="sr-Cyrl-CS"/>
        </w:rPr>
      </w:pPr>
      <w:r w:rsidRPr="000D437F">
        <w:rPr>
          <w:rFonts w:ascii="Garamond" w:hAnsi="Garamond" w:cs="Arial"/>
          <w:b/>
          <w:color w:val="auto"/>
          <w:sz w:val="22"/>
          <w:szCs w:val="22"/>
          <w:lang w:val="sr-Cyrl-RS"/>
        </w:rPr>
        <w:t>Б</w:t>
      </w:r>
      <w:r w:rsidRPr="000D437F">
        <w:rPr>
          <w:rFonts w:ascii="Garamond" w:hAnsi="Garamond" w:cs="Arial"/>
          <w:b/>
          <w:color w:val="auto"/>
          <w:sz w:val="22"/>
          <w:szCs w:val="22"/>
        </w:rPr>
        <w:t xml:space="preserve">р. </w:t>
      </w:r>
      <w:r w:rsidRPr="000D437F">
        <w:rPr>
          <w:rFonts w:ascii="Garamond" w:hAnsi="Garamond" w:cs="Arial"/>
          <w:b/>
          <w:color w:val="auto"/>
          <w:sz w:val="22"/>
          <w:szCs w:val="22"/>
          <w:lang w:val="sr-Cyrl-RS"/>
        </w:rPr>
        <w:t>ф</w:t>
      </w:r>
      <w:r w:rsidRPr="000D437F">
        <w:rPr>
          <w:rFonts w:ascii="Garamond" w:hAnsi="Garamond" w:cs="Arial"/>
          <w:b/>
          <w:color w:val="auto"/>
          <w:sz w:val="22"/>
          <w:szCs w:val="22"/>
        </w:rPr>
        <w:t>акса:</w:t>
      </w:r>
      <w:r w:rsidRPr="000D437F">
        <w:rPr>
          <w:rFonts w:ascii="Garamond" w:hAnsi="Garamond" w:cs="Arial"/>
          <w:b/>
          <w:color w:val="auto"/>
          <w:sz w:val="22"/>
          <w:szCs w:val="22"/>
          <w:lang w:val="sr-Cyrl-RS"/>
        </w:rPr>
        <w:t xml:space="preserve"> 021/48.30.630</w:t>
      </w:r>
      <w:r w:rsidRPr="000D437F">
        <w:rPr>
          <w:rFonts w:ascii="Garamond" w:hAnsi="Garamond" w:cs="Arial"/>
          <w:b/>
          <w:bCs/>
          <w:i/>
          <w:color w:val="auto"/>
          <w:sz w:val="22"/>
          <w:szCs w:val="22"/>
        </w:rPr>
        <w:t>.</w:t>
      </w:r>
      <w:r w:rsidRPr="000D437F">
        <w:rPr>
          <w:rFonts w:ascii="Garamond" w:hAnsi="Garamond" w:cs="Arial"/>
          <w:bCs/>
          <w:color w:val="auto"/>
          <w:sz w:val="22"/>
          <w:szCs w:val="22"/>
        </w:rPr>
        <w:t xml:space="preserve"> </w:t>
      </w:r>
    </w:p>
    <w:p w14:paraId="41A14EBF" w14:textId="77777777" w:rsidR="00165612" w:rsidRPr="000D437F" w:rsidRDefault="00165612" w:rsidP="00165612">
      <w:pPr>
        <w:jc w:val="both"/>
        <w:rPr>
          <w:rFonts w:ascii="Garamond" w:hAnsi="Garamond" w:cs="Arial"/>
          <w:bCs/>
          <w:color w:val="auto"/>
          <w:sz w:val="22"/>
          <w:szCs w:val="22"/>
          <w:lang w:val="sr-Cyrl-CS"/>
        </w:rPr>
      </w:pPr>
    </w:p>
    <w:p w14:paraId="6456D5D1" w14:textId="77777777" w:rsidR="00165612" w:rsidRDefault="00165612" w:rsidP="00165612">
      <w:pPr>
        <w:jc w:val="both"/>
        <w:rPr>
          <w:rFonts w:ascii="Garamond" w:hAnsi="Garamond" w:cs="Arial"/>
          <w:bCs/>
          <w:sz w:val="22"/>
          <w:szCs w:val="22"/>
          <w:lang w:val="sr-Cyrl-CS"/>
        </w:rPr>
      </w:pPr>
    </w:p>
    <w:p w14:paraId="7255AA5C" w14:textId="77777777" w:rsidR="00D43F98" w:rsidRDefault="00D43F98" w:rsidP="00165612">
      <w:pPr>
        <w:jc w:val="both"/>
        <w:rPr>
          <w:rFonts w:ascii="Garamond" w:hAnsi="Garamond" w:cs="Arial"/>
          <w:bCs/>
          <w:sz w:val="22"/>
          <w:szCs w:val="22"/>
          <w:lang w:val="sr-Cyrl-CS"/>
        </w:rPr>
      </w:pPr>
    </w:p>
    <w:p w14:paraId="410B1644" w14:textId="77777777" w:rsidR="00761AA8" w:rsidRPr="000D437F" w:rsidRDefault="00761AA8" w:rsidP="00165612">
      <w:pPr>
        <w:jc w:val="both"/>
        <w:rPr>
          <w:rFonts w:ascii="Garamond" w:hAnsi="Garamond" w:cs="Arial"/>
          <w:bCs/>
          <w:sz w:val="22"/>
          <w:szCs w:val="22"/>
          <w:lang w:val="sr-Cyrl-CS"/>
        </w:rPr>
      </w:pPr>
    </w:p>
    <w:p w14:paraId="5B7579CA" w14:textId="77777777" w:rsidR="00165612" w:rsidRPr="000D437F" w:rsidRDefault="00165612" w:rsidP="00165612">
      <w:pPr>
        <w:jc w:val="both"/>
        <w:rPr>
          <w:rFonts w:ascii="Garamond" w:hAnsi="Garamond" w:cs="Arial"/>
          <w:bCs/>
          <w:sz w:val="22"/>
          <w:szCs w:val="22"/>
          <w:lang w:val="sr-Cyrl-CS"/>
        </w:rPr>
      </w:pPr>
    </w:p>
    <w:p w14:paraId="44CE29A7" w14:textId="77777777" w:rsidR="00165612" w:rsidRPr="000D437F" w:rsidRDefault="00165612" w:rsidP="00165612">
      <w:pPr>
        <w:jc w:val="both"/>
        <w:rPr>
          <w:rFonts w:ascii="Garamond" w:hAnsi="Garamond" w:cs="Arial"/>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343CC2B5" w14:textId="77777777" w:rsidTr="00FD6173">
        <w:tc>
          <w:tcPr>
            <w:tcW w:w="9242" w:type="dxa"/>
            <w:shd w:val="clear" w:color="auto" w:fill="FFFF00"/>
          </w:tcPr>
          <w:p w14:paraId="3420BB65" w14:textId="77777777" w:rsidR="00165612" w:rsidRPr="000D437F" w:rsidRDefault="00165612" w:rsidP="00FD6173">
            <w:pPr>
              <w:jc w:val="center"/>
              <w:rPr>
                <w:rFonts w:ascii="Garamond" w:hAnsi="Garamond" w:cs="Arial"/>
                <w:b/>
                <w:bCs/>
                <w:iCs/>
                <w:sz w:val="22"/>
                <w:szCs w:val="22"/>
                <w:lang w:val="sr-Cyrl-RS"/>
              </w:rPr>
            </w:pPr>
            <w:r w:rsidRPr="000D437F">
              <w:rPr>
                <w:rFonts w:ascii="Garamond" w:hAnsi="Garamond" w:cs="Arial"/>
                <w:b/>
                <w:bCs/>
                <w:iCs/>
                <w:sz w:val="22"/>
                <w:szCs w:val="22"/>
              </w:rPr>
              <w:t>II  ПОДАЦИ О ПРЕДМЕТУ ЈАВНЕ НАБАВКЕ</w:t>
            </w:r>
          </w:p>
          <w:p w14:paraId="66C1CF5B" w14:textId="77777777" w:rsidR="00165612" w:rsidRPr="000D437F" w:rsidRDefault="00165612" w:rsidP="00FD6173">
            <w:pPr>
              <w:jc w:val="both"/>
              <w:rPr>
                <w:rFonts w:ascii="Garamond" w:hAnsi="Garamond" w:cs="Arial"/>
                <w:bCs/>
                <w:sz w:val="22"/>
                <w:szCs w:val="22"/>
                <w:lang w:val="sr-Cyrl-CS"/>
              </w:rPr>
            </w:pPr>
          </w:p>
        </w:tc>
      </w:tr>
    </w:tbl>
    <w:p w14:paraId="1A065BC5" w14:textId="77777777" w:rsidR="00165612" w:rsidRPr="000D437F" w:rsidRDefault="00165612" w:rsidP="00165612">
      <w:pPr>
        <w:jc w:val="both"/>
        <w:rPr>
          <w:rFonts w:ascii="Garamond" w:hAnsi="Garamond" w:cs="Arial"/>
          <w:bCs/>
          <w:sz w:val="22"/>
          <w:szCs w:val="22"/>
          <w:lang w:val="sr-Cyrl-CS"/>
        </w:rPr>
      </w:pPr>
    </w:p>
    <w:p w14:paraId="00FB4905" w14:textId="77777777" w:rsidR="00165612" w:rsidRPr="000D437F" w:rsidRDefault="00165612" w:rsidP="00165612">
      <w:pPr>
        <w:jc w:val="both"/>
        <w:rPr>
          <w:rFonts w:ascii="Garamond" w:hAnsi="Garamond" w:cs="Arial"/>
          <w:b/>
          <w:bCs/>
          <w:i/>
          <w:iCs/>
          <w:sz w:val="22"/>
          <w:szCs w:val="22"/>
          <w:lang w:val="sr-Cyrl-RS"/>
        </w:rPr>
      </w:pPr>
    </w:p>
    <w:p w14:paraId="432CFDFD" w14:textId="77777777"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1. Предмет јавне набавке</w:t>
      </w:r>
    </w:p>
    <w:p w14:paraId="30189D17" w14:textId="77777777" w:rsidR="00165612" w:rsidRPr="000D437F" w:rsidRDefault="00165612" w:rsidP="00165612">
      <w:pPr>
        <w:jc w:val="both"/>
        <w:rPr>
          <w:rFonts w:ascii="Garamond" w:hAnsi="Garamond" w:cs="Arial"/>
          <w:bCs/>
          <w:iCs/>
          <w:sz w:val="22"/>
          <w:szCs w:val="22"/>
          <w:lang w:val="sr-Cyrl-RS"/>
        </w:rPr>
      </w:pPr>
      <w:r w:rsidRPr="000D437F">
        <w:rPr>
          <w:rFonts w:ascii="Garamond" w:hAnsi="Garamond" w:cs="Arial"/>
          <w:sz w:val="22"/>
          <w:szCs w:val="22"/>
        </w:rPr>
        <w:t xml:space="preserve">Предмет јавне набавке </w:t>
      </w:r>
      <w:r w:rsidRPr="000D437F">
        <w:rPr>
          <w:rFonts w:ascii="Garamond" w:hAnsi="Garamond" w:cs="Arial"/>
          <w:sz w:val="22"/>
          <w:szCs w:val="22"/>
          <w:lang w:val="sr-Cyrl-RS"/>
        </w:rPr>
        <w:t xml:space="preserve">услуга ЈНМВ: </w:t>
      </w:r>
      <w:r w:rsidRPr="000D437F">
        <w:rPr>
          <w:rFonts w:ascii="Garamond" w:hAnsi="Garamond" w:cs="Arial"/>
          <w:bCs/>
          <w:iCs/>
          <w:sz w:val="22"/>
          <w:szCs w:val="22"/>
          <w:lang w:val="sr-Cyrl-RS"/>
        </w:rPr>
        <w:t xml:space="preserve">03/2015 - Услуга организовања едукације </w:t>
      </w:r>
      <w:r w:rsidRPr="000D437F">
        <w:rPr>
          <w:rFonts w:ascii="Garamond" w:hAnsi="Garamond" w:cs="Arial"/>
          <w:sz w:val="22"/>
          <w:szCs w:val="22"/>
        </w:rPr>
        <w:t xml:space="preserve">II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 - ОРН: 80510000 /Услуге специјалистичке обуке</w:t>
      </w:r>
    </w:p>
    <w:p w14:paraId="3B4F59EA" w14:textId="77777777" w:rsidR="00165612" w:rsidRPr="000D437F" w:rsidRDefault="00165612" w:rsidP="00165612">
      <w:pPr>
        <w:jc w:val="both"/>
        <w:rPr>
          <w:rFonts w:ascii="Garamond" w:hAnsi="Garamond" w:cs="Arial"/>
          <w:bCs/>
          <w:iCs/>
          <w:sz w:val="22"/>
          <w:szCs w:val="22"/>
          <w:lang w:val="sr-Cyrl-RS"/>
        </w:rPr>
      </w:pPr>
      <w:r w:rsidRPr="000D437F">
        <w:rPr>
          <w:rFonts w:ascii="Garamond" w:hAnsi="Garamond" w:cs="Arial"/>
          <w:bCs/>
          <w:iCs/>
          <w:sz w:val="22"/>
          <w:szCs w:val="22"/>
          <w:lang w:val="sr-Cyrl-RS"/>
        </w:rPr>
        <w:t xml:space="preserve"> </w:t>
      </w:r>
    </w:p>
    <w:p w14:paraId="6E3948B0" w14:textId="77777777" w:rsidR="00165612" w:rsidRPr="000D437F" w:rsidRDefault="00165612" w:rsidP="00165612">
      <w:pPr>
        <w:jc w:val="both"/>
        <w:rPr>
          <w:rFonts w:ascii="Garamond" w:hAnsi="Garamond" w:cs="Arial"/>
          <w:b/>
          <w:bCs/>
          <w:sz w:val="22"/>
          <w:szCs w:val="22"/>
          <w:lang w:val="sr-Cyrl-CS"/>
        </w:rPr>
      </w:pPr>
      <w:r w:rsidRPr="000D437F">
        <w:rPr>
          <w:rFonts w:ascii="Garamond" w:hAnsi="Garamond" w:cs="Arial"/>
          <w:b/>
          <w:bCs/>
          <w:sz w:val="22"/>
          <w:szCs w:val="22"/>
          <w:lang w:val="sr-Cyrl-CS"/>
        </w:rPr>
        <w:t>2.</w:t>
      </w:r>
      <w:r w:rsidRPr="000D437F">
        <w:rPr>
          <w:rFonts w:ascii="Garamond" w:hAnsi="Garamond" w:cs="Arial"/>
          <w:b/>
          <w:bCs/>
          <w:i/>
          <w:iCs/>
          <w:sz w:val="22"/>
          <w:szCs w:val="22"/>
          <w:lang w:val="sr-Cyrl-CS"/>
        </w:rPr>
        <w:t xml:space="preserve"> </w:t>
      </w:r>
      <w:r w:rsidRPr="000D437F">
        <w:rPr>
          <w:rFonts w:ascii="Garamond" w:hAnsi="Garamond" w:cs="Arial"/>
          <w:b/>
          <w:bCs/>
          <w:sz w:val="22"/>
          <w:szCs w:val="22"/>
          <w:lang w:val="sr-Cyrl-CS"/>
        </w:rPr>
        <w:t>Партије</w:t>
      </w:r>
    </w:p>
    <w:p w14:paraId="26A66A3F" w14:textId="77777777" w:rsidR="00165612" w:rsidRPr="000D437F" w:rsidRDefault="00165612" w:rsidP="00165612">
      <w:pPr>
        <w:jc w:val="both"/>
        <w:rPr>
          <w:rFonts w:ascii="Garamond" w:hAnsi="Garamond" w:cs="Arial"/>
          <w:bCs/>
          <w:sz w:val="22"/>
          <w:szCs w:val="22"/>
          <w:lang w:val="sr-Cyrl-CS"/>
        </w:rPr>
      </w:pPr>
      <w:r w:rsidRPr="000D437F">
        <w:rPr>
          <w:rFonts w:ascii="Garamond" w:hAnsi="Garamond" w:cs="Arial"/>
          <w:bCs/>
          <w:sz w:val="22"/>
          <w:szCs w:val="22"/>
          <w:lang w:val="sr-Cyrl-CS"/>
        </w:rPr>
        <w:t>Предметна јавна набавка није обликована по партијама.</w:t>
      </w:r>
    </w:p>
    <w:p w14:paraId="5946B25A" w14:textId="77777777" w:rsidR="00165612" w:rsidRPr="000D437F" w:rsidRDefault="00165612" w:rsidP="00165612">
      <w:pPr>
        <w:jc w:val="both"/>
        <w:rPr>
          <w:rFonts w:ascii="Garamond" w:hAnsi="Garamond" w:cs="Arial"/>
          <w:bCs/>
          <w:i/>
          <w:iCs/>
          <w:sz w:val="22"/>
          <w:szCs w:val="22"/>
        </w:rPr>
      </w:pPr>
    </w:p>
    <w:p w14:paraId="0834FAC5" w14:textId="77777777" w:rsidR="00165612" w:rsidRPr="000D437F" w:rsidRDefault="00165612" w:rsidP="00165612">
      <w:pPr>
        <w:jc w:val="both"/>
        <w:rPr>
          <w:rFonts w:ascii="Garamond" w:hAnsi="Garamond"/>
          <w:sz w:val="22"/>
          <w:szCs w:val="22"/>
        </w:rPr>
      </w:pPr>
    </w:p>
    <w:p w14:paraId="73850366" w14:textId="77777777" w:rsidR="00165612" w:rsidRPr="000D437F" w:rsidRDefault="00165612" w:rsidP="00165612">
      <w:pPr>
        <w:jc w:val="both"/>
        <w:rPr>
          <w:rFonts w:ascii="Garamond" w:hAnsi="Garamond"/>
          <w:sz w:val="22"/>
          <w:szCs w:val="22"/>
        </w:rPr>
      </w:pPr>
    </w:p>
    <w:p w14:paraId="50E043DC" w14:textId="77777777" w:rsidR="00165612" w:rsidRDefault="00165612" w:rsidP="00165612">
      <w:pPr>
        <w:jc w:val="both"/>
        <w:rPr>
          <w:rFonts w:ascii="Garamond" w:hAnsi="Garamond" w:cs="Arial"/>
          <w:b/>
          <w:bCs/>
          <w:i/>
          <w:iCs/>
          <w:sz w:val="22"/>
          <w:szCs w:val="22"/>
          <w:lang w:val="sr-Cyrl-RS"/>
        </w:rPr>
      </w:pPr>
    </w:p>
    <w:p w14:paraId="469826AA" w14:textId="77777777" w:rsidR="000D437F" w:rsidRDefault="000D437F" w:rsidP="00165612">
      <w:pPr>
        <w:jc w:val="both"/>
        <w:rPr>
          <w:rFonts w:ascii="Garamond" w:hAnsi="Garamond" w:cs="Arial"/>
          <w:b/>
          <w:bCs/>
          <w:i/>
          <w:iCs/>
          <w:sz w:val="22"/>
          <w:szCs w:val="22"/>
          <w:lang w:val="sr-Cyrl-RS"/>
        </w:rPr>
      </w:pPr>
    </w:p>
    <w:p w14:paraId="56101622" w14:textId="77777777" w:rsidR="00D43F98" w:rsidRDefault="00D43F98" w:rsidP="00165612">
      <w:pPr>
        <w:jc w:val="both"/>
        <w:rPr>
          <w:rFonts w:ascii="Garamond" w:hAnsi="Garamond" w:cs="Arial"/>
          <w:b/>
          <w:bCs/>
          <w:i/>
          <w:iCs/>
          <w:sz w:val="22"/>
          <w:szCs w:val="22"/>
          <w:lang w:val="sr-Cyrl-RS"/>
        </w:rPr>
      </w:pPr>
    </w:p>
    <w:p w14:paraId="422DF00A" w14:textId="77777777" w:rsidR="000D437F" w:rsidRDefault="000D437F" w:rsidP="00165612">
      <w:pPr>
        <w:jc w:val="both"/>
        <w:rPr>
          <w:rFonts w:ascii="Garamond" w:hAnsi="Garamond" w:cs="Arial"/>
          <w:b/>
          <w:bCs/>
          <w:i/>
          <w:iCs/>
          <w:sz w:val="22"/>
          <w:szCs w:val="22"/>
          <w:lang w:val="sr-Cyrl-RS"/>
        </w:rPr>
      </w:pPr>
    </w:p>
    <w:p w14:paraId="775E99BA" w14:textId="77777777" w:rsidR="000D437F" w:rsidRDefault="000D437F" w:rsidP="00165612">
      <w:pPr>
        <w:jc w:val="both"/>
        <w:rPr>
          <w:rFonts w:ascii="Garamond" w:hAnsi="Garamond" w:cs="Arial"/>
          <w:b/>
          <w:bCs/>
          <w:i/>
          <w:iCs/>
          <w:sz w:val="22"/>
          <w:szCs w:val="22"/>
          <w:lang w:val="sr-Cyrl-RS"/>
        </w:rPr>
      </w:pPr>
    </w:p>
    <w:p w14:paraId="033C7C92" w14:textId="77777777" w:rsidR="000D437F" w:rsidRDefault="000D437F" w:rsidP="00165612">
      <w:pPr>
        <w:jc w:val="both"/>
        <w:rPr>
          <w:rFonts w:ascii="Garamond" w:hAnsi="Garamond" w:cs="Arial"/>
          <w:b/>
          <w:bCs/>
          <w:i/>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6E0F4972" w14:textId="77777777" w:rsidTr="00FD6173">
        <w:tc>
          <w:tcPr>
            <w:tcW w:w="9242" w:type="dxa"/>
            <w:shd w:val="clear" w:color="auto" w:fill="FFFF00"/>
          </w:tcPr>
          <w:p w14:paraId="4283943A" w14:textId="77777777" w:rsidR="00165612" w:rsidRPr="000D437F" w:rsidRDefault="00165612" w:rsidP="00FD617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hAnsi="Garamond" w:cs="Arial"/>
                <w:b/>
                <w:bCs/>
                <w:iCs/>
                <w:sz w:val="22"/>
                <w:szCs w:val="22"/>
              </w:rPr>
              <w:t xml:space="preserve">III  </w:t>
            </w:r>
            <w:r w:rsidRPr="000D437F">
              <w:rPr>
                <w:rFonts w:ascii="Garamond" w:eastAsia="Times New Roman" w:hAnsi="Garamond" w:cs="TimesNewRomanPS-BoldMT"/>
                <w:b/>
                <w:bCs/>
                <w:color w:val="auto"/>
                <w:kern w:val="0"/>
                <w:sz w:val="22"/>
                <w:szCs w:val="22"/>
                <w:lang w:val="en-US" w:eastAsia="en-US"/>
              </w:rPr>
              <w:t xml:space="preserve">СПЕЦИФИКАЦИЈА </w:t>
            </w:r>
            <w:r w:rsidRPr="000D437F">
              <w:rPr>
                <w:rFonts w:ascii="Garamond" w:eastAsia="Times New Roman" w:hAnsi="Garamond" w:cs="TimesNewRomanPS-BoldMT"/>
                <w:b/>
                <w:bCs/>
                <w:color w:val="auto"/>
                <w:kern w:val="0"/>
                <w:sz w:val="22"/>
                <w:szCs w:val="22"/>
                <w:lang w:val="sr-Cyrl-RS" w:eastAsia="en-US"/>
              </w:rPr>
              <w:t xml:space="preserve">ЈАВНЕ НАБАВКЕ </w:t>
            </w:r>
            <w:r w:rsidRPr="000D437F">
              <w:rPr>
                <w:rFonts w:ascii="Garamond" w:eastAsia="Times New Roman" w:hAnsi="Garamond" w:cs="TimesNewRomanPS-BoldMT"/>
                <w:b/>
                <w:bCs/>
                <w:color w:val="auto"/>
                <w:kern w:val="0"/>
                <w:sz w:val="22"/>
                <w:szCs w:val="22"/>
                <w:lang w:val="en-US" w:eastAsia="en-US"/>
              </w:rPr>
              <w:t>УСЛУГА</w:t>
            </w:r>
          </w:p>
          <w:p w14:paraId="4CDA4ED6" w14:textId="77777777" w:rsidR="00165612" w:rsidRPr="000D437F" w:rsidRDefault="00165612" w:rsidP="00FD6173">
            <w:pPr>
              <w:jc w:val="both"/>
              <w:rPr>
                <w:rFonts w:ascii="Garamond" w:hAnsi="Garamond" w:cs="Arial"/>
                <w:i/>
                <w:iCs/>
                <w:sz w:val="22"/>
                <w:szCs w:val="22"/>
                <w:lang w:val="sr-Cyrl-RS"/>
              </w:rPr>
            </w:pPr>
          </w:p>
        </w:tc>
      </w:tr>
    </w:tbl>
    <w:p w14:paraId="5B819538" w14:textId="77777777" w:rsidR="00165612" w:rsidRPr="000D437F" w:rsidRDefault="00165612" w:rsidP="00165612">
      <w:pPr>
        <w:rPr>
          <w:rFonts w:ascii="Garamond" w:hAnsi="Garamond" w:cs="Arial"/>
          <w:b/>
          <w:bCs/>
          <w:i/>
          <w:iCs/>
          <w:sz w:val="22"/>
          <w:szCs w:val="22"/>
          <w:lang w:val="sr-Cyrl-RS"/>
        </w:rPr>
      </w:pPr>
    </w:p>
    <w:p w14:paraId="15467A76" w14:textId="77777777"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Прилог 2. Уговора</w:t>
      </w:r>
    </w:p>
    <w:p w14:paraId="4BD4B0AC"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398A8BFA" w14:textId="77777777" w:rsidR="00165612" w:rsidRPr="000D437F" w:rsidRDefault="00FD6173" w:rsidP="00165612">
      <w:pPr>
        <w:suppressAutoHyphens w:val="0"/>
        <w:autoSpaceDE w:val="0"/>
        <w:autoSpaceDN w:val="0"/>
        <w:adjustRightInd w:val="0"/>
        <w:spacing w:line="240" w:lineRule="auto"/>
        <w:jc w:val="both"/>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ОСНОВНИ ПОДАЦИ</w:t>
      </w:r>
    </w:p>
    <w:p w14:paraId="1328D954"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21262763" w14:textId="77777777" w:rsidR="00165612" w:rsidRPr="000D437F" w:rsidRDefault="00165612" w:rsidP="00165612">
      <w:pPr>
        <w:jc w:val="both"/>
        <w:rPr>
          <w:rFonts w:ascii="Garamond" w:hAnsi="Garamond" w:cs="Arial"/>
          <w:i/>
          <w:sz w:val="22"/>
          <w:szCs w:val="22"/>
        </w:rPr>
      </w:pPr>
      <w:r w:rsidRPr="000D437F">
        <w:rPr>
          <w:rFonts w:ascii="Garamond" w:hAnsi="Garamond" w:cs="Arial"/>
          <w:i/>
          <w:sz w:val="22"/>
          <w:szCs w:val="22"/>
        </w:rPr>
        <w:t xml:space="preserve">Сходно Акционом плану за реализацију приоритета Програма развоја АП Војводине 2014.-2020. године, Фонд „Европски послови“ АП Војводине реализује Специјалистички </w:t>
      </w:r>
      <w:r w:rsidRPr="000D437F">
        <w:rPr>
          <w:rFonts w:ascii="Garamond" w:hAnsi="Garamond" w:cs="Arial"/>
          <w:i/>
          <w:sz w:val="22"/>
          <w:szCs w:val="22"/>
          <w:lang w:val="sr-Cyrl-RS"/>
        </w:rPr>
        <w:t>п</w:t>
      </w:r>
      <w:r w:rsidRPr="000D437F">
        <w:rPr>
          <w:rFonts w:ascii="Garamond" w:hAnsi="Garamond" w:cs="Arial"/>
          <w:i/>
          <w:sz w:val="22"/>
          <w:szCs w:val="22"/>
        </w:rPr>
        <w:t>рограм „Управљање регионалним развојем кроз ЕУ фондове“, који је у горе поменутом плану уврштен у оквиру Приоритета IV (Развој институционалне инфраструктуре), у мери 4.1 (Развој институционалног оквира у циљу смањења регионаллних разлика) под називом  „Академија за европске послове и фондове“.</w:t>
      </w:r>
    </w:p>
    <w:p w14:paraId="4FC1B976" w14:textId="77777777" w:rsidR="00165612" w:rsidRPr="000D437F" w:rsidRDefault="00165612" w:rsidP="00165612">
      <w:pPr>
        <w:suppressAutoHyphens w:val="0"/>
        <w:autoSpaceDE w:val="0"/>
        <w:autoSpaceDN w:val="0"/>
        <w:adjustRightInd w:val="0"/>
        <w:spacing w:line="240" w:lineRule="auto"/>
        <w:jc w:val="both"/>
        <w:rPr>
          <w:rFonts w:ascii="Garamond" w:hAnsi="Garamond" w:cs="Arial"/>
          <w:i/>
          <w:sz w:val="22"/>
          <w:szCs w:val="22"/>
        </w:rPr>
      </w:pPr>
    </w:p>
    <w:p w14:paraId="55F4BC0F" w14:textId="77777777" w:rsidR="00165612" w:rsidRPr="000D437F" w:rsidRDefault="00165612" w:rsidP="00165612">
      <w:pPr>
        <w:pStyle w:val="ListParagraph"/>
        <w:numPr>
          <w:ilvl w:val="0"/>
          <w:numId w:val="11"/>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Сврха Специјалистичког програма „Управљање регионалним развојем кроз ЕУ фондове“</w:t>
      </w:r>
    </w:p>
    <w:p w14:paraId="28DF5D46" w14:textId="77777777"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Основни циљ Специјалистичког програма „Управљање регионалним развојем кроз ЕУ фондове“ (даље: Програм) представља упознавање са ЕУ процесима и регионалним политикама, као и са значајем и могућностима приступања европским фондовима, ради одговарајуће стручне анализе проблема регионалног развоја у контексту ЕУ интеграција, а у циљу доношења релевантних одлука и закључака приликом управљања пројектима и креирања програмских и пројектних докумената у процесу приступања Европској унији.</w:t>
      </w:r>
    </w:p>
    <w:p w14:paraId="1C0A0765" w14:textId="77777777" w:rsidR="00165612" w:rsidRPr="000D437F" w:rsidRDefault="00165612" w:rsidP="00165612">
      <w:pPr>
        <w:spacing w:line="276" w:lineRule="auto"/>
        <w:rPr>
          <w:rFonts w:ascii="Garamond" w:hAnsi="Garamond" w:cs="Arial"/>
          <w:i/>
          <w:sz w:val="22"/>
          <w:szCs w:val="22"/>
        </w:rPr>
      </w:pPr>
    </w:p>
    <w:p w14:paraId="47CA73AD" w14:textId="77777777"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 xml:space="preserve">Програм ће омогућити координацију процеса едукација како би се осигурао ефекат трансфера знања на заинтересоване стране из јавног и цивилног сектора, као и комплетно упознавање са начином фукционисања ЕУ, тј. институцијама ЕУ, начинима доношења политика и спровођења истих путем фондова који су на располагању земаљама чланицама и осталим државама у претприступном процесу. Сврха оваквог приступа јесте да се омогући трансфер знања, координација правовремене подршке и јачање постојећих капацитета јавне управе у аспектима који су кључни за коришћење ЕУ средстава у разним секторима који су директно укључени у процес интеграција. </w:t>
      </w:r>
    </w:p>
    <w:p w14:paraId="3CC4805A" w14:textId="77777777"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Програм је намењен запосленима у јединицама локалне самоуправе, покрајинској администрацији, развојним агенцијама, јавним и јавно-комуналним предузећима, образовним институцијама, институцијама културе, организацијама цивилног друштва, малим и средњим предузећима и предузетницима, факултетима, институтима и истраживачким установама,  другим институцијама које се могу јавити као корисници средстава из европских фондова.</w:t>
      </w:r>
    </w:p>
    <w:p w14:paraId="597CC1A1" w14:textId="77777777" w:rsidR="00165612" w:rsidRPr="000D437F" w:rsidRDefault="00165612" w:rsidP="00165612">
      <w:pPr>
        <w:rPr>
          <w:rFonts w:ascii="Garamond" w:hAnsi="Garamond" w:cs="Arial"/>
          <w:i/>
          <w:sz w:val="22"/>
          <w:szCs w:val="22"/>
        </w:rPr>
      </w:pPr>
    </w:p>
    <w:p w14:paraId="221D1B87" w14:textId="77777777" w:rsidR="00165612" w:rsidRPr="000D437F" w:rsidRDefault="00165612" w:rsidP="00165612">
      <w:pPr>
        <w:pStyle w:val="ListParagraph"/>
        <w:numPr>
          <w:ilvl w:val="0"/>
          <w:numId w:val="11"/>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Ефекти покретања Специјалистичког програма  „Управљање регионалним развојем кроз ЕУ фондове“</w:t>
      </w:r>
    </w:p>
    <w:p w14:paraId="51B5BBF2" w14:textId="77777777" w:rsidR="00165612" w:rsidRPr="000D437F" w:rsidRDefault="00165612" w:rsidP="00165612">
      <w:pPr>
        <w:jc w:val="both"/>
        <w:rPr>
          <w:rFonts w:ascii="Garamond" w:hAnsi="Garamond" w:cs="Arial"/>
          <w:i/>
          <w:sz w:val="22"/>
          <w:szCs w:val="22"/>
        </w:rPr>
      </w:pPr>
      <w:r w:rsidRPr="000D437F">
        <w:rPr>
          <w:rFonts w:ascii="Garamond" w:hAnsi="Garamond" w:cs="Arial"/>
          <w:i/>
          <w:sz w:val="22"/>
          <w:szCs w:val="22"/>
        </w:rPr>
        <w:t>Главни исход Програма представља повећање специфичних знања и вештина у области управљања европским фондовима и пројектима</w:t>
      </w:r>
      <w:r w:rsidRPr="000D437F">
        <w:rPr>
          <w:rFonts w:ascii="Garamond" w:hAnsi="Garamond" w:cs="Arial"/>
          <w:i/>
          <w:sz w:val="22"/>
          <w:szCs w:val="22"/>
          <w:lang w:val="sr-Cyrl-RS"/>
        </w:rPr>
        <w:t>,</w:t>
      </w:r>
      <w:r w:rsidRPr="000D437F">
        <w:rPr>
          <w:rFonts w:ascii="Garamond" w:hAnsi="Garamond" w:cs="Arial"/>
          <w:i/>
          <w:sz w:val="22"/>
          <w:szCs w:val="22"/>
        </w:rPr>
        <w:t xml:space="preserve"> јер ће полазници бити обучени да правилно одаберу проблеме чије је решавање и финансирање могуће кроз различите ЕУ фондове. Програм треба да обезбеди квалификације за управљање средствима Европске уније, упознавање са правилима и процедурама пројектног финансирања Европске уније, и посебно надоградњу постојећих знања са новинама које доноси финансијска перспектива 2014-2020. </w:t>
      </w:r>
    </w:p>
    <w:p w14:paraId="43F80BB4" w14:textId="77777777" w:rsidR="00165612" w:rsidRPr="000D437F" w:rsidRDefault="00165612" w:rsidP="00165612">
      <w:pPr>
        <w:rPr>
          <w:rFonts w:ascii="Garamond" w:hAnsi="Garamond" w:cs="Arial"/>
          <w:i/>
          <w:sz w:val="22"/>
          <w:szCs w:val="22"/>
        </w:rPr>
      </w:pPr>
    </w:p>
    <w:p w14:paraId="1DE5DB99" w14:textId="77777777" w:rsidR="00165612" w:rsidRPr="000D437F" w:rsidRDefault="00165612" w:rsidP="00165612">
      <w:pPr>
        <w:pStyle w:val="ListParagraph"/>
        <w:numPr>
          <w:ilvl w:val="0"/>
          <w:numId w:val="11"/>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Начин имплементације Специјалистичког програма „Управљање регионалним развојем кроз ЕУ фондове“</w:t>
      </w:r>
    </w:p>
    <w:p w14:paraId="162642F1" w14:textId="77777777"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 xml:space="preserve">Наставни план и програм предвиђа реализацију курса кроз </w:t>
      </w:r>
      <w:r w:rsidRPr="000D437F">
        <w:rPr>
          <w:rFonts w:ascii="Garamond" w:hAnsi="Garamond" w:cs="Arial"/>
          <w:i/>
          <w:sz w:val="22"/>
          <w:szCs w:val="22"/>
          <w:lang w:val="sr-Cyrl-RS"/>
        </w:rPr>
        <w:t xml:space="preserve">шест </w:t>
      </w:r>
      <w:r w:rsidRPr="000D437F">
        <w:rPr>
          <w:rFonts w:ascii="Garamond" w:hAnsi="Garamond" w:cs="Arial"/>
          <w:i/>
          <w:sz w:val="22"/>
          <w:szCs w:val="22"/>
        </w:rPr>
        <w:t>модула (Право и политике Европске уније, Регионалне развојне политике и Европска унија, Припрема и имплементација ЕУ пројеката, Управљање ресурсима и пројектним циклусом, Развој капацитета и умрежавање и Развојни програми Европске уније) са укупно 19 наставних дисциплина и оквирним фондом часова од око 325 часова активне наставе и 135 часова менторског рада по полазнику. Начин извођења наставе обухвата класична предавања, интерактивне радионице, приказ студија случајева, семинарске радове, као и припреме пројектних идеја за европске фондове.</w:t>
      </w:r>
    </w:p>
    <w:p w14:paraId="54E2E088" w14:textId="77777777" w:rsidR="00165612" w:rsidRPr="000D437F" w:rsidRDefault="00165612" w:rsidP="00165612">
      <w:pPr>
        <w:spacing w:line="276" w:lineRule="auto"/>
        <w:jc w:val="both"/>
        <w:rPr>
          <w:rFonts w:ascii="Garamond" w:hAnsi="Garamond" w:cs="Arial"/>
          <w:i/>
          <w:sz w:val="22"/>
          <w:szCs w:val="22"/>
          <w:lang w:val="sr-Cyrl-RS"/>
        </w:rPr>
      </w:pPr>
      <w:r w:rsidRPr="000D437F">
        <w:rPr>
          <w:rFonts w:ascii="Garamond" w:hAnsi="Garamond" w:cs="Arial"/>
          <w:i/>
          <w:sz w:val="22"/>
          <w:szCs w:val="22"/>
          <w:lang w:val="sr-Cyrl-RS"/>
        </w:rPr>
        <w:lastRenderedPageBreak/>
        <w:t xml:space="preserve">У фебруару месецу 2015. године започета су предавања за прву генерацију полазника, и то предавања </w:t>
      </w:r>
      <w:r w:rsidRPr="000D437F">
        <w:rPr>
          <w:rFonts w:ascii="Garamond" w:hAnsi="Garamond" w:cs="Arial"/>
          <w:i/>
          <w:sz w:val="22"/>
          <w:szCs w:val="22"/>
        </w:rPr>
        <w:t>I</w:t>
      </w:r>
      <w:r w:rsidRPr="000D437F">
        <w:rPr>
          <w:rFonts w:ascii="Garamond" w:hAnsi="Garamond" w:cs="Arial"/>
          <w:i/>
          <w:sz w:val="22"/>
          <w:szCs w:val="22"/>
          <w:lang w:val="sr-Cyrl-RS"/>
        </w:rPr>
        <w:t xml:space="preserve"> семестра (прва три модлула), и предвиђено је да се предавања трећег семестра заврше до половине јуна 2015. године.</w:t>
      </w:r>
    </w:p>
    <w:p w14:paraId="1ECC981A" w14:textId="77777777" w:rsidR="00165612" w:rsidRPr="000D437F" w:rsidRDefault="00165612" w:rsidP="00165612">
      <w:pPr>
        <w:spacing w:line="276" w:lineRule="auto"/>
        <w:rPr>
          <w:rFonts w:ascii="Garamond" w:hAnsi="Garamond" w:cs="Arial"/>
          <w:sz w:val="22"/>
          <w:szCs w:val="22"/>
          <w:lang w:val="sr-Cyrl-RS"/>
        </w:rPr>
      </w:pPr>
      <w:r w:rsidRPr="000D437F">
        <w:rPr>
          <w:rFonts w:ascii="Garamond" w:hAnsi="Garamond" w:cs="Arial"/>
          <w:sz w:val="22"/>
          <w:szCs w:val="22"/>
          <w:lang w:val="sr-Cyrl-RS"/>
        </w:rPr>
        <w:t>_________________________________________________</w:t>
      </w:r>
    </w:p>
    <w:p w14:paraId="29F3D6FE" w14:textId="77777777"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Предметном јавном набавком неопходно је обезбедити едукацију за </w:t>
      </w:r>
      <w:r w:rsidRPr="000D437F">
        <w:rPr>
          <w:rFonts w:ascii="Garamond" w:hAnsi="Garamond" w:cs="Arial"/>
          <w:sz w:val="22"/>
          <w:szCs w:val="22"/>
        </w:rPr>
        <w:t>II</w:t>
      </w:r>
      <w:r w:rsidRPr="000D437F">
        <w:rPr>
          <w:rFonts w:ascii="Garamond" w:hAnsi="Garamond" w:cs="Arial"/>
          <w:sz w:val="22"/>
          <w:szCs w:val="22"/>
          <w:lang w:val="sr-Cyrl-RS"/>
        </w:rPr>
        <w:t xml:space="preserve"> семестар Програма, односно за четврти, пети и шести</w:t>
      </w:r>
      <w:r w:rsidR="00FE5ACD" w:rsidRPr="000D437F">
        <w:rPr>
          <w:rFonts w:ascii="Garamond" w:hAnsi="Garamond" w:cs="Arial"/>
          <w:sz w:val="22"/>
          <w:szCs w:val="22"/>
          <w:lang w:val="sr-Cyrl-RS"/>
        </w:rPr>
        <w:t xml:space="preserve"> модул.</w:t>
      </w:r>
    </w:p>
    <w:p w14:paraId="0A8B94EF" w14:textId="77777777"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Предавања у оквиру </w:t>
      </w:r>
      <w:r w:rsidRPr="000D437F">
        <w:rPr>
          <w:rFonts w:ascii="Garamond" w:hAnsi="Garamond" w:cs="Arial"/>
          <w:sz w:val="22"/>
          <w:szCs w:val="22"/>
        </w:rPr>
        <w:t>IV</w:t>
      </w:r>
      <w:r w:rsidRPr="000D437F">
        <w:rPr>
          <w:rFonts w:ascii="Garamond" w:hAnsi="Garamond" w:cs="Arial"/>
          <w:sz w:val="22"/>
          <w:szCs w:val="22"/>
          <w:lang w:val="sr-Cyrl-RS"/>
        </w:rPr>
        <w:t xml:space="preserve"> модула потребно је започети најкасније до почетка септембра 2015. године, док је потребно реализовати предавања </w:t>
      </w:r>
      <w:r w:rsidRPr="000D437F">
        <w:rPr>
          <w:rFonts w:ascii="Garamond" w:hAnsi="Garamond" w:cs="Arial"/>
          <w:sz w:val="22"/>
          <w:szCs w:val="22"/>
        </w:rPr>
        <w:t xml:space="preserve">VI </w:t>
      </w:r>
      <w:r w:rsidRPr="000D437F">
        <w:rPr>
          <w:rFonts w:ascii="Garamond" w:hAnsi="Garamond" w:cs="Arial"/>
          <w:sz w:val="22"/>
          <w:szCs w:val="22"/>
          <w:lang w:val="sr-Cyrl-RS"/>
        </w:rPr>
        <w:t xml:space="preserve">модула најкасније до краја новембра месеца 2015. године. </w:t>
      </w:r>
    </w:p>
    <w:p w14:paraId="27DD5351" w14:textId="77777777"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Планирано је одржавање предавања путем блок наставе, петком поподне и суботом, имајући у виду структуру полазника. </w:t>
      </w:r>
    </w:p>
    <w:p w14:paraId="70D210A2" w14:textId="77777777" w:rsidR="00FE5ACD" w:rsidRPr="000D437F" w:rsidRDefault="00FE5ACD"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Предавања ће се одржавати у Новом Саду.</w:t>
      </w:r>
    </w:p>
    <w:p w14:paraId="45D4F842" w14:textId="77777777" w:rsidR="00165612" w:rsidRPr="000D437F" w:rsidRDefault="00165612" w:rsidP="00FE5ACD">
      <w:pPr>
        <w:jc w:val="both"/>
        <w:rPr>
          <w:rFonts w:ascii="Garamond" w:hAnsi="Garamond" w:cs="Arial"/>
          <w:iCs/>
          <w:sz w:val="22"/>
          <w:szCs w:val="22"/>
          <w:lang w:val="sr-Cyrl-RS"/>
        </w:rPr>
      </w:pPr>
      <w:r w:rsidRPr="000D437F">
        <w:rPr>
          <w:rFonts w:ascii="Garamond" w:hAnsi="Garamond" w:cs="Arial"/>
          <w:sz w:val="22"/>
          <w:szCs w:val="22"/>
          <w:lang w:val="sr-Cyrl-RS"/>
        </w:rPr>
        <w:t xml:space="preserve">Детаљан план и распоред одржавања предавања по модулима и у оквиру модула ће бити накнадно договорен и усаглашен, спрам потреба и могућности обе уговорне стране. </w:t>
      </w:r>
      <w:r w:rsidRPr="000D437F">
        <w:rPr>
          <w:rFonts w:ascii="Garamond" w:hAnsi="Garamond" w:cs="Arial"/>
          <w:iCs/>
          <w:sz w:val="22"/>
          <w:szCs w:val="22"/>
          <w:lang w:val="sr-Cyrl-RS"/>
        </w:rPr>
        <w:t>Наручилац је у обавези да о коначним датумима одржавања предавања обавести Добављача најмање 5</w:t>
      </w:r>
      <w:r w:rsidR="00FE5ACD" w:rsidRPr="000D437F">
        <w:rPr>
          <w:rFonts w:ascii="Garamond" w:hAnsi="Garamond" w:cs="Arial"/>
          <w:iCs/>
          <w:sz w:val="22"/>
          <w:szCs w:val="22"/>
          <w:lang w:val="sr-Cyrl-RS"/>
        </w:rPr>
        <w:t xml:space="preserve"> дана раније.</w:t>
      </w:r>
    </w:p>
    <w:p w14:paraId="1644DAEA" w14:textId="77777777" w:rsidR="00165612" w:rsidRPr="000D437F" w:rsidRDefault="00165612" w:rsidP="00165612">
      <w:pPr>
        <w:spacing w:line="276" w:lineRule="auto"/>
        <w:rPr>
          <w:rFonts w:ascii="Garamond" w:hAnsi="Garamond" w:cs="Arial"/>
          <w:sz w:val="22"/>
          <w:szCs w:val="22"/>
          <w:lang w:val="sr-Cyrl-RS"/>
        </w:rPr>
      </w:pPr>
    </w:p>
    <w:p w14:paraId="6A8EFBCD" w14:textId="77777777" w:rsidR="00165612" w:rsidRDefault="00165612" w:rsidP="00FE5ACD">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За потребе реализације Програма, добављач је у обавези да:</w:t>
      </w:r>
    </w:p>
    <w:p w14:paraId="0A5EDB8A" w14:textId="77777777" w:rsidR="000D437F" w:rsidRPr="000D437F" w:rsidRDefault="000D437F" w:rsidP="000D437F">
      <w:pPr>
        <w:spacing w:line="276" w:lineRule="auto"/>
        <w:ind w:left="720"/>
        <w:jc w:val="both"/>
        <w:rPr>
          <w:rFonts w:ascii="Garamond" w:hAnsi="Garamond" w:cs="Arial"/>
          <w:sz w:val="22"/>
          <w:szCs w:val="22"/>
          <w:lang w:val="sr-Cyrl-RS"/>
        </w:rPr>
      </w:pPr>
    </w:p>
    <w:tbl>
      <w:tblPr>
        <w:tblW w:w="0" w:type="auto"/>
        <w:tblLook w:val="04A0" w:firstRow="1" w:lastRow="0" w:firstColumn="1" w:lastColumn="0" w:noHBand="0" w:noVBand="1"/>
      </w:tblPr>
      <w:tblGrid>
        <w:gridCol w:w="249"/>
        <w:gridCol w:w="8823"/>
      </w:tblGrid>
      <w:tr w:rsidR="00165612" w:rsidRPr="000D437F" w14:paraId="7DE72A6A" w14:textId="77777777" w:rsidTr="00FD6173">
        <w:tc>
          <w:tcPr>
            <w:tcW w:w="9242" w:type="dxa"/>
            <w:gridSpan w:val="2"/>
            <w:shd w:val="clear" w:color="auto" w:fill="auto"/>
          </w:tcPr>
          <w:p w14:paraId="7418FE78" w14:textId="77777777" w:rsidR="00165612" w:rsidRPr="000D437F" w:rsidRDefault="00165612" w:rsidP="00E95255">
            <w:pPr>
              <w:spacing w:line="276" w:lineRule="auto"/>
              <w:jc w:val="both"/>
              <w:rPr>
                <w:rFonts w:ascii="Garamond" w:hAnsi="Garamond" w:cs="Arial"/>
                <w:sz w:val="22"/>
                <w:szCs w:val="22"/>
                <w:lang w:val="sr-Cyrl-RS"/>
              </w:rPr>
            </w:pPr>
            <w:r w:rsidRPr="000D437F">
              <w:rPr>
                <w:rFonts w:ascii="Garamond" w:hAnsi="Garamond" w:cs="Arial"/>
                <w:b/>
                <w:sz w:val="22"/>
                <w:szCs w:val="22"/>
                <w:lang w:val="sr-Cyrl-RS"/>
              </w:rPr>
              <w:t xml:space="preserve">У оквиру </w:t>
            </w:r>
            <w:r w:rsidRPr="000D437F">
              <w:rPr>
                <w:rFonts w:ascii="Garamond" w:hAnsi="Garamond" w:cs="Arial"/>
                <w:b/>
                <w:sz w:val="22"/>
                <w:szCs w:val="22"/>
              </w:rPr>
              <w:t>IV</w:t>
            </w:r>
            <w:r w:rsidRPr="000D437F">
              <w:rPr>
                <w:rFonts w:ascii="Garamond" w:hAnsi="Garamond" w:cs="Arial"/>
                <w:b/>
                <w:sz w:val="22"/>
                <w:szCs w:val="22"/>
                <w:lang w:val="sr-Cyrl-RS"/>
              </w:rPr>
              <w:t xml:space="preserve"> модула: УПРАВЉАЊЕ РЕСУРСИМА И ПРОЈЕКТНИМ ЦИКЛУСОМ</w:t>
            </w:r>
            <w:r w:rsidRPr="000D437F">
              <w:rPr>
                <w:rFonts w:ascii="Garamond" w:hAnsi="Garamond" w:cs="Arial"/>
                <w:sz w:val="22"/>
                <w:szCs w:val="22"/>
                <w:lang w:val="sr-Cyrl-RS"/>
              </w:rPr>
              <w:t>, који ће се реализовати кроз 6</w:t>
            </w:r>
            <w:r w:rsidR="00E95255">
              <w:rPr>
                <w:rFonts w:ascii="Garamond" w:hAnsi="Garamond" w:cs="Arial"/>
                <w:sz w:val="22"/>
                <w:szCs w:val="22"/>
                <w:lang w:val="sr-Cyrl-RS"/>
              </w:rPr>
              <w:t>5</w:t>
            </w:r>
            <w:r w:rsidRPr="000D437F">
              <w:rPr>
                <w:rFonts w:ascii="Garamond" w:hAnsi="Garamond" w:cs="Arial"/>
                <w:sz w:val="22"/>
                <w:szCs w:val="22"/>
                <w:lang w:val="sr-Cyrl-RS"/>
              </w:rPr>
              <w:t xml:space="preserve"> часова активне наставе и 30 часова менторског рада потребно је обезбеди:</w:t>
            </w:r>
          </w:p>
        </w:tc>
      </w:tr>
      <w:tr w:rsidR="00165612" w:rsidRPr="000D437F" w14:paraId="42B9BC0F" w14:textId="77777777" w:rsidTr="00FD6173">
        <w:tc>
          <w:tcPr>
            <w:tcW w:w="250" w:type="dxa"/>
            <w:shd w:val="clear" w:color="auto" w:fill="auto"/>
          </w:tcPr>
          <w:p w14:paraId="28532935" w14:textId="77777777"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14:paraId="1960A41B" w14:textId="77777777" w:rsidR="00165612" w:rsidRPr="000D437F" w:rsidRDefault="00165612" w:rsidP="00FD6173">
            <w:pPr>
              <w:numPr>
                <w:ilvl w:val="0"/>
                <w:numId w:val="18"/>
              </w:numPr>
              <w:spacing w:line="240" w:lineRule="auto"/>
              <w:jc w:val="both"/>
              <w:rPr>
                <w:rFonts w:ascii="Garamond" w:hAnsi="Garamond" w:cs="Calibri"/>
                <w:bCs/>
                <w:sz w:val="22"/>
                <w:szCs w:val="22"/>
                <w:lang w:val="sr-Latn-CS"/>
              </w:rPr>
            </w:pPr>
            <w:r w:rsidRPr="000D437F">
              <w:rPr>
                <w:rFonts w:ascii="Garamond" w:hAnsi="Garamond" w:cs="Calibri"/>
                <w:bCs/>
                <w:sz w:val="22"/>
                <w:szCs w:val="22"/>
                <w:lang w:val="sr-Latn-CS"/>
              </w:rPr>
              <w:t>Минимум пет предавача</w:t>
            </w:r>
          </w:p>
          <w:p w14:paraId="2B846F16"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Сви предавачи требају имати минимум </w:t>
            </w:r>
            <w:r w:rsidRPr="000D437F">
              <w:rPr>
                <w:rFonts w:ascii="Garamond" w:hAnsi="Garamond" w:cs="Calibri"/>
                <w:bCs/>
                <w:sz w:val="22"/>
                <w:szCs w:val="22"/>
              </w:rPr>
              <w:t>VII-1</w:t>
            </w:r>
            <w:r w:rsidRPr="000D437F">
              <w:rPr>
                <w:rFonts w:ascii="Garamond" w:hAnsi="Garamond" w:cs="Calibri"/>
                <w:bCs/>
                <w:sz w:val="22"/>
                <w:szCs w:val="22"/>
                <w:lang w:val="sr-Cyrl-CS"/>
              </w:rPr>
              <w:t xml:space="preserve"> стручне спрему (диплому факултета)</w:t>
            </w:r>
          </w:p>
          <w:p w14:paraId="12A65937"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два предавача требају имати </w:t>
            </w:r>
            <w:r w:rsidRPr="000D437F">
              <w:rPr>
                <w:rFonts w:ascii="Garamond" w:hAnsi="Garamond" w:cs="Calibri"/>
                <w:bCs/>
                <w:sz w:val="22"/>
                <w:szCs w:val="22"/>
              </w:rPr>
              <w:t>VIII-1</w:t>
            </w:r>
            <w:r w:rsidRPr="000D437F">
              <w:rPr>
                <w:rFonts w:ascii="Garamond" w:hAnsi="Garamond" w:cs="Calibri"/>
                <w:bCs/>
                <w:sz w:val="22"/>
                <w:szCs w:val="22"/>
                <w:vertAlign w:val="subscript"/>
                <w:lang w:val="sr-Cyrl-CS"/>
              </w:rPr>
              <w:t xml:space="preserve"> </w:t>
            </w:r>
            <w:r w:rsidRPr="000D437F">
              <w:rPr>
                <w:rFonts w:ascii="Garamond" w:hAnsi="Garamond" w:cs="Calibri"/>
                <w:bCs/>
                <w:sz w:val="22"/>
                <w:szCs w:val="22"/>
                <w:lang w:val="sr-Cyrl-CS"/>
              </w:rPr>
              <w:t>стручну спрему (диплому доктора наука)</w:t>
            </w:r>
            <w:r w:rsidRPr="000D437F">
              <w:rPr>
                <w:rFonts w:ascii="Garamond" w:hAnsi="Garamond" w:cs="Calibri"/>
                <w:bCs/>
                <w:sz w:val="22"/>
                <w:szCs w:val="22"/>
              </w:rPr>
              <w:t xml:space="preserve">, </w:t>
            </w:r>
            <w:r w:rsidRPr="000D437F">
              <w:rPr>
                <w:rFonts w:ascii="Garamond" w:hAnsi="Garamond" w:cs="Calibri"/>
                <w:bCs/>
                <w:sz w:val="22"/>
                <w:szCs w:val="22"/>
                <w:lang w:val="sr-Cyrl-CS"/>
              </w:rPr>
              <w:t xml:space="preserve">избор у звање наставника Универзитета (доцента, ванредног или редовног професора Универзитета) </w:t>
            </w:r>
            <w:r w:rsidRPr="000D437F">
              <w:rPr>
                <w:rFonts w:ascii="Garamond" w:hAnsi="Garamond" w:cs="Calibri"/>
                <w:bCs/>
                <w:sz w:val="22"/>
                <w:szCs w:val="22"/>
                <w:lang w:val="sr-Cyrl-RS"/>
              </w:rPr>
              <w:t xml:space="preserve">и </w:t>
            </w:r>
            <w:r w:rsidRPr="000D437F">
              <w:rPr>
                <w:rFonts w:ascii="Garamond" w:hAnsi="Garamond" w:cs="Calibri"/>
                <w:bCs/>
                <w:sz w:val="22"/>
                <w:szCs w:val="22"/>
                <w:lang w:val="sr-Cyrl-CS"/>
              </w:rPr>
              <w:t>објављено минимум 10 научних публикација</w:t>
            </w:r>
          </w:p>
          <w:p w14:paraId="12B94BA1"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један предавач треба да има минимум 10 година искуства у раду у </w:t>
            </w:r>
            <w:r w:rsidR="00FE5ACD" w:rsidRPr="000D437F">
              <w:rPr>
                <w:rFonts w:ascii="Garamond" w:hAnsi="Garamond" w:cs="Calibri"/>
                <w:bCs/>
                <w:sz w:val="22"/>
                <w:szCs w:val="22"/>
                <w:lang w:val="sr-Cyrl-CS"/>
              </w:rPr>
              <w:t xml:space="preserve">покрајинским </w:t>
            </w:r>
            <w:r w:rsidRPr="000D437F">
              <w:rPr>
                <w:rFonts w:ascii="Garamond" w:hAnsi="Garamond" w:cs="Calibri"/>
                <w:bCs/>
                <w:sz w:val="22"/>
                <w:szCs w:val="22"/>
                <w:lang w:val="sr-Cyrl-CS"/>
              </w:rPr>
              <w:t xml:space="preserve">институцијама или Покрајинској влади АП Војводине </w:t>
            </w:r>
          </w:p>
          <w:p w14:paraId="69971F40"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један предавач треба да има минимум 3 године искуства на руководећим позицијама у покрајинским институцијама или </w:t>
            </w:r>
            <w:r w:rsidR="00FE5ACD" w:rsidRPr="000D437F">
              <w:rPr>
                <w:rFonts w:ascii="Garamond" w:hAnsi="Garamond" w:cs="Calibri"/>
                <w:bCs/>
                <w:sz w:val="22"/>
                <w:szCs w:val="22"/>
                <w:lang w:val="sr-Cyrl-CS"/>
              </w:rPr>
              <w:t xml:space="preserve">Покрајинској влади </w:t>
            </w:r>
            <w:r w:rsidRPr="000D437F">
              <w:rPr>
                <w:rFonts w:ascii="Garamond" w:hAnsi="Garamond" w:cs="Calibri"/>
                <w:bCs/>
                <w:sz w:val="22"/>
                <w:szCs w:val="22"/>
                <w:lang w:val="sr-Cyrl-CS"/>
              </w:rPr>
              <w:t>АП Војводине</w:t>
            </w:r>
          </w:p>
          <w:p w14:paraId="6596CA31"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4 године искуства на руководећим позицијама или на позицији саветника у институцијама АП Војводине које се баве питањима европских интеграција</w:t>
            </w:r>
          </w:p>
          <w:p w14:paraId="64D7A1E0"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2 годин</w:t>
            </w:r>
            <w:r w:rsidR="00FE5ACD" w:rsidRPr="000D437F">
              <w:rPr>
                <w:rFonts w:ascii="Garamond" w:hAnsi="Garamond" w:cs="Calibri"/>
                <w:bCs/>
                <w:sz w:val="22"/>
                <w:szCs w:val="22"/>
                <w:lang w:val="sr-Cyrl-CS"/>
              </w:rPr>
              <w:t>е</w:t>
            </w:r>
            <w:r w:rsidRPr="000D437F">
              <w:rPr>
                <w:rFonts w:ascii="Garamond" w:hAnsi="Garamond" w:cs="Calibri"/>
                <w:bCs/>
                <w:sz w:val="22"/>
                <w:szCs w:val="22"/>
                <w:lang w:val="sr-Cyrl-CS"/>
              </w:rPr>
              <w:t xml:space="preserve"> искуства у раду у републичким институцијама или Влади Републике Србије које се баве питањима европских интеграција</w:t>
            </w:r>
          </w:p>
          <w:p w14:paraId="3F69F3AE"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два предавача требају да има реализованих минимум два пројекта које је финансирала ЕУ у последњих 5 година</w:t>
            </w:r>
          </w:p>
          <w:p w14:paraId="5EB623DD"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је био на позицији пројект менаџер или пројект координатора у  имплементацији минимум 3 пројеката које је финансирала ЕУ у последњих 10 година.</w:t>
            </w:r>
          </w:p>
          <w:p w14:paraId="0C8AC455" w14:textId="77777777" w:rsidR="00165612" w:rsidRPr="000D437F" w:rsidRDefault="00165612" w:rsidP="00FD6173">
            <w:pPr>
              <w:spacing w:line="240" w:lineRule="auto"/>
              <w:jc w:val="center"/>
              <w:rPr>
                <w:rFonts w:ascii="Garamond" w:hAnsi="Garamond" w:cs="Arial"/>
                <w:sz w:val="22"/>
                <w:szCs w:val="22"/>
              </w:rPr>
            </w:pPr>
          </w:p>
          <w:p w14:paraId="429AABB3" w14:textId="77777777" w:rsidR="00165612" w:rsidRPr="000D437F" w:rsidRDefault="00165612" w:rsidP="00FD6173">
            <w:pPr>
              <w:spacing w:line="276" w:lineRule="auto"/>
              <w:jc w:val="both"/>
              <w:rPr>
                <w:rFonts w:ascii="Garamond" w:hAnsi="Garamond" w:cs="Arial"/>
                <w:sz w:val="22"/>
                <w:szCs w:val="22"/>
                <w:lang w:val="sr-Cyrl-RS"/>
              </w:rPr>
            </w:pPr>
            <w:r w:rsidRPr="000D437F">
              <w:rPr>
                <w:rFonts w:ascii="Garamond" w:hAnsi="Garamond" w:cs="Arial"/>
                <w:sz w:val="22"/>
                <w:szCs w:val="22"/>
                <w:lang w:val="sr-Cyrl-RS"/>
              </w:rPr>
              <w:t>С обзиром да је добављач у обавези да понуди већи број расположивих предавача, однос предавача треба да буде следећи: мин. 40% предавача буду професори Унивезитета из одговорајуће области, а максимум 60% буду стручњаци из праксе/експерти.</w:t>
            </w:r>
          </w:p>
        </w:tc>
      </w:tr>
      <w:tr w:rsidR="00165612" w:rsidRPr="000D437F" w14:paraId="03278C28" w14:textId="77777777" w:rsidTr="00FD6173">
        <w:tc>
          <w:tcPr>
            <w:tcW w:w="250" w:type="dxa"/>
            <w:shd w:val="clear" w:color="auto" w:fill="auto"/>
          </w:tcPr>
          <w:p w14:paraId="6A70509B" w14:textId="77777777"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14:paraId="71D13D3F" w14:textId="77777777" w:rsidR="00165612" w:rsidRPr="000D437F" w:rsidRDefault="00165612" w:rsidP="00FD6173">
            <w:pPr>
              <w:spacing w:line="240" w:lineRule="auto"/>
              <w:jc w:val="both"/>
              <w:rPr>
                <w:rFonts w:ascii="Garamond" w:hAnsi="Garamond" w:cs="Calibri"/>
                <w:bCs/>
                <w:sz w:val="22"/>
                <w:szCs w:val="22"/>
                <w:lang w:val="sr-Latn-CS"/>
              </w:rPr>
            </w:pPr>
          </w:p>
        </w:tc>
      </w:tr>
    </w:tbl>
    <w:p w14:paraId="1F388E29" w14:textId="77777777" w:rsidR="00165612" w:rsidRPr="000D437F" w:rsidRDefault="00165612" w:rsidP="00165612">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249"/>
        <w:gridCol w:w="8823"/>
      </w:tblGrid>
      <w:tr w:rsidR="00165612" w:rsidRPr="000D437F" w14:paraId="741E713A" w14:textId="77777777" w:rsidTr="00FD6173">
        <w:tc>
          <w:tcPr>
            <w:tcW w:w="9242" w:type="dxa"/>
            <w:gridSpan w:val="2"/>
            <w:shd w:val="clear" w:color="auto" w:fill="auto"/>
          </w:tcPr>
          <w:p w14:paraId="57B27424" w14:textId="77777777" w:rsidR="00165612" w:rsidRPr="000D437F" w:rsidRDefault="00165612" w:rsidP="00E95255">
            <w:pPr>
              <w:spacing w:line="276" w:lineRule="auto"/>
              <w:jc w:val="both"/>
              <w:rPr>
                <w:rFonts w:ascii="Garamond" w:hAnsi="Garamond" w:cs="Arial"/>
                <w:sz w:val="22"/>
                <w:szCs w:val="22"/>
              </w:rPr>
            </w:pPr>
            <w:r w:rsidRPr="000D437F">
              <w:rPr>
                <w:rFonts w:ascii="Garamond" w:hAnsi="Garamond" w:cs="Arial"/>
                <w:b/>
                <w:sz w:val="22"/>
                <w:szCs w:val="22"/>
                <w:lang w:val="sr-Cyrl-RS"/>
              </w:rPr>
              <w:t xml:space="preserve">У оквиру </w:t>
            </w:r>
            <w:r w:rsidRPr="000D437F">
              <w:rPr>
                <w:rFonts w:ascii="Garamond" w:hAnsi="Garamond" w:cs="Arial"/>
                <w:b/>
                <w:sz w:val="22"/>
                <w:szCs w:val="22"/>
              </w:rPr>
              <w:t>V</w:t>
            </w:r>
            <w:r w:rsidRPr="000D437F">
              <w:rPr>
                <w:rFonts w:ascii="Garamond" w:hAnsi="Garamond" w:cs="Arial"/>
                <w:b/>
                <w:sz w:val="22"/>
                <w:szCs w:val="22"/>
                <w:lang w:val="sr-Cyrl-RS"/>
              </w:rPr>
              <w:t xml:space="preserve"> модула: РАЗВОЈ КАПАЦИТЕТА И УМРЕЖАВАЊЕ</w:t>
            </w:r>
            <w:r w:rsidRPr="000D437F">
              <w:rPr>
                <w:rFonts w:ascii="Garamond" w:hAnsi="Garamond" w:cs="Arial"/>
                <w:sz w:val="22"/>
                <w:szCs w:val="22"/>
                <w:lang w:val="sr-Cyrl-RS"/>
              </w:rPr>
              <w:t xml:space="preserve">, који ће се реализовати кроз </w:t>
            </w:r>
            <w:r w:rsidR="00E95255">
              <w:rPr>
                <w:rFonts w:ascii="Garamond" w:hAnsi="Garamond" w:cs="Arial"/>
                <w:sz w:val="22"/>
                <w:szCs w:val="22"/>
                <w:lang w:val="sr-Cyrl-RS"/>
              </w:rPr>
              <w:t>45</w:t>
            </w:r>
            <w:r w:rsidRPr="000D437F">
              <w:rPr>
                <w:rFonts w:ascii="Garamond" w:hAnsi="Garamond" w:cs="Arial"/>
                <w:sz w:val="22"/>
                <w:szCs w:val="22"/>
                <w:lang w:val="sr-Cyrl-RS"/>
              </w:rPr>
              <w:t xml:space="preserve"> часова активне наставе и 1</w:t>
            </w:r>
            <w:r w:rsidR="00E95255">
              <w:rPr>
                <w:rFonts w:ascii="Garamond" w:hAnsi="Garamond" w:cs="Arial"/>
                <w:sz w:val="22"/>
                <w:szCs w:val="22"/>
                <w:lang w:val="sr-Cyrl-RS"/>
              </w:rPr>
              <w:t>5</w:t>
            </w:r>
            <w:r w:rsidRPr="000D437F">
              <w:rPr>
                <w:rFonts w:ascii="Garamond" w:hAnsi="Garamond" w:cs="Arial"/>
                <w:sz w:val="22"/>
                <w:szCs w:val="22"/>
                <w:lang w:val="sr-Cyrl-RS"/>
              </w:rPr>
              <w:t xml:space="preserve"> часова менторског рада, обезбеди</w:t>
            </w:r>
            <w:r w:rsidRPr="000D437F">
              <w:rPr>
                <w:rFonts w:ascii="Garamond" w:hAnsi="Garamond" w:cs="Arial"/>
                <w:sz w:val="22"/>
                <w:szCs w:val="22"/>
              </w:rPr>
              <w:t>:</w:t>
            </w:r>
          </w:p>
        </w:tc>
      </w:tr>
      <w:tr w:rsidR="00165612" w:rsidRPr="000D437F" w14:paraId="79991863" w14:textId="77777777" w:rsidTr="00FD6173">
        <w:tc>
          <w:tcPr>
            <w:tcW w:w="250" w:type="dxa"/>
            <w:shd w:val="clear" w:color="auto" w:fill="auto"/>
          </w:tcPr>
          <w:p w14:paraId="4EEAAA57" w14:textId="77777777"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14:paraId="1B95B794"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Минимум два предавача</w:t>
            </w:r>
          </w:p>
          <w:p w14:paraId="59B078CA" w14:textId="77777777" w:rsidR="00165612" w:rsidRPr="000D437F" w:rsidRDefault="00F930CA" w:rsidP="00FD6173">
            <w:pPr>
              <w:numPr>
                <w:ilvl w:val="0"/>
                <w:numId w:val="18"/>
              </w:numPr>
              <w:spacing w:line="240" w:lineRule="auto"/>
              <w:jc w:val="both"/>
              <w:rPr>
                <w:rFonts w:ascii="Garamond" w:hAnsi="Garamond" w:cs="Calibri"/>
                <w:bCs/>
                <w:sz w:val="22"/>
                <w:szCs w:val="22"/>
                <w:lang w:val="sr-Cyrl-CS"/>
              </w:rPr>
            </w:pPr>
            <w:r>
              <w:rPr>
                <w:rFonts w:ascii="Garamond" w:hAnsi="Garamond" w:cs="Calibri"/>
                <w:bCs/>
                <w:sz w:val="22"/>
                <w:szCs w:val="22"/>
                <w:lang w:val="sr-Cyrl-CS"/>
              </w:rPr>
              <w:t>Сви предавачи</w:t>
            </w:r>
            <w:r w:rsidR="00165612" w:rsidRPr="000D437F">
              <w:rPr>
                <w:rFonts w:ascii="Garamond" w:hAnsi="Garamond" w:cs="Calibri"/>
                <w:bCs/>
                <w:sz w:val="22"/>
                <w:szCs w:val="22"/>
                <w:lang w:val="sr-Cyrl-CS"/>
              </w:rPr>
              <w:t xml:space="preserve"> требају имати минимум </w:t>
            </w:r>
            <w:r w:rsidR="00165612" w:rsidRPr="000D437F">
              <w:rPr>
                <w:rFonts w:ascii="Garamond" w:hAnsi="Garamond" w:cs="Calibri"/>
                <w:bCs/>
                <w:sz w:val="22"/>
                <w:szCs w:val="22"/>
              </w:rPr>
              <w:t>VII-1</w:t>
            </w:r>
            <w:r w:rsidR="00165612" w:rsidRPr="000D437F">
              <w:rPr>
                <w:rFonts w:ascii="Garamond" w:hAnsi="Garamond" w:cs="Calibri"/>
                <w:bCs/>
                <w:sz w:val="22"/>
                <w:szCs w:val="22"/>
                <w:lang w:val="sr-Cyrl-CS"/>
              </w:rPr>
              <w:t xml:space="preserve"> стручне спрему (диплому факултета)</w:t>
            </w:r>
          </w:p>
          <w:p w14:paraId="6216B6EC"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lastRenderedPageBreak/>
              <w:t xml:space="preserve">Најмање један предавач треба да има </w:t>
            </w:r>
            <w:r w:rsidRPr="000D437F">
              <w:rPr>
                <w:rFonts w:ascii="Garamond" w:hAnsi="Garamond" w:cs="Calibri"/>
                <w:bCs/>
                <w:sz w:val="22"/>
                <w:szCs w:val="22"/>
              </w:rPr>
              <w:t xml:space="preserve">VIII-1 </w:t>
            </w:r>
            <w:r w:rsidRPr="000D437F">
              <w:rPr>
                <w:rFonts w:ascii="Garamond" w:hAnsi="Garamond" w:cs="Calibri"/>
                <w:bCs/>
                <w:sz w:val="22"/>
                <w:szCs w:val="22"/>
                <w:lang w:val="sr-Cyrl-CS"/>
              </w:rPr>
              <w:t>стручну спрему (диплому доктора наука), избор у звање наставника Универзитета (доцента, ванредног или редовног професора Универзитета) и објављено минимум 10 научних публикација</w:t>
            </w:r>
          </w:p>
          <w:p w14:paraId="1C7457E6"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10 година искуства у раду у институцијама које се баве питањима европских интеграција на републичком нивоу</w:t>
            </w:r>
          </w:p>
          <w:p w14:paraId="365CD611"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10 година искуства у раду у покрајинским институцијама или Влади АП Војводине</w:t>
            </w:r>
          </w:p>
          <w:p w14:paraId="228D16E8"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реализованих минимум два пројекта које је финансирала ЕУ у последњих 5 година.</w:t>
            </w:r>
          </w:p>
          <w:p w14:paraId="19B475C2" w14:textId="77777777" w:rsidR="00165612" w:rsidRPr="000D437F" w:rsidRDefault="00165612" w:rsidP="00FD6173">
            <w:pPr>
              <w:spacing w:line="276" w:lineRule="auto"/>
              <w:jc w:val="both"/>
              <w:rPr>
                <w:rFonts w:ascii="Garamond" w:hAnsi="Garamond" w:cs="Arial"/>
                <w:sz w:val="22"/>
                <w:szCs w:val="22"/>
                <w:highlight w:val="yellow"/>
                <w:lang w:val="sr-Cyrl-RS"/>
              </w:rPr>
            </w:pPr>
          </w:p>
          <w:p w14:paraId="3B166526" w14:textId="77777777" w:rsidR="00165612" w:rsidRPr="000D437F" w:rsidRDefault="00165612" w:rsidP="00FD6173">
            <w:pPr>
              <w:spacing w:line="276" w:lineRule="auto"/>
              <w:jc w:val="both"/>
              <w:rPr>
                <w:rFonts w:ascii="Garamond" w:hAnsi="Garamond" w:cs="Arial"/>
                <w:sz w:val="22"/>
                <w:szCs w:val="22"/>
                <w:lang w:val="sr-Cyrl-RS"/>
              </w:rPr>
            </w:pPr>
            <w:r w:rsidRPr="000D437F">
              <w:rPr>
                <w:rFonts w:ascii="Garamond" w:hAnsi="Garamond" w:cs="Arial"/>
                <w:sz w:val="22"/>
                <w:szCs w:val="22"/>
                <w:lang w:val="sr-Cyrl-RS"/>
              </w:rPr>
              <w:t>С обзиром да је добављач у обавези да понуди већи број расположивих предавача однос предавача треба да буде следећи: мин. 50% предавача буду професори Унивезитета из одговорајуће области, а максимум 50% буду стручњаци из праксе/експерти.</w:t>
            </w:r>
          </w:p>
          <w:p w14:paraId="65333C31" w14:textId="77777777" w:rsidR="00165612" w:rsidRPr="000D437F" w:rsidRDefault="00165612" w:rsidP="00FD6173">
            <w:pPr>
              <w:spacing w:line="276" w:lineRule="auto"/>
              <w:jc w:val="both"/>
              <w:rPr>
                <w:rFonts w:ascii="Garamond" w:hAnsi="Garamond" w:cs="Arial"/>
                <w:sz w:val="22"/>
                <w:szCs w:val="22"/>
                <w:highlight w:val="yellow"/>
                <w:lang w:val="sr-Cyrl-RS"/>
              </w:rPr>
            </w:pPr>
          </w:p>
        </w:tc>
      </w:tr>
    </w:tbl>
    <w:p w14:paraId="01498016" w14:textId="77777777" w:rsidR="00165612" w:rsidRPr="000D437F" w:rsidRDefault="00165612" w:rsidP="00165612">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249"/>
        <w:gridCol w:w="8823"/>
      </w:tblGrid>
      <w:tr w:rsidR="00165612" w:rsidRPr="000D437F" w14:paraId="13ED0811" w14:textId="77777777" w:rsidTr="00FD6173">
        <w:tc>
          <w:tcPr>
            <w:tcW w:w="9242" w:type="dxa"/>
            <w:gridSpan w:val="2"/>
            <w:shd w:val="clear" w:color="auto" w:fill="auto"/>
          </w:tcPr>
          <w:p w14:paraId="7BC371AE" w14:textId="77777777" w:rsidR="00165612" w:rsidRPr="000D437F" w:rsidRDefault="00165612" w:rsidP="00E95255">
            <w:pPr>
              <w:spacing w:line="276" w:lineRule="auto"/>
              <w:jc w:val="both"/>
              <w:rPr>
                <w:rFonts w:ascii="Garamond" w:hAnsi="Garamond" w:cs="Arial"/>
                <w:sz w:val="22"/>
                <w:szCs w:val="22"/>
              </w:rPr>
            </w:pPr>
            <w:r w:rsidRPr="000D437F">
              <w:rPr>
                <w:rFonts w:ascii="Garamond" w:hAnsi="Garamond" w:cs="Arial"/>
                <w:b/>
                <w:sz w:val="22"/>
                <w:szCs w:val="22"/>
                <w:lang w:val="sr-Cyrl-RS"/>
              </w:rPr>
              <w:t xml:space="preserve">У оквиру </w:t>
            </w:r>
            <w:r w:rsidRPr="000D437F">
              <w:rPr>
                <w:rFonts w:ascii="Garamond" w:hAnsi="Garamond" w:cs="Arial"/>
                <w:b/>
                <w:sz w:val="22"/>
                <w:szCs w:val="22"/>
              </w:rPr>
              <w:t>VI</w:t>
            </w:r>
            <w:r w:rsidRPr="000D437F">
              <w:rPr>
                <w:rFonts w:ascii="Garamond" w:hAnsi="Garamond" w:cs="Arial"/>
                <w:b/>
                <w:sz w:val="22"/>
                <w:szCs w:val="22"/>
                <w:lang w:val="sr-Cyrl-RS"/>
              </w:rPr>
              <w:t xml:space="preserve"> модула: РАЗВОЈНИ ПРОГРАМИ ЕВРОПСКЕ УНИЈЕ </w:t>
            </w:r>
            <w:r w:rsidRPr="000D437F">
              <w:rPr>
                <w:rFonts w:ascii="Garamond" w:hAnsi="Garamond" w:cs="Arial"/>
                <w:sz w:val="22"/>
                <w:szCs w:val="22"/>
                <w:lang w:val="sr-Cyrl-RS"/>
              </w:rPr>
              <w:t xml:space="preserve">који ће се реализовати кроз </w:t>
            </w:r>
            <w:r w:rsidR="00E95255">
              <w:rPr>
                <w:rFonts w:ascii="Garamond" w:hAnsi="Garamond" w:cs="Arial"/>
                <w:sz w:val="22"/>
                <w:szCs w:val="22"/>
                <w:lang w:val="sr-Cyrl-RS"/>
              </w:rPr>
              <w:t>45</w:t>
            </w:r>
            <w:r w:rsidRPr="000D437F">
              <w:rPr>
                <w:rFonts w:ascii="Garamond" w:hAnsi="Garamond" w:cs="Arial"/>
                <w:sz w:val="22"/>
                <w:szCs w:val="22"/>
                <w:lang w:val="sr-Cyrl-RS"/>
              </w:rPr>
              <w:t xml:space="preserve"> часова активне наставе и </w:t>
            </w:r>
            <w:r w:rsidR="00E95255">
              <w:rPr>
                <w:rFonts w:ascii="Garamond" w:hAnsi="Garamond" w:cs="Arial"/>
                <w:sz w:val="22"/>
                <w:szCs w:val="22"/>
                <w:lang w:val="sr-Cyrl-RS"/>
              </w:rPr>
              <w:t>15</w:t>
            </w:r>
            <w:r w:rsidRPr="000D437F">
              <w:rPr>
                <w:rFonts w:ascii="Garamond" w:hAnsi="Garamond" w:cs="Arial"/>
                <w:sz w:val="22"/>
                <w:szCs w:val="22"/>
                <w:lang w:val="sr-Cyrl-RS"/>
              </w:rPr>
              <w:t xml:space="preserve"> часова менторског рада, обезбеди</w:t>
            </w:r>
            <w:r w:rsidRPr="000D437F">
              <w:rPr>
                <w:rFonts w:ascii="Garamond" w:hAnsi="Garamond" w:cs="Arial"/>
                <w:sz w:val="22"/>
                <w:szCs w:val="22"/>
              </w:rPr>
              <w:t>:</w:t>
            </w:r>
          </w:p>
        </w:tc>
      </w:tr>
      <w:tr w:rsidR="00165612" w:rsidRPr="000D437F" w14:paraId="2AB17E3F" w14:textId="77777777" w:rsidTr="00FD6173">
        <w:tc>
          <w:tcPr>
            <w:tcW w:w="250" w:type="dxa"/>
            <w:shd w:val="clear" w:color="auto" w:fill="auto"/>
          </w:tcPr>
          <w:p w14:paraId="075B29C1" w14:textId="77777777"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14:paraId="4F5D7FB8"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Минимум четири предавача</w:t>
            </w:r>
          </w:p>
          <w:p w14:paraId="50F98EEF"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Сви предавача требају имати минимум </w:t>
            </w:r>
            <w:r w:rsidRPr="000D437F">
              <w:rPr>
                <w:rFonts w:ascii="Garamond" w:hAnsi="Garamond" w:cs="Calibri"/>
                <w:bCs/>
                <w:sz w:val="22"/>
                <w:szCs w:val="22"/>
              </w:rPr>
              <w:t xml:space="preserve">VII-1 </w:t>
            </w:r>
            <w:r w:rsidRPr="000D437F">
              <w:rPr>
                <w:rFonts w:ascii="Garamond" w:hAnsi="Garamond" w:cs="Calibri"/>
                <w:bCs/>
                <w:sz w:val="22"/>
                <w:szCs w:val="22"/>
                <w:lang w:val="sr-Cyrl-CS"/>
              </w:rPr>
              <w:t>стручне спрему (диплому факултета)</w:t>
            </w:r>
          </w:p>
          <w:p w14:paraId="10ED3F8B"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један предавач треба да има </w:t>
            </w:r>
            <w:r w:rsidRPr="000D437F">
              <w:rPr>
                <w:rFonts w:ascii="Garamond" w:hAnsi="Garamond" w:cs="Calibri"/>
                <w:bCs/>
                <w:sz w:val="22"/>
                <w:szCs w:val="22"/>
              </w:rPr>
              <w:t>VIII-</w:t>
            </w:r>
            <w:r w:rsidRPr="000D437F">
              <w:rPr>
                <w:rFonts w:ascii="Garamond" w:hAnsi="Garamond" w:cs="Calibri"/>
                <w:bCs/>
                <w:sz w:val="22"/>
                <w:szCs w:val="22"/>
                <w:lang w:val="sr-Cyrl-RS"/>
              </w:rPr>
              <w:t>1</w:t>
            </w:r>
            <w:r w:rsidRPr="000D437F">
              <w:rPr>
                <w:rFonts w:ascii="Garamond" w:hAnsi="Garamond" w:cs="Calibri"/>
                <w:bCs/>
                <w:sz w:val="22"/>
                <w:szCs w:val="22"/>
              </w:rPr>
              <w:t xml:space="preserve"> </w:t>
            </w:r>
            <w:r w:rsidRPr="000D437F">
              <w:rPr>
                <w:rFonts w:ascii="Garamond" w:hAnsi="Garamond" w:cs="Calibri"/>
                <w:bCs/>
                <w:sz w:val="22"/>
                <w:szCs w:val="22"/>
                <w:lang w:val="sr-Cyrl-CS"/>
              </w:rPr>
              <w:t>стручну спрему (диплому доктора наука), избор у звање наставника Универзитета (доцента, ванредног или редовног професора Универзитета) и објављено минимум 10 научних публикација</w:t>
            </w:r>
          </w:p>
          <w:p w14:paraId="78AB6D5E"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4 године искуства на руководећим позицијама или на позицији саветника у институцијама АП Војводине које се баве питањима европских интеграција</w:t>
            </w:r>
          </w:p>
          <w:p w14:paraId="638F9FFD"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2 година искуства у раду у институцијама или Влади Републике Србије које се баве питањима европских интеграција</w:t>
            </w:r>
          </w:p>
          <w:p w14:paraId="17F99C08" w14:textId="77777777"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реализованих минимум два пројекта које је финансирала ЕУ у последњих 5 година</w:t>
            </w:r>
          </w:p>
          <w:p w14:paraId="5DE3A0B1" w14:textId="77777777" w:rsidR="00165612" w:rsidRPr="000D437F" w:rsidRDefault="00165612" w:rsidP="00FD6173">
            <w:pPr>
              <w:numPr>
                <w:ilvl w:val="0"/>
                <w:numId w:val="18"/>
              </w:numPr>
              <w:spacing w:line="240" w:lineRule="auto"/>
              <w:jc w:val="both"/>
              <w:rPr>
                <w:rFonts w:ascii="Garamond" w:hAnsi="Garamond" w:cs="Arial"/>
                <w:sz w:val="22"/>
                <w:szCs w:val="22"/>
                <w:lang w:val="sr-Cyrl-CS"/>
              </w:rPr>
            </w:pPr>
            <w:r w:rsidRPr="000D437F">
              <w:rPr>
                <w:rFonts w:ascii="Garamond" w:hAnsi="Garamond" w:cs="Calibri"/>
                <w:bCs/>
                <w:sz w:val="22"/>
                <w:szCs w:val="22"/>
                <w:lang w:val="sr-Cyrl-CS"/>
              </w:rPr>
              <w:t>Најмање један предавач треба да је био на позицији пројект менаџер</w:t>
            </w:r>
            <w:r w:rsidR="00FE5ACD" w:rsidRPr="000D437F">
              <w:rPr>
                <w:rFonts w:ascii="Garamond" w:hAnsi="Garamond" w:cs="Calibri"/>
                <w:bCs/>
                <w:sz w:val="22"/>
                <w:szCs w:val="22"/>
                <w:lang w:val="sr-Cyrl-CS"/>
              </w:rPr>
              <w:t>а</w:t>
            </w:r>
            <w:r w:rsidRPr="000D437F">
              <w:rPr>
                <w:rFonts w:ascii="Garamond" w:hAnsi="Garamond" w:cs="Calibri"/>
                <w:bCs/>
                <w:sz w:val="22"/>
                <w:szCs w:val="22"/>
                <w:lang w:val="sr-Cyrl-CS"/>
              </w:rPr>
              <w:t xml:space="preserve"> или пројект координатора у имплементацији минимум 3 пројеката које је финансирала ЕУ у последњих 10 година</w:t>
            </w:r>
          </w:p>
          <w:p w14:paraId="00989294" w14:textId="77777777" w:rsidR="00165612" w:rsidRPr="000D437F" w:rsidRDefault="00165612" w:rsidP="00FD6173">
            <w:pPr>
              <w:spacing w:line="276" w:lineRule="auto"/>
              <w:jc w:val="both"/>
              <w:rPr>
                <w:rFonts w:ascii="Garamond" w:hAnsi="Garamond" w:cs="Arial"/>
                <w:sz w:val="22"/>
                <w:szCs w:val="22"/>
                <w:highlight w:val="yellow"/>
              </w:rPr>
            </w:pPr>
          </w:p>
          <w:p w14:paraId="783BD6EF" w14:textId="77777777" w:rsidR="00165612" w:rsidRPr="000D437F" w:rsidRDefault="00165612" w:rsidP="00FD6173">
            <w:pPr>
              <w:spacing w:line="276" w:lineRule="auto"/>
              <w:jc w:val="both"/>
              <w:rPr>
                <w:rFonts w:ascii="Garamond" w:hAnsi="Garamond" w:cs="Arial"/>
                <w:sz w:val="22"/>
                <w:szCs w:val="22"/>
                <w:lang w:val="sr-Cyrl-RS"/>
              </w:rPr>
            </w:pPr>
            <w:r w:rsidRPr="000D437F">
              <w:rPr>
                <w:rFonts w:ascii="Garamond" w:hAnsi="Garamond" w:cs="Arial"/>
                <w:sz w:val="22"/>
                <w:szCs w:val="22"/>
                <w:lang w:val="sr-Cyrl-RS"/>
              </w:rPr>
              <w:t>С обзиром да је добављач у обавези да понуди већи број расположивих предавача однос предавача треба да буде следећи: минимум 30% предавача - професори Унивезитета из одговорајуће области, а максимум 70% - стручњаци из праксе/експерти.</w:t>
            </w:r>
          </w:p>
        </w:tc>
      </w:tr>
    </w:tbl>
    <w:p w14:paraId="7644F9CB" w14:textId="77777777" w:rsidR="00165612" w:rsidRPr="000D437F" w:rsidRDefault="00165612" w:rsidP="00165612">
      <w:pPr>
        <w:spacing w:line="276" w:lineRule="auto"/>
        <w:jc w:val="both"/>
        <w:rPr>
          <w:rFonts w:ascii="Garamond" w:hAnsi="Garamond" w:cs="Arial"/>
          <w:sz w:val="22"/>
          <w:szCs w:val="22"/>
          <w:lang w:val="sr-Cyrl-RS"/>
        </w:rPr>
      </w:pPr>
    </w:p>
    <w:p w14:paraId="4F2FE8D1" w14:textId="77777777" w:rsidR="00165612" w:rsidRPr="000D437F" w:rsidRDefault="00165612" w:rsidP="00165612">
      <w:pPr>
        <w:pStyle w:val="ListParagraph"/>
        <w:ind w:left="0"/>
        <w:jc w:val="center"/>
        <w:rPr>
          <w:rFonts w:ascii="Garamond" w:hAnsi="Garamond" w:cs="Arial"/>
          <w:b/>
          <w:bCs/>
          <w:i/>
          <w:iCs/>
          <w:sz w:val="22"/>
          <w:szCs w:val="22"/>
        </w:rPr>
      </w:pPr>
      <w:r w:rsidRPr="000D437F">
        <w:rPr>
          <w:rFonts w:ascii="Garamond" w:hAnsi="Garamond" w:cs="Arial"/>
          <w:sz w:val="22"/>
          <w:szCs w:val="22"/>
          <w:lang w:val="sr-Cyrl-RS"/>
        </w:rPr>
        <w:t>Достављањем листе предавача</w:t>
      </w:r>
      <w:r w:rsidRPr="000D437F">
        <w:rPr>
          <w:rFonts w:ascii="Garamond" w:hAnsi="Garamond" w:cs="Arial"/>
          <w:bCs/>
          <w:iCs/>
          <w:sz w:val="22"/>
          <w:szCs w:val="22"/>
          <w:lang w:val="sr-Cyrl-RS"/>
        </w:rPr>
        <w:t xml:space="preserve"> са биографијама предложених предавача</w:t>
      </w:r>
      <w:r w:rsidRPr="000D437F">
        <w:rPr>
          <w:rFonts w:ascii="Garamond" w:hAnsi="Garamond" w:cs="Arial"/>
          <w:sz w:val="22"/>
          <w:szCs w:val="22"/>
          <w:lang w:val="sr-Cyrl-RS"/>
        </w:rPr>
        <w:t xml:space="preserve">, добављач гарантује да ће предавачи изабрани од стране Наручиоца, бити расположиви у време и на месту које одреди Наручилац, у временским оквирима </w:t>
      </w:r>
      <w:r w:rsidRPr="000D437F">
        <w:rPr>
          <w:rFonts w:ascii="Garamond" w:hAnsi="Garamond" w:cs="Arial"/>
          <w:sz w:val="22"/>
          <w:szCs w:val="22"/>
        </w:rPr>
        <w:t>II</w:t>
      </w:r>
      <w:r w:rsidRPr="000D437F">
        <w:rPr>
          <w:rFonts w:ascii="Garamond" w:hAnsi="Garamond" w:cs="Arial"/>
          <w:sz w:val="22"/>
          <w:szCs w:val="22"/>
          <w:lang w:val="sr-Cyrl-RS"/>
        </w:rPr>
        <w:t xml:space="preserve"> семестра, односно временским оквирима модула, спрам потреба Наручиоца, тј. у циљу благовременог и континуираног спровођења Програма.</w:t>
      </w:r>
    </w:p>
    <w:p w14:paraId="7C036E5E" w14:textId="77777777" w:rsidR="00165612" w:rsidRPr="000D437F" w:rsidRDefault="00165612" w:rsidP="00165612">
      <w:pPr>
        <w:spacing w:line="276" w:lineRule="auto"/>
        <w:jc w:val="both"/>
        <w:rPr>
          <w:rFonts w:ascii="Garamond" w:hAnsi="Garamond" w:cs="Arial"/>
          <w:sz w:val="22"/>
          <w:szCs w:val="22"/>
          <w:lang w:val="sr-Cyrl-RS"/>
        </w:rPr>
      </w:pPr>
    </w:p>
    <w:p w14:paraId="2AAE0130" w14:textId="77777777" w:rsidR="00165612" w:rsidRPr="000D437F" w:rsidRDefault="00165612" w:rsidP="00165612">
      <w:pPr>
        <w:numPr>
          <w:ilvl w:val="0"/>
          <w:numId w:val="19"/>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Добављач је дужан да обезбеди адекватан, технички опремљен простор за одржавање предавања за полазнике Програма на територији општине Нови Сад.</w:t>
      </w:r>
    </w:p>
    <w:p w14:paraId="70705DC9" w14:textId="77777777" w:rsidR="00165612" w:rsidRPr="000D437F" w:rsidRDefault="00165612" w:rsidP="00165612">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Добављач је дужан да обезбеди амфитеатар, за одржавање „отворених предавања“, капацитета до 200 људи на територији општине Нови Сад. Број и време одржавања „отворених предавања“ одредиће Наручилац спрам потреба и могућности и о томе благовремено обавестити Добављача.</w:t>
      </w:r>
    </w:p>
    <w:p w14:paraId="21CACF93" w14:textId="77777777" w:rsidR="00165612" w:rsidRPr="000D437F" w:rsidRDefault="00165612" w:rsidP="00165612">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Добављач је дужан да достави Наручиоцу едукативни материјал, у електронској форми, за сваки предмет обухваћен Уговором, ради реализације програмских активности Фонда.</w:t>
      </w:r>
    </w:p>
    <w:p w14:paraId="7C89EF13" w14:textId="6161FFB3" w:rsidR="00165612" w:rsidRPr="000D437F" w:rsidRDefault="00165612" w:rsidP="00165612">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lastRenderedPageBreak/>
        <w:t>Добављач се дужан да обезбеди КООРДИНАТОРА који ће бити задужен за:</w:t>
      </w:r>
    </w:p>
    <w:p w14:paraId="52A5A057" w14:textId="77777777" w:rsidR="00165612"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Координацију предавача, организацију састанака предавача у оквиру модула/предмета у циљу дефинисањ</w:t>
      </w:r>
      <w:r w:rsidR="00FE5ACD" w:rsidRPr="000D437F">
        <w:rPr>
          <w:rFonts w:ascii="Garamond" w:hAnsi="Garamond" w:cs="Arial"/>
          <w:sz w:val="22"/>
          <w:szCs w:val="22"/>
          <w:lang w:val="sr-Cyrl-RS"/>
        </w:rPr>
        <w:t>а наставних јединица, утврђивања</w:t>
      </w:r>
      <w:r w:rsidRPr="000D437F">
        <w:rPr>
          <w:rFonts w:ascii="Garamond" w:hAnsi="Garamond" w:cs="Arial"/>
          <w:sz w:val="22"/>
          <w:szCs w:val="22"/>
          <w:lang w:val="sr-Cyrl-RS"/>
        </w:rPr>
        <w:t xml:space="preserve"> динамике предавања, усаглашавање расположивих термина и распореда</w:t>
      </w:r>
    </w:p>
    <w:p w14:paraId="6389EFC9" w14:textId="5002E4D5" w:rsidR="00761AA8" w:rsidRPr="008E1969" w:rsidRDefault="00761AA8" w:rsidP="00165612">
      <w:pPr>
        <w:numPr>
          <w:ilvl w:val="0"/>
          <w:numId w:val="16"/>
        </w:numPr>
        <w:spacing w:line="276" w:lineRule="auto"/>
        <w:jc w:val="both"/>
        <w:rPr>
          <w:rFonts w:ascii="Garamond" w:hAnsi="Garamond" w:cs="Arial"/>
          <w:sz w:val="22"/>
          <w:szCs w:val="22"/>
          <w:lang w:val="sr-Cyrl-RS"/>
        </w:rPr>
      </w:pPr>
      <w:r w:rsidRPr="008E1969">
        <w:rPr>
          <w:rFonts w:ascii="Garamond" w:hAnsi="Garamond" w:cs="Arial"/>
          <w:sz w:val="22"/>
          <w:szCs w:val="22"/>
          <w:lang w:val="sr-Cyrl-RS"/>
        </w:rPr>
        <w:t xml:space="preserve">Менторски рад </w:t>
      </w:r>
      <w:r w:rsidR="002E363B" w:rsidRPr="008E1969">
        <w:rPr>
          <w:rFonts w:ascii="Garamond" w:hAnsi="Garamond" w:cs="Arial"/>
          <w:sz w:val="22"/>
          <w:szCs w:val="22"/>
          <w:lang w:val="sr-Cyrl-RS"/>
        </w:rPr>
        <w:t>са полазницима у оквиру сваког модула</w:t>
      </w:r>
    </w:p>
    <w:p w14:paraId="37050DEF" w14:textId="77777777"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Обавештавање полазника о тачним терминима и месту одржавања предавања, као и евентуалним променама у распореду рада</w:t>
      </w:r>
    </w:p>
    <w:p w14:paraId="57F46BFB" w14:textId="77777777"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Старање о уписивању у листу присутности полазника, као и евалуације предавања</w:t>
      </w:r>
    </w:p>
    <w:p w14:paraId="56DF5413" w14:textId="77777777"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Давање инструкција у погледу припреме едукативног материјала, прибављање едукативног материјала од предавача, као и прослеђивање полазницима</w:t>
      </w:r>
    </w:p>
    <w:p w14:paraId="50A93937" w14:textId="77777777"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Сачињавање извештаја о реализацији едукативних активности по модулима</w:t>
      </w:r>
    </w:p>
    <w:p w14:paraId="0704C46E" w14:textId="77777777"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Друге послове који ће допринети правовременој и професионалној организацији едукације за полазнике Програма.</w:t>
      </w:r>
    </w:p>
    <w:p w14:paraId="5CF07472" w14:textId="6E5C11E9"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За координатора добављач је дужан да ангажује и стави на располагање лице које испуњава следеће услове:</w:t>
      </w:r>
    </w:p>
    <w:p w14:paraId="0FB01401" w14:textId="77777777"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 xml:space="preserve">Да има </w:t>
      </w:r>
      <w:r w:rsidRPr="000D437F">
        <w:rPr>
          <w:rFonts w:ascii="Garamond" w:hAnsi="Garamond" w:cs="Arial"/>
          <w:iCs/>
          <w:sz w:val="22"/>
          <w:szCs w:val="22"/>
        </w:rPr>
        <w:t>VIII-1</w:t>
      </w:r>
      <w:r w:rsidRPr="000D437F">
        <w:rPr>
          <w:rFonts w:ascii="Garamond" w:hAnsi="Garamond" w:cs="Arial"/>
          <w:iCs/>
          <w:sz w:val="22"/>
          <w:szCs w:val="22"/>
          <w:lang w:val="sr-Cyrl-RS"/>
        </w:rPr>
        <w:t xml:space="preserve"> степен стручне спреме</w:t>
      </w:r>
    </w:p>
    <w:p w14:paraId="70FC34FD" w14:textId="77777777"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 xml:space="preserve">Да има минимум 10 година радног искуства на пословима едукације </w:t>
      </w:r>
    </w:p>
    <w:p w14:paraId="1689CAD2" w14:textId="77777777"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Познавање енглеског језика на Б2 ниво</w:t>
      </w:r>
    </w:p>
    <w:p w14:paraId="3F3685F9" w14:textId="77777777"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Да је у учествовао у имплементацији најмање једног ЕУ пројеката у функцији менаџера/координатора пројекта</w:t>
      </w:r>
    </w:p>
    <w:p w14:paraId="29BE7754" w14:textId="77777777" w:rsidR="00165612" w:rsidRPr="000D437F" w:rsidRDefault="00165612" w:rsidP="00165612">
      <w:pPr>
        <w:spacing w:line="276" w:lineRule="auto"/>
        <w:ind w:left="1080"/>
        <w:jc w:val="both"/>
        <w:rPr>
          <w:rFonts w:ascii="Garamond" w:hAnsi="Garamond" w:cs="Arial"/>
          <w:sz w:val="22"/>
          <w:szCs w:val="22"/>
          <w:lang w:val="sr-Cyrl-RS"/>
        </w:rPr>
      </w:pPr>
    </w:p>
    <w:p w14:paraId="0AF48B24" w14:textId="77777777" w:rsidR="00165612" w:rsidRPr="000D437F" w:rsidRDefault="00165612" w:rsidP="00165612">
      <w:pPr>
        <w:numPr>
          <w:ilvl w:val="0"/>
          <w:numId w:val="12"/>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Добављач је дужан да након реализације свакаког модула достави извештај Наручиоцу о спроведеним активностима у оквиру модула са описом предавања.</w:t>
      </w:r>
    </w:p>
    <w:p w14:paraId="628A8B57" w14:textId="5D280663" w:rsidR="00165612" w:rsidRPr="000D437F" w:rsidRDefault="00165612" w:rsidP="00165612">
      <w:pPr>
        <w:numPr>
          <w:ilvl w:val="0"/>
          <w:numId w:val="12"/>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Добављач је дужан, да као саставни део понуде, достави списак предложених предавача и координатора (Обазац </w:t>
      </w:r>
      <w:r w:rsidR="00034C9E" w:rsidRPr="000D437F">
        <w:rPr>
          <w:rFonts w:ascii="Garamond" w:hAnsi="Garamond" w:cs="Arial"/>
          <w:sz w:val="22"/>
          <w:szCs w:val="22"/>
          <w:lang w:val="sr-Cyrl-RS"/>
        </w:rPr>
        <w:t>7.</w:t>
      </w:r>
      <w:r w:rsidRPr="000D437F">
        <w:rPr>
          <w:rFonts w:ascii="Garamond" w:hAnsi="Garamond" w:cs="Arial"/>
          <w:sz w:val="22"/>
          <w:szCs w:val="22"/>
          <w:lang w:val="sr-Cyrl-RS"/>
        </w:rPr>
        <w:t>) са биографијама, за сваки модул посебно, с тим што Наручилац задржава право избора предавача са предложене листе.</w:t>
      </w:r>
    </w:p>
    <w:p w14:paraId="78106956"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28A5F531" w14:textId="4B2CA690"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cs="Arial"/>
          <w:b/>
          <w:sz w:val="22"/>
          <w:szCs w:val="22"/>
          <w:lang w:val="sr-Cyrl-RS"/>
        </w:rPr>
        <w:t>Напомена</w:t>
      </w:r>
      <w:r w:rsidRPr="000D437F">
        <w:rPr>
          <w:rFonts w:ascii="Garamond" w:hAnsi="Garamond" w:cs="Arial"/>
          <w:sz w:val="22"/>
          <w:szCs w:val="22"/>
          <w:lang w:val="sr-Cyrl-RS"/>
        </w:rPr>
        <w:t>: Описи Модула II семестра Специјалистичког програма „Управљање регионалним развојем кроз ЕУ фондове“, налази се у прилогу конкурсне документације ЈНМВ: 0</w:t>
      </w:r>
      <w:r w:rsidR="004B5EA2">
        <w:rPr>
          <w:rFonts w:ascii="Garamond" w:hAnsi="Garamond" w:cs="Arial"/>
          <w:sz w:val="22"/>
          <w:szCs w:val="22"/>
          <w:lang w:val="sr-Cyrl-RS"/>
        </w:rPr>
        <w:t>6</w:t>
      </w:r>
      <w:r w:rsidRPr="000D437F">
        <w:rPr>
          <w:rFonts w:ascii="Garamond" w:hAnsi="Garamond" w:cs="Arial"/>
          <w:sz w:val="22"/>
          <w:szCs w:val="22"/>
          <w:lang w:val="sr-Cyrl-RS"/>
        </w:rPr>
        <w:t>/2015 (Прилог 1.К.Д.) и чини њен саставни део.</w:t>
      </w:r>
    </w:p>
    <w:p w14:paraId="01BC107A"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26D0CA39"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32EAC580" w14:textId="77777777"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eastAsia="en-US"/>
        </w:rPr>
        <w:t>__________________________________</w:t>
      </w:r>
    </w:p>
    <w:p w14:paraId="73A79358" w14:textId="1B1AC58A"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 xml:space="preserve">Ивана </w:t>
      </w:r>
      <w:r w:rsidR="002E363B">
        <w:rPr>
          <w:rFonts w:ascii="Garamond" w:eastAsia="Times New Roman" w:hAnsi="Garamond" w:cs="TimesNewRomanPSMT"/>
          <w:b/>
          <w:color w:val="auto"/>
          <w:kern w:val="0"/>
          <w:sz w:val="22"/>
          <w:szCs w:val="22"/>
          <w:lang w:val="sr-Cyrl-RS" w:eastAsia="en-US"/>
        </w:rPr>
        <w:t>Ђ</w:t>
      </w:r>
      <w:r w:rsidR="002B7000">
        <w:rPr>
          <w:rFonts w:ascii="Garamond" w:eastAsia="Times New Roman" w:hAnsi="Garamond" w:cs="TimesNewRomanPSMT"/>
          <w:b/>
          <w:color w:val="auto"/>
          <w:kern w:val="0"/>
          <w:sz w:val="22"/>
          <w:szCs w:val="22"/>
          <w:lang w:val="sr-Cyrl-RS" w:eastAsia="en-US"/>
        </w:rPr>
        <w:t xml:space="preserve">урица </w:t>
      </w:r>
      <w:r w:rsidRPr="000D437F">
        <w:rPr>
          <w:rFonts w:ascii="Garamond" w:eastAsia="Times New Roman" w:hAnsi="Garamond" w:cs="TimesNewRomanPSMT"/>
          <w:b/>
          <w:color w:val="auto"/>
          <w:kern w:val="0"/>
          <w:sz w:val="22"/>
          <w:szCs w:val="22"/>
          <w:lang w:val="sr-Cyrl-RS" w:eastAsia="en-US"/>
        </w:rPr>
        <w:t>с.р.</w:t>
      </w:r>
    </w:p>
    <w:p w14:paraId="7ECC7A9F" w14:textId="77777777"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Председница Комисије</w:t>
      </w:r>
    </w:p>
    <w:p w14:paraId="05891615" w14:textId="77777777" w:rsidR="00165612" w:rsidRDefault="00165612" w:rsidP="00165612">
      <w:pPr>
        <w:jc w:val="center"/>
        <w:rPr>
          <w:rFonts w:ascii="Garamond" w:hAnsi="Garamond" w:cs="Arial"/>
          <w:b/>
          <w:bCs/>
          <w:iCs/>
          <w:sz w:val="22"/>
          <w:szCs w:val="22"/>
          <w:lang w:val="sr-Cyrl-RS"/>
        </w:rPr>
      </w:pPr>
    </w:p>
    <w:p w14:paraId="7720E1E4" w14:textId="77777777" w:rsidR="00D43F98" w:rsidRDefault="00D43F98" w:rsidP="00165612">
      <w:pPr>
        <w:jc w:val="center"/>
        <w:rPr>
          <w:rFonts w:ascii="Garamond" w:hAnsi="Garamond" w:cs="Arial"/>
          <w:b/>
          <w:bCs/>
          <w:iCs/>
          <w:sz w:val="22"/>
          <w:szCs w:val="22"/>
          <w:lang w:val="sr-Cyrl-RS"/>
        </w:rPr>
      </w:pPr>
    </w:p>
    <w:p w14:paraId="4386E5DC" w14:textId="77777777" w:rsidR="00D43F98" w:rsidRDefault="00D43F98" w:rsidP="00165612">
      <w:pPr>
        <w:jc w:val="center"/>
        <w:rPr>
          <w:rFonts w:ascii="Garamond" w:hAnsi="Garamond" w:cs="Arial"/>
          <w:b/>
          <w:bCs/>
          <w:iCs/>
          <w:sz w:val="22"/>
          <w:szCs w:val="22"/>
          <w:lang w:val="sr-Cyrl-RS"/>
        </w:rPr>
      </w:pPr>
    </w:p>
    <w:p w14:paraId="292CF07B" w14:textId="77777777" w:rsidR="00D43F98" w:rsidRPr="000D437F" w:rsidRDefault="00D43F98" w:rsidP="00165612">
      <w:pPr>
        <w:jc w:val="center"/>
        <w:rPr>
          <w:rFonts w:ascii="Garamond" w:hAnsi="Garamond" w:cs="Arial"/>
          <w:b/>
          <w:bCs/>
          <w:iCs/>
          <w:sz w:val="22"/>
          <w:szCs w:val="22"/>
          <w:lang w:val="sr-Cyrl-RS"/>
        </w:rPr>
      </w:pPr>
    </w:p>
    <w:p w14:paraId="3C126411" w14:textId="77777777" w:rsidR="00165612" w:rsidRPr="000D437F" w:rsidRDefault="00165612" w:rsidP="00165612">
      <w:pPr>
        <w:jc w:val="center"/>
        <w:rPr>
          <w:rFonts w:ascii="Garamond" w:hAnsi="Garamond" w:cs="Arial"/>
          <w:b/>
          <w:bCs/>
          <w:iCs/>
          <w:sz w:val="22"/>
          <w:szCs w:val="22"/>
          <w:lang w:val="sr-Cyrl-RS"/>
        </w:rPr>
      </w:pPr>
    </w:p>
    <w:p w14:paraId="2895C1A9" w14:textId="77777777" w:rsidR="00165612" w:rsidRPr="000D437F" w:rsidRDefault="00165612" w:rsidP="00165612">
      <w:pPr>
        <w:jc w:val="center"/>
        <w:rPr>
          <w:rFonts w:ascii="Garamond" w:hAnsi="Garamond" w:cs="Arial"/>
          <w:b/>
          <w:bCs/>
          <w:iCs/>
          <w:sz w:val="22"/>
          <w:szCs w:val="22"/>
          <w:lang w:val="sr-Cyrl-RS"/>
        </w:rPr>
      </w:pPr>
    </w:p>
    <w:p w14:paraId="14332FF0"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0AC2BEDE"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М.П.</w:t>
      </w:r>
    </w:p>
    <w:p w14:paraId="6C20F25C"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______________________________</w:t>
      </w:r>
    </w:p>
    <w:p w14:paraId="46FE979A"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Понуђач</w:t>
      </w:r>
    </w:p>
    <w:p w14:paraId="300AC33E" w14:textId="77777777" w:rsidR="00165612" w:rsidRDefault="00165612"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14:paraId="27F0E243" w14:textId="77777777" w:rsidR="00D43F98"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14:paraId="5F24FBC8" w14:textId="77777777" w:rsidR="00D43F98"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14:paraId="28DC0086" w14:textId="77777777" w:rsidR="00D43F98"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14:paraId="1B0CD87E" w14:textId="77777777" w:rsidR="00D43F98" w:rsidRPr="000D437F"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14:paraId="56DA1C02" w14:textId="77777777" w:rsidR="00165612" w:rsidRDefault="00165612" w:rsidP="00165612">
      <w:pPr>
        <w:rPr>
          <w:rFonts w:ascii="Garamond" w:hAnsi="Garamond" w:cs="Arial"/>
          <w:b/>
          <w:bCs/>
          <w:iCs/>
          <w:sz w:val="22"/>
          <w:szCs w:val="22"/>
          <w:lang w:val="sr-Cyrl-RS"/>
        </w:rPr>
      </w:pPr>
    </w:p>
    <w:p w14:paraId="08716873" w14:textId="77777777" w:rsidR="00757F92" w:rsidRPr="000D437F" w:rsidRDefault="00757F92" w:rsidP="00165612">
      <w:pPr>
        <w:rPr>
          <w:rFonts w:ascii="Garamond" w:hAnsi="Garamond" w:cs="Arial"/>
          <w:b/>
          <w:bCs/>
          <w:iCs/>
          <w:sz w:val="22"/>
          <w:szCs w:val="22"/>
          <w:lang w:val="sr-Cyrl-RS"/>
        </w:rPr>
      </w:pPr>
    </w:p>
    <w:p w14:paraId="01C0B097" w14:textId="77777777" w:rsidR="00165612" w:rsidRPr="000D437F" w:rsidRDefault="00165612" w:rsidP="00165612">
      <w:pPr>
        <w:jc w:val="center"/>
        <w:rPr>
          <w:rFonts w:ascii="Garamond" w:hAnsi="Garamond" w:cs="Arial"/>
          <w:b/>
          <w:bCs/>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5F26CCD3" w14:textId="77777777" w:rsidTr="00FD6173">
        <w:tc>
          <w:tcPr>
            <w:tcW w:w="9242" w:type="dxa"/>
            <w:shd w:val="clear" w:color="auto" w:fill="FFFF00"/>
          </w:tcPr>
          <w:p w14:paraId="584335CB" w14:textId="77777777"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t>IV  УСЛОВИ ЗА УЧЕШЋЕ У ПОСТУПКУ ЈАВНЕ НАБАВКЕ ИЗ ЧЛ. 75. И 76. ЗАКОНА И УПУТСТВО КАКО СЕ ДОКАЗУЈЕ ИСПУЊЕНОСТ ТИХ УСЛОВА</w:t>
            </w:r>
          </w:p>
          <w:p w14:paraId="25739BA5" w14:textId="77777777" w:rsidR="00165612" w:rsidRPr="000D437F" w:rsidRDefault="00165612" w:rsidP="00FD6173">
            <w:pPr>
              <w:jc w:val="center"/>
              <w:rPr>
                <w:rFonts w:ascii="Garamond" w:hAnsi="Garamond" w:cs="Arial"/>
                <w:b/>
                <w:bCs/>
                <w:iCs/>
                <w:sz w:val="22"/>
                <w:szCs w:val="22"/>
                <w:lang w:val="sr-Cyrl-RS"/>
              </w:rPr>
            </w:pPr>
          </w:p>
        </w:tc>
      </w:tr>
    </w:tbl>
    <w:p w14:paraId="6E8CAA38" w14:textId="77777777" w:rsidR="00165612" w:rsidRPr="000D437F" w:rsidRDefault="00165612" w:rsidP="00165612">
      <w:pPr>
        <w:jc w:val="center"/>
        <w:rPr>
          <w:rFonts w:ascii="Garamond" w:hAnsi="Garamond" w:cs="Arial"/>
          <w:b/>
          <w:bCs/>
          <w:iCs/>
          <w:sz w:val="22"/>
          <w:szCs w:val="22"/>
          <w:lang w:val="sr-Cyrl-RS"/>
        </w:rPr>
      </w:pPr>
    </w:p>
    <w:p w14:paraId="256B11F1" w14:textId="77777777" w:rsidR="00165612" w:rsidRPr="000D437F" w:rsidRDefault="00165612" w:rsidP="00165612">
      <w:pPr>
        <w:jc w:val="center"/>
        <w:rPr>
          <w:rFonts w:ascii="Garamond" w:hAnsi="Garamond" w:cs="Arial"/>
          <w:b/>
          <w:bCs/>
          <w:iCs/>
          <w:sz w:val="22"/>
          <w:szCs w:val="22"/>
        </w:rPr>
      </w:pPr>
    </w:p>
    <w:p w14:paraId="179C1E19" w14:textId="77777777" w:rsidR="00165612" w:rsidRPr="000D437F" w:rsidRDefault="00165612" w:rsidP="00165612">
      <w:pPr>
        <w:pStyle w:val="ListParagraph"/>
        <w:ind w:left="0"/>
        <w:rPr>
          <w:rFonts w:ascii="Garamond" w:hAnsi="Garamond" w:cs="Arial"/>
          <w:b/>
          <w:bCs/>
          <w:iCs/>
          <w:sz w:val="22"/>
          <w:szCs w:val="22"/>
        </w:rPr>
      </w:pPr>
    </w:p>
    <w:p w14:paraId="5B3B6CDD" w14:textId="77777777" w:rsidR="00165612" w:rsidRPr="000D437F" w:rsidRDefault="00165612" w:rsidP="00165612">
      <w:pPr>
        <w:pStyle w:val="ListParagraph"/>
        <w:numPr>
          <w:ilvl w:val="0"/>
          <w:numId w:val="2"/>
        </w:numPr>
        <w:jc w:val="center"/>
        <w:rPr>
          <w:rFonts w:ascii="Garamond" w:hAnsi="Garamond" w:cs="Arial"/>
          <w:b/>
          <w:bCs/>
          <w:iCs/>
          <w:sz w:val="22"/>
          <w:szCs w:val="22"/>
        </w:rPr>
      </w:pPr>
      <w:r w:rsidRPr="000D437F">
        <w:rPr>
          <w:rFonts w:ascii="Garamond" w:hAnsi="Garamond" w:cs="Arial"/>
          <w:b/>
          <w:bCs/>
          <w:iCs/>
          <w:sz w:val="22"/>
          <w:szCs w:val="22"/>
        </w:rPr>
        <w:t>УСЛОВИ ЗА УЧЕШЋЕ У ПОСТУПКУ ЈАВНЕ НАБАВКЕ ИЗ ЧЛ. 75. И 76.</w:t>
      </w:r>
      <w:r w:rsidRPr="000D437F">
        <w:rPr>
          <w:rFonts w:ascii="Garamond" w:hAnsi="Garamond" w:cs="Arial"/>
          <w:b/>
          <w:bCs/>
          <w:iCs/>
          <w:sz w:val="22"/>
          <w:szCs w:val="22"/>
          <w:shd w:val="clear" w:color="auto" w:fill="EAF1DD"/>
        </w:rPr>
        <w:t xml:space="preserve"> </w:t>
      </w:r>
      <w:r w:rsidRPr="000D437F">
        <w:rPr>
          <w:rFonts w:ascii="Garamond" w:hAnsi="Garamond" w:cs="Arial"/>
          <w:b/>
          <w:bCs/>
          <w:iCs/>
          <w:sz w:val="22"/>
          <w:szCs w:val="22"/>
        </w:rPr>
        <w:t>ЗАКОНА</w:t>
      </w:r>
    </w:p>
    <w:p w14:paraId="11CC3494" w14:textId="77777777" w:rsidR="00165612" w:rsidRPr="000D437F" w:rsidRDefault="00165612" w:rsidP="00165612">
      <w:pPr>
        <w:pStyle w:val="ListParagraph"/>
        <w:jc w:val="both"/>
        <w:rPr>
          <w:rFonts w:ascii="Garamond" w:hAnsi="Garamond" w:cs="Arial"/>
          <w:b/>
          <w:bCs/>
          <w:i/>
          <w:iCs/>
          <w:sz w:val="22"/>
          <w:szCs w:val="22"/>
        </w:rPr>
      </w:pPr>
    </w:p>
    <w:p w14:paraId="6209C085" w14:textId="77777777" w:rsidR="00165612" w:rsidRPr="000D437F" w:rsidRDefault="00165612" w:rsidP="00165612">
      <w:pPr>
        <w:pStyle w:val="ListParagraph"/>
        <w:numPr>
          <w:ilvl w:val="1"/>
          <w:numId w:val="2"/>
        </w:numPr>
        <w:jc w:val="both"/>
        <w:rPr>
          <w:rFonts w:ascii="Garamond" w:hAnsi="Garamond" w:cs="Arial"/>
          <w:iCs/>
          <w:sz w:val="22"/>
          <w:szCs w:val="22"/>
        </w:rPr>
      </w:pPr>
      <w:r w:rsidRPr="000D437F">
        <w:rPr>
          <w:rFonts w:ascii="Garamond" w:hAnsi="Garamond" w:cs="Arial"/>
          <w:iCs/>
          <w:sz w:val="22"/>
          <w:szCs w:val="22"/>
        </w:rPr>
        <w:t xml:space="preserve">Право на учешће у поступку предметне јавне набавке има понуђач који испуњава </w:t>
      </w:r>
      <w:r w:rsidRPr="000D437F">
        <w:rPr>
          <w:rFonts w:ascii="Garamond" w:hAnsi="Garamond" w:cs="Arial"/>
          <w:b/>
          <w:iCs/>
          <w:sz w:val="22"/>
          <w:szCs w:val="22"/>
        </w:rPr>
        <w:t>обавезне услове</w:t>
      </w:r>
      <w:r w:rsidRPr="000D437F">
        <w:rPr>
          <w:rFonts w:ascii="Garamond" w:hAnsi="Garamond" w:cs="Arial"/>
          <w:iCs/>
          <w:sz w:val="22"/>
          <w:szCs w:val="22"/>
        </w:rPr>
        <w:t xml:space="preserve"> за учешће у поступку јавне набавке дефинисане чл. 75. Закона, и то:</w:t>
      </w:r>
    </w:p>
    <w:p w14:paraId="2B2B9558" w14:textId="77777777"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iCs/>
          <w:sz w:val="22"/>
          <w:szCs w:val="22"/>
        </w:rPr>
        <w:t>Да је регистрован код надлежног органа, односно уписан у одговарајући регистар</w:t>
      </w:r>
      <w:r w:rsidRPr="000D437F">
        <w:rPr>
          <w:rFonts w:ascii="Garamond" w:hAnsi="Garamond" w:cs="Arial"/>
          <w:iCs/>
          <w:sz w:val="22"/>
          <w:szCs w:val="22"/>
          <w:lang w:val="sr-Cyrl-CS"/>
        </w:rPr>
        <w:t xml:space="preserve"> </w:t>
      </w:r>
      <w:r w:rsidRPr="000D437F">
        <w:rPr>
          <w:rFonts w:ascii="Garamond" w:hAnsi="Garamond" w:cs="Arial"/>
          <w:i/>
          <w:iCs/>
          <w:sz w:val="22"/>
          <w:szCs w:val="22"/>
          <w:lang w:val="sr-Cyrl-CS"/>
        </w:rPr>
        <w:t>(чл. 75. ст. 1. тач. 1. Закона);</w:t>
      </w:r>
    </w:p>
    <w:p w14:paraId="420D2171" w14:textId="77777777"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2. Закона);</w:t>
      </w:r>
    </w:p>
    <w:p w14:paraId="0CC8C90A" w14:textId="77777777"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 xml:space="preserve">Да му није изречена мера забране обављања делатности, која је на снази у време </w:t>
      </w:r>
      <w:r w:rsidRPr="000D437F">
        <w:rPr>
          <w:rFonts w:ascii="Garamond" w:hAnsi="Garamond" w:cs="Arial"/>
          <w:sz w:val="22"/>
          <w:szCs w:val="22"/>
          <w:lang w:val="sr-Cyrl-RS"/>
        </w:rPr>
        <w:t>објављивања</w:t>
      </w:r>
      <w:r w:rsidRPr="000D437F">
        <w:rPr>
          <w:rFonts w:ascii="Garamond" w:hAnsi="Garamond" w:cs="Arial"/>
          <w:sz w:val="22"/>
          <w:szCs w:val="22"/>
        </w:rPr>
        <w:t xml:space="preserve"> позива за подношење понуде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3. Закона);</w:t>
      </w:r>
    </w:p>
    <w:p w14:paraId="0DD54812" w14:textId="77777777"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437F">
        <w:rPr>
          <w:rFonts w:ascii="Garamond" w:hAnsi="Garamond" w:cs="Arial"/>
          <w:i/>
          <w:iCs/>
          <w:sz w:val="22"/>
          <w:szCs w:val="22"/>
          <w:lang w:val="sr-Cyrl-CS"/>
        </w:rPr>
        <w:t>(чл. 75. ст. 1. тач. 4. Закона);</w:t>
      </w:r>
    </w:p>
    <w:p w14:paraId="4A3AA04C" w14:textId="77777777"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Да има важећу дозволу надлежног органа за обављање делатности која је предмет јавне набавке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5. Закона)</w:t>
      </w:r>
      <w:r w:rsidRPr="000D437F">
        <w:rPr>
          <w:rFonts w:ascii="Garamond" w:hAnsi="Garamond" w:cs="Arial"/>
          <w:iCs/>
          <w:sz w:val="22"/>
          <w:szCs w:val="22"/>
          <w:lang w:val="sr-Cyrl-CS"/>
        </w:rPr>
        <w:t xml:space="preserve"> – уколико је дозвола предвиђена посебним прописима</w:t>
      </w:r>
      <w:r w:rsidRPr="000D437F">
        <w:rPr>
          <w:rFonts w:ascii="Garamond" w:hAnsi="Garamond" w:cs="Arial"/>
          <w:i/>
          <w:iCs/>
          <w:sz w:val="22"/>
          <w:szCs w:val="22"/>
          <w:lang w:val="sr-Cyrl-CS"/>
        </w:rPr>
        <w:t xml:space="preserve">; </w:t>
      </w:r>
    </w:p>
    <w:p w14:paraId="46246192" w14:textId="77777777"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2. Закона).</w:t>
      </w:r>
    </w:p>
    <w:p w14:paraId="7CBFEF55" w14:textId="77777777" w:rsidR="00165612" w:rsidRPr="000D437F" w:rsidRDefault="00165612" w:rsidP="00165612">
      <w:pPr>
        <w:pStyle w:val="ListParagraph"/>
        <w:ind w:left="1080"/>
        <w:jc w:val="both"/>
        <w:rPr>
          <w:rFonts w:ascii="Garamond" w:hAnsi="Garamond" w:cs="Arial"/>
          <w:sz w:val="22"/>
          <w:szCs w:val="22"/>
        </w:rPr>
      </w:pPr>
    </w:p>
    <w:p w14:paraId="6A4D9327" w14:textId="77777777" w:rsidR="00165612" w:rsidRPr="000D437F" w:rsidRDefault="00165612" w:rsidP="00FD6173">
      <w:pPr>
        <w:jc w:val="both"/>
        <w:rPr>
          <w:rFonts w:ascii="Garamond" w:hAnsi="Garamond" w:cs="Arial"/>
          <w:sz w:val="22"/>
          <w:szCs w:val="22"/>
          <w:lang w:val="sr-Cyrl-RS"/>
        </w:rPr>
      </w:pPr>
      <w:r w:rsidRPr="000D437F">
        <w:rPr>
          <w:rFonts w:ascii="Garamond" w:hAnsi="Garamond" w:cs="Arial"/>
          <w:sz w:val="22"/>
          <w:szCs w:val="22"/>
          <w:lang w:val="sr-Cyrl-RS"/>
        </w:rPr>
        <w:t>Напомена: Одредбе чл. 77. Закона сходно се примењују на физичка лица као понуђаче.</w:t>
      </w:r>
    </w:p>
    <w:p w14:paraId="3D132200" w14:textId="77777777" w:rsidR="00165612" w:rsidRPr="000D437F" w:rsidRDefault="00165612" w:rsidP="00165612">
      <w:pPr>
        <w:pStyle w:val="ListParagraph"/>
        <w:ind w:left="1440"/>
        <w:jc w:val="both"/>
        <w:rPr>
          <w:rFonts w:ascii="Garamond" w:hAnsi="Garamond" w:cs="Arial"/>
          <w:sz w:val="22"/>
          <w:szCs w:val="22"/>
          <w:lang w:val="sr-Cyrl-RS"/>
        </w:rPr>
      </w:pPr>
    </w:p>
    <w:p w14:paraId="220C23E2" w14:textId="77777777" w:rsidR="00165612" w:rsidRPr="000D437F" w:rsidRDefault="00165612" w:rsidP="00165612">
      <w:pPr>
        <w:pStyle w:val="ListParagraph"/>
        <w:numPr>
          <w:ilvl w:val="1"/>
          <w:numId w:val="2"/>
        </w:numPr>
        <w:jc w:val="both"/>
        <w:rPr>
          <w:rFonts w:ascii="Garamond" w:hAnsi="Garamond" w:cs="Arial"/>
          <w:iCs/>
          <w:sz w:val="22"/>
          <w:szCs w:val="22"/>
          <w:lang w:val="sr-Cyrl-RS"/>
        </w:rPr>
      </w:pPr>
      <w:r w:rsidRPr="000D437F">
        <w:rPr>
          <w:rFonts w:ascii="Garamond" w:hAnsi="Garamond" w:cs="Arial"/>
          <w:bCs/>
          <w:iCs/>
          <w:sz w:val="22"/>
          <w:szCs w:val="22"/>
        </w:rPr>
        <w:t xml:space="preserve">Понуђач који </w:t>
      </w:r>
      <w:r w:rsidRPr="000D437F">
        <w:rPr>
          <w:rFonts w:ascii="Garamond" w:hAnsi="Garamond" w:cs="Arial"/>
          <w:iCs/>
          <w:sz w:val="22"/>
          <w:szCs w:val="22"/>
        </w:rPr>
        <w:t xml:space="preserve">учествује у поступку предметне јавне набавке, мора испунити </w:t>
      </w:r>
      <w:r w:rsidRPr="000D437F">
        <w:rPr>
          <w:rFonts w:ascii="Garamond" w:hAnsi="Garamond" w:cs="Arial"/>
          <w:b/>
          <w:iCs/>
          <w:sz w:val="22"/>
          <w:szCs w:val="22"/>
        </w:rPr>
        <w:t>додатне услове</w:t>
      </w:r>
      <w:r w:rsidRPr="000D437F">
        <w:rPr>
          <w:rFonts w:ascii="Garamond" w:hAnsi="Garamond" w:cs="Arial"/>
          <w:iCs/>
          <w:sz w:val="22"/>
          <w:szCs w:val="22"/>
        </w:rPr>
        <w:t xml:space="preserve"> за учешће у поступку јавне набавке, дефинисане чл. 76. Закона, и то: </w:t>
      </w:r>
    </w:p>
    <w:p w14:paraId="46C94C53" w14:textId="77777777" w:rsidR="00165612" w:rsidRPr="000D437F" w:rsidRDefault="00165612" w:rsidP="00165612">
      <w:pPr>
        <w:pStyle w:val="ListParagraph"/>
        <w:ind w:left="1350"/>
        <w:jc w:val="both"/>
        <w:rPr>
          <w:rFonts w:ascii="Garamond" w:hAnsi="Garamond" w:cs="Arial"/>
          <w:iCs/>
          <w:sz w:val="22"/>
          <w:szCs w:val="22"/>
          <w:lang w:val="sr-Cyrl-RS"/>
        </w:rPr>
      </w:pPr>
    </w:p>
    <w:p w14:paraId="3381E0F9" w14:textId="77777777" w:rsidR="00165612" w:rsidRPr="000D437F" w:rsidRDefault="00165612" w:rsidP="00165612">
      <w:pPr>
        <w:pStyle w:val="ListParagraph"/>
        <w:ind w:left="1350"/>
        <w:jc w:val="both"/>
        <w:rPr>
          <w:rFonts w:ascii="Garamond" w:hAnsi="Garamond" w:cs="Arial"/>
          <w:b/>
          <w:iCs/>
          <w:sz w:val="22"/>
          <w:szCs w:val="22"/>
          <w:lang w:val="sr-Cyrl-RS"/>
        </w:rPr>
      </w:pPr>
      <w:r w:rsidRPr="000D437F">
        <w:rPr>
          <w:rFonts w:ascii="Garamond" w:hAnsi="Garamond" w:cs="Arial"/>
          <w:b/>
          <w:iCs/>
          <w:sz w:val="22"/>
          <w:szCs w:val="22"/>
        </w:rPr>
        <w:t xml:space="preserve">I </w:t>
      </w:r>
      <w:r w:rsidRPr="000D437F">
        <w:rPr>
          <w:rFonts w:ascii="Garamond" w:hAnsi="Garamond" w:cs="Arial"/>
          <w:b/>
          <w:iCs/>
          <w:sz w:val="22"/>
          <w:szCs w:val="22"/>
          <w:lang w:val="sr-Cyrl-RS"/>
        </w:rPr>
        <w:t>Финансијски капацитет:</w:t>
      </w:r>
    </w:p>
    <w:p w14:paraId="18A07B9D" w14:textId="77777777" w:rsidR="00165612" w:rsidRPr="000D437F" w:rsidRDefault="00165612" w:rsidP="00165612">
      <w:pPr>
        <w:pStyle w:val="ListParagraph"/>
        <w:numPr>
          <w:ilvl w:val="0"/>
          <w:numId w:val="9"/>
        </w:numPr>
        <w:jc w:val="both"/>
        <w:rPr>
          <w:rFonts w:ascii="Garamond" w:hAnsi="Garamond" w:cs="Arial"/>
          <w:bCs/>
          <w:iCs/>
          <w:sz w:val="22"/>
          <w:szCs w:val="22"/>
        </w:rPr>
      </w:pPr>
      <w:r w:rsidRPr="000D437F">
        <w:rPr>
          <w:rFonts w:ascii="Garamond" w:hAnsi="Garamond" w:cs="Arial"/>
          <w:bCs/>
          <w:iCs/>
          <w:sz w:val="22"/>
          <w:szCs w:val="22"/>
        </w:rPr>
        <w:t xml:space="preserve">да у претходне </w:t>
      </w:r>
      <w:r w:rsidRPr="000D437F">
        <w:rPr>
          <w:rFonts w:ascii="Garamond" w:hAnsi="Garamond" w:cs="Arial"/>
          <w:bCs/>
          <w:iCs/>
          <w:sz w:val="22"/>
          <w:szCs w:val="22"/>
          <w:lang w:val="sr-Cyrl-RS"/>
        </w:rPr>
        <w:t xml:space="preserve">две </w:t>
      </w:r>
      <w:r w:rsidRPr="000D437F">
        <w:rPr>
          <w:rFonts w:ascii="Garamond" w:hAnsi="Garamond" w:cs="Arial"/>
          <w:bCs/>
          <w:iCs/>
          <w:sz w:val="22"/>
          <w:szCs w:val="22"/>
        </w:rPr>
        <w:t>обрачунске године (2012</w:t>
      </w:r>
      <w:r w:rsidRPr="000D437F">
        <w:rPr>
          <w:rFonts w:ascii="Garamond" w:hAnsi="Garamond" w:cs="Arial"/>
          <w:bCs/>
          <w:iCs/>
          <w:sz w:val="22"/>
          <w:szCs w:val="22"/>
          <w:lang w:val="sr-Cyrl-RS"/>
        </w:rPr>
        <w:t>, 2013</w:t>
      </w:r>
      <w:r w:rsidRPr="000D437F">
        <w:rPr>
          <w:rFonts w:ascii="Garamond" w:hAnsi="Garamond" w:cs="Arial"/>
          <w:bCs/>
          <w:iCs/>
          <w:sz w:val="22"/>
          <w:szCs w:val="22"/>
        </w:rPr>
        <w:t xml:space="preserve">) остварио укупне приходе у износу од најмање </w:t>
      </w:r>
      <w:r w:rsidRPr="000D437F">
        <w:rPr>
          <w:rFonts w:ascii="Garamond" w:hAnsi="Garamond" w:cs="Arial"/>
          <w:bCs/>
          <w:iCs/>
          <w:sz w:val="22"/>
          <w:szCs w:val="22"/>
          <w:lang w:val="sr-Cyrl-RS"/>
        </w:rPr>
        <w:t>10</w:t>
      </w:r>
      <w:r w:rsidRPr="000D437F">
        <w:rPr>
          <w:rFonts w:ascii="Garamond" w:hAnsi="Garamond" w:cs="Arial"/>
          <w:bCs/>
          <w:iCs/>
          <w:sz w:val="22"/>
          <w:szCs w:val="22"/>
        </w:rPr>
        <w:t>.000.000 динара</w:t>
      </w:r>
      <w:r w:rsidRPr="000D437F">
        <w:rPr>
          <w:rFonts w:ascii="Garamond" w:hAnsi="Garamond" w:cs="Arial"/>
          <w:bCs/>
          <w:iCs/>
          <w:sz w:val="22"/>
          <w:szCs w:val="22"/>
          <w:lang w:val="sr-Cyrl-RS"/>
        </w:rPr>
        <w:t>.</w:t>
      </w:r>
    </w:p>
    <w:p w14:paraId="5FB2F0A1" w14:textId="77777777" w:rsidR="00165612" w:rsidRPr="000D437F" w:rsidRDefault="00165612" w:rsidP="00165612">
      <w:pPr>
        <w:pStyle w:val="ListParagraph"/>
        <w:ind w:left="0"/>
        <w:jc w:val="both"/>
        <w:rPr>
          <w:rFonts w:ascii="Garamond" w:hAnsi="Garamond" w:cs="Arial"/>
          <w:bCs/>
          <w:iCs/>
          <w:sz w:val="22"/>
          <w:szCs w:val="22"/>
          <w:highlight w:val="yellow"/>
          <w:lang w:val="sr-Cyrl-RS"/>
        </w:rPr>
      </w:pPr>
    </w:p>
    <w:p w14:paraId="6EC62BF9" w14:textId="77777777" w:rsidR="00165612" w:rsidRPr="000D437F" w:rsidRDefault="00165612" w:rsidP="00165612">
      <w:pPr>
        <w:pStyle w:val="ListParagraph"/>
        <w:ind w:firstLine="630"/>
        <w:jc w:val="both"/>
        <w:rPr>
          <w:rFonts w:ascii="Garamond" w:hAnsi="Garamond" w:cs="Arial"/>
          <w:b/>
          <w:bCs/>
          <w:iCs/>
          <w:sz w:val="22"/>
          <w:szCs w:val="22"/>
          <w:lang w:val="sr-Cyrl-RS"/>
        </w:rPr>
      </w:pPr>
      <w:r w:rsidRPr="000D437F">
        <w:rPr>
          <w:rFonts w:ascii="Garamond" w:hAnsi="Garamond" w:cs="Arial"/>
          <w:b/>
          <w:bCs/>
          <w:iCs/>
          <w:sz w:val="22"/>
          <w:szCs w:val="22"/>
        </w:rPr>
        <w:t xml:space="preserve">II </w:t>
      </w:r>
      <w:r w:rsidRPr="000D437F">
        <w:rPr>
          <w:rFonts w:ascii="Garamond" w:hAnsi="Garamond" w:cs="Arial"/>
          <w:b/>
          <w:bCs/>
          <w:iCs/>
          <w:sz w:val="22"/>
          <w:szCs w:val="22"/>
          <w:lang w:val="sr-Cyrl-RS"/>
        </w:rPr>
        <w:t>Пословни капацитет:</w:t>
      </w:r>
    </w:p>
    <w:p w14:paraId="4391E758" w14:textId="77777777" w:rsidR="00165612" w:rsidRPr="000D437F" w:rsidRDefault="00165612" w:rsidP="00165612">
      <w:pPr>
        <w:pStyle w:val="ListParagraph"/>
        <w:ind w:left="1350"/>
        <w:jc w:val="both"/>
        <w:rPr>
          <w:rFonts w:ascii="Garamond" w:hAnsi="Garamond" w:cs="Arial"/>
          <w:bCs/>
          <w:iCs/>
          <w:sz w:val="22"/>
          <w:szCs w:val="22"/>
        </w:rPr>
      </w:pPr>
      <w:r w:rsidRPr="000D437F">
        <w:rPr>
          <w:rFonts w:ascii="Garamond" w:hAnsi="Garamond" w:cs="Arial"/>
          <w:bCs/>
          <w:iCs/>
          <w:sz w:val="22"/>
          <w:szCs w:val="22"/>
          <w:lang w:val="sr-Cyrl-RS"/>
        </w:rPr>
        <w:t>1.</w:t>
      </w:r>
      <w:r w:rsidRPr="000D437F">
        <w:rPr>
          <w:rFonts w:ascii="Garamond" w:hAnsi="Garamond" w:cs="Arial"/>
          <w:b/>
          <w:bCs/>
          <w:iCs/>
          <w:sz w:val="22"/>
          <w:szCs w:val="22"/>
          <w:lang w:val="sr-Cyrl-RS"/>
        </w:rPr>
        <w:t xml:space="preserve"> </w:t>
      </w:r>
      <w:r w:rsidRPr="000D437F">
        <w:rPr>
          <w:rFonts w:ascii="Garamond" w:hAnsi="Garamond" w:cs="Arial"/>
          <w:bCs/>
          <w:iCs/>
          <w:sz w:val="22"/>
          <w:szCs w:val="22"/>
          <w:lang w:val="sr-Cyrl-RS"/>
        </w:rPr>
        <w:t xml:space="preserve">да </w:t>
      </w:r>
      <w:r w:rsidRPr="000D437F">
        <w:rPr>
          <w:rFonts w:ascii="Garamond" w:hAnsi="Garamond" w:cs="Arial"/>
          <w:bCs/>
          <w:iCs/>
          <w:sz w:val="22"/>
          <w:szCs w:val="22"/>
        </w:rPr>
        <w:t xml:space="preserve">je самостална високо школска установа који изводи акредитоване студијске програме на свим нивоима у најмање </w:t>
      </w:r>
      <w:r w:rsidRPr="000D437F">
        <w:rPr>
          <w:rFonts w:ascii="Garamond" w:hAnsi="Garamond" w:cs="Arial"/>
          <w:bCs/>
          <w:iCs/>
          <w:sz w:val="22"/>
          <w:szCs w:val="22"/>
          <w:lang w:val="sr-Cyrl-RS"/>
        </w:rPr>
        <w:t>три</w:t>
      </w:r>
      <w:r w:rsidRPr="000D437F">
        <w:rPr>
          <w:rFonts w:ascii="Garamond" w:hAnsi="Garamond" w:cs="Arial"/>
          <w:bCs/>
          <w:iCs/>
          <w:sz w:val="22"/>
          <w:szCs w:val="22"/>
        </w:rPr>
        <w:t xml:space="preserve"> научна поља</w:t>
      </w:r>
    </w:p>
    <w:p w14:paraId="4F64E66C" w14:textId="77777777" w:rsidR="00165612" w:rsidRPr="000D437F" w:rsidRDefault="00165612" w:rsidP="00165612">
      <w:pPr>
        <w:pStyle w:val="ListParagraph"/>
        <w:ind w:left="1350"/>
        <w:jc w:val="both"/>
        <w:rPr>
          <w:rFonts w:ascii="Garamond" w:hAnsi="Garamond" w:cs="Arial"/>
          <w:bCs/>
          <w:iCs/>
          <w:sz w:val="22"/>
          <w:szCs w:val="22"/>
          <w:lang w:val="sr-Cyrl-RS"/>
        </w:rPr>
      </w:pPr>
      <w:r w:rsidRPr="000D437F">
        <w:rPr>
          <w:rFonts w:ascii="Garamond" w:hAnsi="Garamond" w:cs="Arial"/>
          <w:bCs/>
          <w:iCs/>
          <w:sz w:val="22"/>
          <w:szCs w:val="22"/>
          <w:lang w:val="sr-Cyrl-RS"/>
        </w:rPr>
        <w:t>или</w:t>
      </w:r>
    </w:p>
    <w:p w14:paraId="6CE893B3" w14:textId="77777777" w:rsidR="00165612" w:rsidRPr="000D437F" w:rsidRDefault="00165612" w:rsidP="00165612">
      <w:pPr>
        <w:pStyle w:val="ListParagraph"/>
        <w:ind w:left="1350"/>
        <w:jc w:val="both"/>
        <w:rPr>
          <w:rFonts w:ascii="Garamond" w:hAnsi="Garamond" w:cs="Arial"/>
          <w:bCs/>
          <w:iCs/>
          <w:sz w:val="22"/>
          <w:szCs w:val="22"/>
          <w:lang w:val="sr-Cyrl-RS"/>
        </w:rPr>
      </w:pPr>
      <w:r w:rsidRPr="000D437F">
        <w:rPr>
          <w:rFonts w:ascii="Garamond" w:hAnsi="Garamond" w:cs="Arial"/>
          <w:bCs/>
          <w:iCs/>
          <w:sz w:val="22"/>
          <w:szCs w:val="22"/>
          <w:lang w:val="sr-Cyrl-RS"/>
        </w:rPr>
        <w:t>2. да је правно лице основано и акредитовано у складу са Законом о научноистраживачкој делатности.</w:t>
      </w:r>
    </w:p>
    <w:p w14:paraId="31772B65" w14:textId="77777777" w:rsidR="00165612" w:rsidRPr="000D437F" w:rsidRDefault="00165612" w:rsidP="00165612">
      <w:pPr>
        <w:pStyle w:val="ListParagraph"/>
        <w:jc w:val="both"/>
        <w:rPr>
          <w:rFonts w:ascii="Garamond" w:hAnsi="Garamond" w:cs="Arial"/>
          <w:bCs/>
          <w:iCs/>
          <w:sz w:val="22"/>
          <w:szCs w:val="22"/>
          <w:lang w:val="sr-Cyrl-RS"/>
        </w:rPr>
      </w:pPr>
    </w:p>
    <w:p w14:paraId="43C894C9" w14:textId="77777777" w:rsidR="00165612" w:rsidRPr="000D437F" w:rsidRDefault="00165612" w:rsidP="00165612">
      <w:pPr>
        <w:pStyle w:val="ListParagraph"/>
        <w:numPr>
          <w:ilvl w:val="1"/>
          <w:numId w:val="2"/>
        </w:numPr>
        <w:jc w:val="both"/>
        <w:rPr>
          <w:rFonts w:ascii="Garamond" w:hAnsi="Garamond" w:cs="Arial"/>
          <w:b/>
          <w:bCs/>
          <w:i/>
          <w:iCs/>
          <w:sz w:val="22"/>
          <w:szCs w:val="22"/>
        </w:rPr>
      </w:pPr>
      <w:r w:rsidRPr="000D437F">
        <w:rPr>
          <w:rFonts w:ascii="Garamond" w:hAnsi="Garamond"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0D437F">
        <w:rPr>
          <w:rFonts w:ascii="Garamond" w:hAnsi="Garamond" w:cs="Arial"/>
          <w:bCs/>
          <w:iCs/>
          <w:sz w:val="22"/>
          <w:szCs w:val="22"/>
          <w:lang w:val="sr-Cyrl-RS"/>
        </w:rPr>
        <w:t>.</w:t>
      </w:r>
      <w:r w:rsidRPr="000D437F">
        <w:rPr>
          <w:rFonts w:ascii="Garamond" w:hAnsi="Garamond" w:cs="Arial"/>
          <w:bCs/>
          <w:iCs/>
          <w:sz w:val="22"/>
          <w:szCs w:val="22"/>
        </w:rPr>
        <w:t xml:space="preserve"> до 4</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и услов из члана 75. став 1. тачка 5</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за део набавке који ће понуђач извршити преко подизвођача.</w:t>
      </w:r>
    </w:p>
    <w:p w14:paraId="0100CDB9" w14:textId="77777777" w:rsidR="00165612" w:rsidRPr="000D437F" w:rsidRDefault="00165612" w:rsidP="00165612">
      <w:pPr>
        <w:pStyle w:val="ListParagraph"/>
        <w:ind w:left="0"/>
        <w:jc w:val="both"/>
        <w:rPr>
          <w:rFonts w:ascii="Garamond" w:hAnsi="Garamond"/>
          <w:sz w:val="22"/>
          <w:szCs w:val="22"/>
        </w:rPr>
      </w:pPr>
    </w:p>
    <w:p w14:paraId="16E0D880" w14:textId="77777777" w:rsidR="00165612" w:rsidRPr="000D437F" w:rsidRDefault="00165612" w:rsidP="00165612">
      <w:pPr>
        <w:pStyle w:val="ListParagraph"/>
        <w:numPr>
          <w:ilvl w:val="1"/>
          <w:numId w:val="2"/>
        </w:numPr>
        <w:jc w:val="both"/>
        <w:rPr>
          <w:rFonts w:ascii="Garamond" w:hAnsi="Garamond" w:cs="Arial"/>
          <w:bCs/>
          <w:iCs/>
          <w:sz w:val="22"/>
          <w:szCs w:val="22"/>
        </w:rPr>
      </w:pPr>
      <w:r w:rsidRPr="000D437F">
        <w:rPr>
          <w:rFonts w:ascii="Garamond" w:hAnsi="Garamond" w:cs="Arial"/>
          <w:bCs/>
          <w:iCs/>
          <w:sz w:val="22"/>
          <w:szCs w:val="22"/>
        </w:rPr>
        <w:t>Уколико понуду подноси група понуђача, сваки понуђач из групе понуђача, мора да испуни обавезне услове из члана 75. став 1. тач. 1</w:t>
      </w:r>
      <w:r w:rsidRPr="000D437F">
        <w:rPr>
          <w:rFonts w:ascii="Garamond" w:hAnsi="Garamond" w:cs="Arial"/>
          <w:bCs/>
          <w:iCs/>
          <w:sz w:val="22"/>
          <w:szCs w:val="22"/>
          <w:lang w:val="sr-Cyrl-RS"/>
        </w:rPr>
        <w:t>.</w:t>
      </w:r>
      <w:r w:rsidRPr="000D437F">
        <w:rPr>
          <w:rFonts w:ascii="Garamond" w:hAnsi="Garamond" w:cs="Arial"/>
          <w:bCs/>
          <w:iCs/>
          <w:sz w:val="22"/>
          <w:szCs w:val="22"/>
        </w:rPr>
        <w:t xml:space="preserve"> до 4</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а додатне услове испуњавају заједно. </w:t>
      </w:r>
    </w:p>
    <w:p w14:paraId="4ADE5302" w14:textId="77777777" w:rsidR="00165612" w:rsidRPr="000D437F" w:rsidRDefault="00165612" w:rsidP="00165612">
      <w:pPr>
        <w:pStyle w:val="ListParagraph"/>
        <w:ind w:left="1350"/>
        <w:jc w:val="both"/>
        <w:rPr>
          <w:rFonts w:ascii="Garamond" w:hAnsi="Garamond" w:cs="Arial"/>
          <w:bCs/>
          <w:iCs/>
          <w:color w:val="FF0000"/>
          <w:sz w:val="22"/>
          <w:szCs w:val="22"/>
          <w:lang w:val="sr-Cyrl-RS"/>
        </w:rPr>
      </w:pPr>
      <w:r w:rsidRPr="000D437F">
        <w:rPr>
          <w:rFonts w:ascii="Garamond" w:hAnsi="Garamond" w:cs="Arial"/>
          <w:bCs/>
          <w:iCs/>
          <w:sz w:val="22"/>
          <w:szCs w:val="22"/>
        </w:rPr>
        <w:t>Услов из члана 75. став 1. тач. 5</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0D437F">
        <w:rPr>
          <w:rFonts w:ascii="Garamond" w:hAnsi="Garamond" w:cs="Arial"/>
          <w:bCs/>
          <w:iCs/>
          <w:color w:val="FF0000"/>
          <w:sz w:val="22"/>
          <w:szCs w:val="22"/>
          <w:lang w:val="sr-Cyrl-RS"/>
        </w:rPr>
        <w:t xml:space="preserve"> </w:t>
      </w:r>
    </w:p>
    <w:p w14:paraId="4E235505" w14:textId="77777777" w:rsidR="00165612" w:rsidRPr="000D437F" w:rsidRDefault="00165612" w:rsidP="00165612">
      <w:pPr>
        <w:pStyle w:val="ListParagraph"/>
        <w:ind w:left="1350"/>
        <w:jc w:val="both"/>
        <w:rPr>
          <w:rFonts w:ascii="Garamond" w:hAnsi="Garamond" w:cs="Arial"/>
          <w:bCs/>
          <w:iCs/>
          <w:color w:val="FF0000"/>
          <w:sz w:val="22"/>
          <w:szCs w:val="22"/>
          <w:lang w:val="sr-Cyrl-RS"/>
        </w:rPr>
      </w:pPr>
    </w:p>
    <w:p w14:paraId="3C818885" w14:textId="77777777" w:rsidR="00165612" w:rsidRPr="000D437F" w:rsidRDefault="00165612" w:rsidP="00165612">
      <w:pPr>
        <w:pStyle w:val="ListParagraph"/>
        <w:ind w:left="1350"/>
        <w:jc w:val="both"/>
        <w:rPr>
          <w:rFonts w:ascii="Garamond" w:hAnsi="Garamond" w:cs="Arial"/>
          <w:b/>
          <w:bCs/>
          <w:i/>
          <w:iCs/>
          <w:sz w:val="22"/>
          <w:szCs w:val="22"/>
        </w:rPr>
      </w:pPr>
    </w:p>
    <w:p w14:paraId="505F18C7" w14:textId="77777777" w:rsidR="00165612" w:rsidRPr="000D437F" w:rsidRDefault="00165612" w:rsidP="00165612">
      <w:pPr>
        <w:pStyle w:val="ListParagraph"/>
        <w:numPr>
          <w:ilvl w:val="0"/>
          <w:numId w:val="2"/>
        </w:numPr>
        <w:ind w:left="360"/>
        <w:jc w:val="center"/>
        <w:rPr>
          <w:rFonts w:ascii="Garamond" w:hAnsi="Garamond" w:cs="Arial"/>
          <w:bCs/>
          <w:iCs/>
          <w:color w:val="C00000"/>
          <w:sz w:val="22"/>
          <w:szCs w:val="22"/>
        </w:rPr>
      </w:pPr>
      <w:r w:rsidRPr="000D437F">
        <w:rPr>
          <w:rFonts w:ascii="Garamond" w:hAnsi="Garamond" w:cs="Arial"/>
          <w:b/>
          <w:bCs/>
          <w:iCs/>
          <w:sz w:val="22"/>
          <w:szCs w:val="22"/>
        </w:rPr>
        <w:t>УПУТСТВО КАКО СЕ ДОКАЗУЈЕ ИСПУЊЕНОСТ УСЛОВА</w:t>
      </w:r>
    </w:p>
    <w:p w14:paraId="6B46688D" w14:textId="77777777" w:rsidR="00165612" w:rsidRPr="000D437F" w:rsidRDefault="00165612" w:rsidP="00165612">
      <w:pPr>
        <w:pStyle w:val="ListParagraph"/>
        <w:ind w:left="0"/>
        <w:jc w:val="both"/>
        <w:rPr>
          <w:rFonts w:ascii="Garamond" w:hAnsi="Garamond" w:cs="Arial"/>
          <w:sz w:val="22"/>
          <w:szCs w:val="22"/>
          <w:lang w:val="sr-Cyrl-RS"/>
        </w:rPr>
      </w:pPr>
    </w:p>
    <w:p w14:paraId="0725D666" w14:textId="77777777" w:rsidR="00165612" w:rsidRPr="000D437F" w:rsidRDefault="00165612" w:rsidP="00165612">
      <w:pPr>
        <w:pStyle w:val="ListParagraph"/>
        <w:ind w:left="0"/>
        <w:jc w:val="both"/>
        <w:rPr>
          <w:rFonts w:ascii="Garamond" w:hAnsi="Garamond" w:cs="Arial"/>
          <w:sz w:val="22"/>
          <w:szCs w:val="22"/>
          <w:lang w:val="sr-Cyrl-RS"/>
        </w:rPr>
      </w:pPr>
      <w:r w:rsidRPr="000D437F">
        <w:rPr>
          <w:rFonts w:ascii="Garamond" w:hAnsi="Garamond" w:cs="Arial"/>
          <w:sz w:val="22"/>
          <w:szCs w:val="22"/>
        </w:rPr>
        <w:t>Испуњеност обавезних услова</w:t>
      </w:r>
      <w:r w:rsidRPr="000D437F">
        <w:rPr>
          <w:rFonts w:ascii="Garamond" w:hAnsi="Garamond" w:cs="Arial"/>
          <w:b/>
          <w:sz w:val="22"/>
          <w:szCs w:val="22"/>
        </w:rPr>
        <w:t xml:space="preserve"> </w:t>
      </w:r>
      <w:r w:rsidRPr="000D437F">
        <w:rPr>
          <w:rFonts w:ascii="Garamond" w:hAnsi="Garamond" w:cs="Arial"/>
          <w:sz w:val="22"/>
          <w:szCs w:val="22"/>
        </w:rPr>
        <w:t xml:space="preserve">за учешће у поступку предметне јавне набавке </w:t>
      </w:r>
      <w:r w:rsidRPr="000D437F">
        <w:rPr>
          <w:rFonts w:ascii="Garamond" w:hAnsi="Garamond" w:cs="Arial"/>
          <w:sz w:val="22"/>
          <w:szCs w:val="22"/>
          <w:lang w:val="sr-Cyrl-CS"/>
        </w:rPr>
        <w:t>из члана 75. ЗЈН</w:t>
      </w:r>
      <w:r w:rsidRPr="000D437F">
        <w:rPr>
          <w:rFonts w:ascii="Garamond" w:hAnsi="Garamond" w:cs="Arial"/>
          <w:sz w:val="22"/>
          <w:szCs w:val="22"/>
        </w:rPr>
        <w:t xml:space="preserve">, </w:t>
      </w:r>
      <w:r w:rsidRPr="000D437F">
        <w:rPr>
          <w:rFonts w:ascii="Garamond" w:hAnsi="Garamond" w:cs="Arial"/>
          <w:sz w:val="22"/>
          <w:szCs w:val="22"/>
          <w:lang w:val="sr-Cyrl-CS"/>
        </w:rPr>
        <w:t xml:space="preserve">у складу са чл. 77. став 4. Закона, </w:t>
      </w:r>
      <w:r w:rsidRPr="000D437F">
        <w:rPr>
          <w:rFonts w:ascii="Garamond" w:hAnsi="Garamond" w:cs="Arial"/>
          <w:sz w:val="22"/>
          <w:szCs w:val="22"/>
        </w:rPr>
        <w:t>понуђач доказује</w:t>
      </w:r>
      <w:r w:rsidRPr="000D437F">
        <w:rPr>
          <w:rFonts w:ascii="Garamond" w:hAnsi="Garamond" w:cs="Arial"/>
          <w:sz w:val="22"/>
          <w:szCs w:val="22"/>
          <w:lang w:val="sr-Cyrl-RS"/>
        </w:rPr>
        <w:t>:</w:t>
      </w:r>
    </w:p>
    <w:p w14:paraId="519EAD31" w14:textId="77777777" w:rsidR="00165612" w:rsidRPr="000D437F" w:rsidRDefault="00165612" w:rsidP="00165612">
      <w:pPr>
        <w:suppressAutoHyphens w:val="0"/>
        <w:autoSpaceDE w:val="0"/>
        <w:autoSpaceDN w:val="0"/>
        <w:adjustRightInd w:val="0"/>
        <w:spacing w:line="240" w:lineRule="auto"/>
        <w:jc w:val="both"/>
        <w:rPr>
          <w:rFonts w:ascii="Garamond" w:hAnsi="Garamond" w:cs="Arial"/>
          <w:sz w:val="22"/>
          <w:szCs w:val="22"/>
          <w:lang w:val="sr-Cyrl-RS"/>
        </w:rPr>
      </w:pPr>
    </w:p>
    <w:p w14:paraId="4F671C19" w14:textId="77777777" w:rsidR="00165612" w:rsidRPr="000D437F" w:rsidRDefault="00165612" w:rsidP="00165612">
      <w:pPr>
        <w:numPr>
          <w:ilvl w:val="0"/>
          <w:numId w:val="10"/>
        </w:numPr>
        <w:suppressAutoHyphens w:val="0"/>
        <w:autoSpaceDE w:val="0"/>
        <w:autoSpaceDN w:val="0"/>
        <w:adjustRightInd w:val="0"/>
        <w:spacing w:line="240" w:lineRule="auto"/>
        <w:jc w:val="both"/>
        <w:rPr>
          <w:rFonts w:ascii="Garamond" w:hAnsi="Garamond" w:cs="Arial"/>
          <w:sz w:val="22"/>
          <w:szCs w:val="22"/>
          <w:lang w:val="sr-Cyrl-CS"/>
        </w:rPr>
      </w:pPr>
      <w:r w:rsidRPr="000D437F">
        <w:rPr>
          <w:rFonts w:ascii="Garamond" w:hAnsi="Garamond" w:cs="Arial"/>
          <w:sz w:val="22"/>
          <w:szCs w:val="22"/>
          <w:lang w:val="sr-Cyrl-CS"/>
        </w:rPr>
        <w:t xml:space="preserve">За услове 1.1 1) - 1.1 5) достављањем ИЗЈАВЕ О ИСПУЊАВАЊУ УСЛОВА ИЗ ЧЛАНА 75. ЗЈН - за понуђача: </w:t>
      </w:r>
      <w:r w:rsidRPr="000D437F">
        <w:rPr>
          <w:rFonts w:ascii="Garamond" w:hAnsi="Garamond" w:cs="Arial"/>
          <w:color w:val="auto"/>
          <w:sz w:val="22"/>
          <w:szCs w:val="22"/>
          <w:lang w:val="sr-Cyrl-CS"/>
        </w:rPr>
        <w:t>ОБРАЗАЦ 1</w:t>
      </w:r>
      <w:r w:rsidRPr="000D437F">
        <w:rPr>
          <w:rFonts w:ascii="Garamond" w:hAnsi="Garamond" w:cs="Arial"/>
          <w:sz w:val="22"/>
          <w:szCs w:val="22"/>
          <w:lang w:val="sr-Cyrl-CS"/>
        </w:rPr>
        <w:t>, а уколико се подноси понуда са подизвођачем и ОБРАЗАЦ 2;</w:t>
      </w:r>
    </w:p>
    <w:p w14:paraId="41ADC91E" w14:textId="77777777" w:rsidR="00165612" w:rsidRPr="000D437F" w:rsidRDefault="00165612" w:rsidP="00165612">
      <w:pPr>
        <w:suppressAutoHyphens w:val="0"/>
        <w:autoSpaceDE w:val="0"/>
        <w:autoSpaceDN w:val="0"/>
        <w:adjustRightInd w:val="0"/>
        <w:spacing w:line="240" w:lineRule="auto"/>
        <w:ind w:left="720"/>
        <w:jc w:val="both"/>
        <w:rPr>
          <w:rFonts w:ascii="Garamond" w:hAnsi="Garamond" w:cs="Arial"/>
          <w:sz w:val="22"/>
          <w:szCs w:val="22"/>
          <w:lang w:val="sr-Cyrl-CS"/>
        </w:rPr>
      </w:pPr>
    </w:p>
    <w:p w14:paraId="43095C2A" w14:textId="77777777" w:rsidR="00165612" w:rsidRPr="000D437F" w:rsidRDefault="00165612" w:rsidP="00165612">
      <w:pPr>
        <w:numPr>
          <w:ilvl w:val="0"/>
          <w:numId w:val="10"/>
        </w:numPr>
        <w:suppressAutoHyphens w:val="0"/>
        <w:autoSpaceDE w:val="0"/>
        <w:autoSpaceDN w:val="0"/>
        <w:adjustRightInd w:val="0"/>
        <w:spacing w:line="240" w:lineRule="auto"/>
        <w:jc w:val="both"/>
        <w:rPr>
          <w:rFonts w:ascii="Garamond" w:hAnsi="Garamond" w:cs="Arial"/>
          <w:sz w:val="22"/>
          <w:szCs w:val="22"/>
          <w:lang w:val="sr-Cyrl-CS"/>
        </w:rPr>
      </w:pPr>
      <w:r w:rsidRPr="000D437F">
        <w:rPr>
          <w:rFonts w:ascii="Garamond" w:hAnsi="Garamond" w:cs="Arial"/>
          <w:sz w:val="22"/>
          <w:szCs w:val="22"/>
          <w:lang w:val="sr-Cyrl-CS"/>
        </w:rPr>
        <w:t>За услов 1.1 6) достављањем ИЗЈАВЕ О ПОШТОВАЊУ ПРОПИСА:</w:t>
      </w:r>
      <w:r w:rsidR="00FE5ACD" w:rsidRPr="000D437F">
        <w:rPr>
          <w:rFonts w:ascii="Garamond" w:hAnsi="Garamond" w:cs="Arial"/>
          <w:sz w:val="22"/>
          <w:szCs w:val="22"/>
          <w:lang w:val="sr-Cyrl-CS"/>
        </w:rPr>
        <w:t xml:space="preserve"> </w:t>
      </w:r>
      <w:r w:rsidRPr="000D437F">
        <w:rPr>
          <w:rFonts w:ascii="Garamond" w:hAnsi="Garamond" w:cs="Arial"/>
          <w:sz w:val="22"/>
          <w:szCs w:val="22"/>
          <w:lang w:val="sr-Cyrl-CS"/>
        </w:rPr>
        <w:t>ОБРАЗАЦ 3.</w:t>
      </w:r>
    </w:p>
    <w:p w14:paraId="5921900C" w14:textId="77777777" w:rsidR="00165612" w:rsidRPr="000D437F" w:rsidRDefault="00165612" w:rsidP="00165612">
      <w:pPr>
        <w:pStyle w:val="ListParagraph"/>
        <w:rPr>
          <w:rFonts w:ascii="Garamond" w:hAnsi="Garamond" w:cs="Arial"/>
          <w:sz w:val="22"/>
          <w:szCs w:val="22"/>
          <w:lang w:val="sr-Cyrl-CS"/>
        </w:rPr>
      </w:pPr>
    </w:p>
    <w:p w14:paraId="779FFF90" w14:textId="77777777" w:rsidR="00165612" w:rsidRPr="000D437F" w:rsidRDefault="00165612" w:rsidP="00165612">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0D437F">
        <w:rPr>
          <w:rFonts w:ascii="Garamond" w:hAnsi="Garamond" w:cs="Arial"/>
          <w:sz w:val="22"/>
          <w:szCs w:val="22"/>
          <w:lang w:val="sr-Cyrl-CS"/>
        </w:rPr>
        <w:t>За услов 1.2.</w:t>
      </w:r>
      <w:r w:rsidRPr="000D437F">
        <w:rPr>
          <w:rFonts w:ascii="Garamond" w:hAnsi="Garamond" w:cs="Arial"/>
          <w:sz w:val="22"/>
          <w:szCs w:val="22"/>
        </w:rPr>
        <w:t xml:space="preserve">I. </w:t>
      </w:r>
      <w:r w:rsidRPr="000D437F">
        <w:rPr>
          <w:rFonts w:ascii="Garamond" w:hAnsi="Garamond" w:cs="Arial"/>
          <w:sz w:val="22"/>
          <w:szCs w:val="22"/>
          <w:lang w:val="sr-Cyrl-CS"/>
        </w:rPr>
        <w:t>1.</w:t>
      </w:r>
      <w:r w:rsidRPr="000D437F">
        <w:rPr>
          <w:rFonts w:ascii="Garamond" w:hAnsi="Garamond" w:cs="Arial"/>
          <w:sz w:val="22"/>
          <w:szCs w:val="22"/>
          <w:lang w:val="sr-Cyrl-RS"/>
        </w:rPr>
        <w:t xml:space="preserve"> Достављањем биланса стања и успеха за означени период, или ће наручилац проверити увидом у регистар финансијских извештаја Агенције за привредне регистре.</w:t>
      </w:r>
    </w:p>
    <w:p w14:paraId="501C2408" w14:textId="77777777" w:rsidR="00165612" w:rsidRPr="000D437F" w:rsidRDefault="00165612" w:rsidP="00165612">
      <w:pPr>
        <w:pStyle w:val="ListParagraph"/>
        <w:rPr>
          <w:rFonts w:ascii="Garamond" w:hAnsi="Garamond" w:cs="Arial"/>
          <w:sz w:val="22"/>
          <w:szCs w:val="22"/>
          <w:lang w:val="sr-Cyrl-CS"/>
        </w:rPr>
      </w:pPr>
    </w:p>
    <w:p w14:paraId="629F3653" w14:textId="77777777" w:rsidR="00165612" w:rsidRPr="000D437F" w:rsidRDefault="00165612" w:rsidP="00165612">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0D437F">
        <w:rPr>
          <w:rFonts w:ascii="Garamond" w:hAnsi="Garamond" w:cs="Arial"/>
          <w:sz w:val="22"/>
          <w:szCs w:val="22"/>
          <w:lang w:val="sr-Cyrl-CS"/>
        </w:rPr>
        <w:t xml:space="preserve"> За услов 1.2.</w:t>
      </w:r>
      <w:r w:rsidRPr="000D437F">
        <w:rPr>
          <w:rFonts w:ascii="Garamond" w:hAnsi="Garamond" w:cs="Arial"/>
          <w:sz w:val="22"/>
          <w:szCs w:val="22"/>
        </w:rPr>
        <w:t xml:space="preserve"> II</w:t>
      </w:r>
      <w:r w:rsidRPr="000D437F">
        <w:rPr>
          <w:rFonts w:ascii="Garamond" w:hAnsi="Garamond" w:cs="Arial"/>
          <w:sz w:val="22"/>
          <w:szCs w:val="22"/>
          <w:lang w:val="sr-Cyrl-RS"/>
        </w:rPr>
        <w:t xml:space="preserve">. </w:t>
      </w:r>
      <w:r w:rsidRPr="000D437F">
        <w:rPr>
          <w:rFonts w:ascii="Garamond" w:hAnsi="Garamond" w:cs="Arial"/>
          <w:sz w:val="22"/>
          <w:szCs w:val="22"/>
          <w:lang w:val="sr-Cyrl-CS"/>
        </w:rPr>
        <w:t>1.</w:t>
      </w:r>
      <w:r w:rsidRPr="000D437F">
        <w:rPr>
          <w:rFonts w:ascii="Garamond" w:hAnsi="Garamond" w:cs="Arial"/>
          <w:sz w:val="22"/>
          <w:szCs w:val="22"/>
          <w:lang w:val="sr-Cyrl-RS"/>
        </w:rPr>
        <w:t xml:space="preserve"> достављањем </w:t>
      </w:r>
      <w:r w:rsidRPr="000D437F">
        <w:rPr>
          <w:rFonts w:ascii="Garamond" w:hAnsi="Garamond" w:cs="Arial"/>
          <w:sz w:val="22"/>
          <w:szCs w:val="22"/>
          <w:lang w:val="sr-Cyrl-CS"/>
        </w:rPr>
        <w:t xml:space="preserve">фотокопије </w:t>
      </w:r>
      <w:r w:rsidRPr="000D437F">
        <w:rPr>
          <w:rFonts w:ascii="Garamond" w:hAnsi="Garamond" w:cs="Arial"/>
          <w:sz w:val="22"/>
          <w:szCs w:val="22"/>
          <w:lang w:val="sr-Cyrl-RS"/>
        </w:rPr>
        <w:t xml:space="preserve">уверења </w:t>
      </w:r>
      <w:r w:rsidRPr="000D437F">
        <w:rPr>
          <w:rFonts w:ascii="Garamond" w:hAnsi="Garamond" w:cs="Arial"/>
          <w:sz w:val="22"/>
          <w:szCs w:val="22"/>
          <w:lang w:val="sr-Cyrl-CS"/>
        </w:rPr>
        <w:t>о акредитацији</w:t>
      </w:r>
      <w:r w:rsidR="00FE5ACD" w:rsidRPr="000D437F">
        <w:rPr>
          <w:rFonts w:ascii="Garamond" w:hAnsi="Garamond" w:cs="Arial"/>
          <w:sz w:val="22"/>
          <w:szCs w:val="22"/>
          <w:lang w:val="sr-Cyrl-CS"/>
        </w:rPr>
        <w:t>/дозволе за рад</w:t>
      </w:r>
    </w:p>
    <w:p w14:paraId="10F3EBD1" w14:textId="77777777" w:rsidR="00165612" w:rsidRPr="000D437F" w:rsidRDefault="00165612" w:rsidP="00165612">
      <w:pPr>
        <w:pStyle w:val="ListParagraph"/>
        <w:rPr>
          <w:rFonts w:ascii="Garamond" w:hAnsi="Garamond" w:cs="Arial"/>
          <w:sz w:val="22"/>
          <w:szCs w:val="22"/>
          <w:lang w:val="sr-Cyrl-CS"/>
        </w:rPr>
      </w:pPr>
    </w:p>
    <w:p w14:paraId="78AA6659" w14:textId="77777777" w:rsidR="00165612" w:rsidRPr="000D437F" w:rsidRDefault="00165612" w:rsidP="00165612">
      <w:pPr>
        <w:pStyle w:val="ListParagraph"/>
        <w:ind w:left="0"/>
        <w:jc w:val="both"/>
        <w:rPr>
          <w:rFonts w:ascii="Garamond" w:hAnsi="Garamond" w:cs="Arial"/>
          <w:bCs/>
          <w:iCs/>
          <w:color w:val="auto"/>
          <w:sz w:val="22"/>
          <w:szCs w:val="22"/>
          <w:lang w:val="sr-Cyrl-RS"/>
        </w:rPr>
      </w:pPr>
      <w:r w:rsidRPr="000D437F">
        <w:rPr>
          <w:rFonts w:ascii="Garamond" w:hAnsi="Garamond" w:cs="Arial"/>
          <w:bCs/>
          <w:iCs/>
          <w:color w:val="auto"/>
          <w:sz w:val="22"/>
          <w:szCs w:val="22"/>
        </w:rPr>
        <w:t>Уколико понуду подноси група понуђача,</w:t>
      </w:r>
      <w:r w:rsidRPr="000D437F">
        <w:rPr>
          <w:rFonts w:ascii="Garamond" w:hAnsi="Garamond" w:cs="Arial"/>
          <w:bCs/>
          <w:iCs/>
          <w:color w:val="auto"/>
          <w:sz w:val="22"/>
          <w:szCs w:val="22"/>
          <w:lang w:val="sr-Cyrl-RS"/>
        </w:rPr>
        <w:t xml:space="preserve"> Изјава (ОБРАЗАЦ 1.) мора бити потписана и оверена од стране овлашћеног лица </w:t>
      </w:r>
      <w:r w:rsidRPr="000D437F">
        <w:rPr>
          <w:rFonts w:ascii="Garamond" w:hAnsi="Garamond" w:cs="Arial"/>
          <w:bCs/>
          <w:iCs/>
          <w:color w:val="auto"/>
          <w:sz w:val="22"/>
          <w:szCs w:val="22"/>
        </w:rPr>
        <w:t>свак</w:t>
      </w:r>
      <w:r w:rsidRPr="000D437F">
        <w:rPr>
          <w:rFonts w:ascii="Garamond" w:hAnsi="Garamond" w:cs="Arial"/>
          <w:bCs/>
          <w:iCs/>
          <w:color w:val="auto"/>
          <w:sz w:val="22"/>
          <w:szCs w:val="22"/>
          <w:lang w:val="sr-Cyrl-RS"/>
        </w:rPr>
        <w:t>ог</w:t>
      </w:r>
      <w:r w:rsidRPr="000D437F">
        <w:rPr>
          <w:rFonts w:ascii="Garamond" w:hAnsi="Garamond" w:cs="Arial"/>
          <w:bCs/>
          <w:iCs/>
          <w:color w:val="auto"/>
          <w:sz w:val="22"/>
          <w:szCs w:val="22"/>
        </w:rPr>
        <w:t xml:space="preserve"> понуђач</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из групе понуђача</w:t>
      </w:r>
      <w:r w:rsidRPr="000D437F">
        <w:rPr>
          <w:rFonts w:ascii="Garamond" w:hAnsi="Garamond" w:cs="Arial"/>
          <w:bCs/>
          <w:iCs/>
          <w:color w:val="auto"/>
          <w:sz w:val="22"/>
          <w:szCs w:val="22"/>
          <w:lang w:val="sr-Cyrl-RS"/>
        </w:rPr>
        <w:t>.</w:t>
      </w:r>
    </w:p>
    <w:p w14:paraId="3C2551BA" w14:textId="77777777" w:rsidR="00165612" w:rsidRPr="000D437F" w:rsidRDefault="00165612" w:rsidP="00165612">
      <w:pPr>
        <w:pStyle w:val="ListParagraph"/>
        <w:jc w:val="both"/>
        <w:rPr>
          <w:rFonts w:ascii="Garamond" w:hAnsi="Garamond" w:cs="Arial"/>
          <w:bCs/>
          <w:iCs/>
          <w:sz w:val="22"/>
          <w:szCs w:val="22"/>
          <w:lang w:val="sr-Cyrl-RS"/>
        </w:rPr>
      </w:pPr>
    </w:p>
    <w:p w14:paraId="7EBD2DE6" w14:textId="77777777" w:rsidR="00165612" w:rsidRPr="000D437F" w:rsidRDefault="00165612" w:rsidP="00165612">
      <w:pPr>
        <w:pStyle w:val="ListParagraph"/>
        <w:ind w:left="0"/>
        <w:jc w:val="both"/>
        <w:rPr>
          <w:rFonts w:ascii="Garamond" w:hAnsi="Garamond" w:cs="Arial"/>
          <w:bCs/>
          <w:iCs/>
          <w:sz w:val="22"/>
          <w:szCs w:val="22"/>
          <w:lang w:val="sr-Cyrl-RS"/>
        </w:rPr>
      </w:pPr>
      <w:r w:rsidRPr="000D437F">
        <w:rPr>
          <w:rFonts w:ascii="Garamond" w:hAnsi="Garamond" w:cs="Arial"/>
          <w:bCs/>
          <w:iCs/>
          <w:sz w:val="22"/>
          <w:szCs w:val="22"/>
        </w:rPr>
        <w:t xml:space="preserve">Уколико понуђач подноси понуду са подизвођачем, понуђач је дужан да достави Изјаву подизвођача </w:t>
      </w:r>
      <w:r w:rsidRPr="000D437F">
        <w:rPr>
          <w:rFonts w:ascii="Garamond" w:hAnsi="Garamond" w:cs="Arial"/>
          <w:color w:val="auto"/>
          <w:sz w:val="22"/>
          <w:szCs w:val="22"/>
          <w:lang w:val="sr-Cyrl-CS"/>
        </w:rPr>
        <w:t>(ОБРАЗАЦ 2.)</w:t>
      </w:r>
      <w:r w:rsidRPr="000D437F">
        <w:rPr>
          <w:rFonts w:ascii="Garamond" w:hAnsi="Garamond" w:cs="Arial"/>
          <w:bCs/>
          <w:iCs/>
          <w:sz w:val="22"/>
          <w:szCs w:val="22"/>
          <w:lang w:val="sr-Cyrl-RS"/>
        </w:rPr>
        <w:t xml:space="preserve"> </w:t>
      </w:r>
      <w:r w:rsidRPr="000D437F">
        <w:rPr>
          <w:rFonts w:ascii="Garamond" w:hAnsi="Garamond" w:cs="Arial"/>
          <w:bCs/>
          <w:iCs/>
          <w:sz w:val="22"/>
          <w:szCs w:val="22"/>
        </w:rPr>
        <w:t xml:space="preserve">потписану </w:t>
      </w:r>
      <w:r w:rsidRPr="000D437F">
        <w:rPr>
          <w:rFonts w:ascii="Garamond" w:hAnsi="Garamond" w:cs="Arial"/>
          <w:bCs/>
          <w:iCs/>
          <w:sz w:val="22"/>
          <w:szCs w:val="22"/>
          <w:lang w:val="sr-Cyrl-RS"/>
        </w:rPr>
        <w:t xml:space="preserve"> и оверену </w:t>
      </w:r>
      <w:r w:rsidRPr="000D437F">
        <w:rPr>
          <w:rFonts w:ascii="Garamond" w:hAnsi="Garamond" w:cs="Arial"/>
          <w:bCs/>
          <w:iCs/>
          <w:sz w:val="22"/>
          <w:szCs w:val="22"/>
        </w:rPr>
        <w:t>од стране овлашћеног лица подизвођача</w:t>
      </w:r>
      <w:r w:rsidRPr="000D437F">
        <w:rPr>
          <w:rFonts w:ascii="Garamond" w:hAnsi="Garamond" w:cs="Arial"/>
          <w:bCs/>
          <w:iCs/>
          <w:sz w:val="22"/>
          <w:szCs w:val="22"/>
          <w:lang w:val="sr-Cyrl-RS"/>
        </w:rPr>
        <w:t>.</w:t>
      </w:r>
    </w:p>
    <w:p w14:paraId="3A96CEE2" w14:textId="77777777" w:rsidR="00165612" w:rsidRPr="000D437F" w:rsidRDefault="00165612" w:rsidP="00165612">
      <w:pPr>
        <w:pStyle w:val="ListParagraph"/>
        <w:jc w:val="both"/>
        <w:rPr>
          <w:rFonts w:ascii="Garamond" w:hAnsi="Garamond" w:cs="Arial"/>
          <w:bCs/>
          <w:iCs/>
          <w:sz w:val="22"/>
          <w:szCs w:val="22"/>
          <w:lang w:val="sr-Cyrl-CS"/>
        </w:rPr>
      </w:pPr>
    </w:p>
    <w:p w14:paraId="468B9788" w14:textId="77777777" w:rsidR="00165612" w:rsidRPr="000D437F" w:rsidRDefault="00165612" w:rsidP="00165612">
      <w:pPr>
        <w:pStyle w:val="ListParagraph"/>
        <w:ind w:left="0"/>
        <w:jc w:val="both"/>
        <w:rPr>
          <w:rFonts w:ascii="Garamond" w:hAnsi="Garamond" w:cs="Arial"/>
          <w:bCs/>
          <w:iCs/>
          <w:sz w:val="22"/>
          <w:szCs w:val="22"/>
          <w:lang w:val="sr-Cyrl-CS"/>
        </w:rPr>
      </w:pPr>
      <w:r w:rsidRPr="000D437F">
        <w:rPr>
          <w:rFonts w:ascii="Garamond" w:hAnsi="Garamond" w:cs="Arial"/>
          <w:bCs/>
          <w:iCs/>
          <w:sz w:val="22"/>
          <w:szCs w:val="22"/>
        </w:rPr>
        <w:t xml:space="preserve">Наручилац </w:t>
      </w:r>
      <w:r w:rsidRPr="000D437F">
        <w:rPr>
          <w:rFonts w:ascii="Garamond" w:hAnsi="Garamond" w:cs="Arial"/>
          <w:bCs/>
          <w:iCs/>
          <w:sz w:val="22"/>
          <w:szCs w:val="22"/>
          <w:lang w:val="sr-Cyrl-RS"/>
        </w:rPr>
        <w:t xml:space="preserve">задржава право да </w:t>
      </w:r>
      <w:r w:rsidRPr="000D437F">
        <w:rPr>
          <w:rFonts w:ascii="Garamond" w:hAnsi="Garamond" w:cs="Arial"/>
          <w:bCs/>
          <w:iCs/>
          <w:sz w:val="22"/>
          <w:szCs w:val="22"/>
        </w:rPr>
        <w:t xml:space="preserve">пре доношења Oдлуке о додели уговора </w:t>
      </w:r>
      <w:r w:rsidRPr="000D437F">
        <w:rPr>
          <w:rFonts w:ascii="Garamond" w:hAnsi="Garamond" w:cs="Arial"/>
          <w:bCs/>
          <w:iCs/>
          <w:sz w:val="22"/>
          <w:szCs w:val="22"/>
          <w:lang w:val="sr-Cyrl-CS"/>
        </w:rPr>
        <w:t xml:space="preserve">тражи </w:t>
      </w:r>
      <w:r w:rsidRPr="000D437F">
        <w:rPr>
          <w:rFonts w:ascii="Garamond" w:hAnsi="Garamond"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744117AB" w14:textId="77777777" w:rsidR="00165612" w:rsidRPr="000D437F" w:rsidRDefault="00165612" w:rsidP="00165612">
      <w:pPr>
        <w:pStyle w:val="ListParagraph"/>
        <w:ind w:left="0"/>
        <w:jc w:val="both"/>
        <w:rPr>
          <w:rFonts w:ascii="Garamond" w:hAnsi="Garamond" w:cs="Arial"/>
          <w:bCs/>
          <w:iCs/>
          <w:sz w:val="22"/>
          <w:szCs w:val="22"/>
          <w:lang w:val="sr-Cyrl-CS"/>
        </w:rPr>
      </w:pPr>
    </w:p>
    <w:p w14:paraId="0035DE1B" w14:textId="77777777" w:rsidR="00165612" w:rsidRPr="000D437F" w:rsidRDefault="00165612" w:rsidP="00165612">
      <w:pPr>
        <w:pStyle w:val="ListParagraph"/>
        <w:ind w:left="0"/>
        <w:jc w:val="both"/>
        <w:rPr>
          <w:rFonts w:ascii="Garamond" w:hAnsi="Garamond" w:cs="Arial"/>
          <w:color w:val="FF0000"/>
          <w:sz w:val="22"/>
          <w:szCs w:val="22"/>
        </w:rPr>
      </w:pPr>
      <w:r w:rsidRPr="000D437F">
        <w:rPr>
          <w:rFonts w:ascii="Garamond" w:hAnsi="Garamond"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2D966356" w14:textId="77777777" w:rsidR="00165612" w:rsidRPr="000D437F" w:rsidRDefault="00165612" w:rsidP="00165612">
      <w:pPr>
        <w:pStyle w:val="ListParagraph"/>
        <w:jc w:val="both"/>
        <w:rPr>
          <w:rFonts w:ascii="Garamond" w:hAnsi="Garamond" w:cs="Arial"/>
          <w:color w:val="FF0000"/>
          <w:sz w:val="22"/>
          <w:szCs w:val="22"/>
        </w:rPr>
      </w:pPr>
    </w:p>
    <w:p w14:paraId="7D6DB68D" w14:textId="77777777" w:rsidR="00165612" w:rsidRPr="000D437F" w:rsidRDefault="00165612" w:rsidP="00165612">
      <w:pPr>
        <w:pStyle w:val="ListParagraph"/>
        <w:ind w:left="0"/>
        <w:jc w:val="both"/>
        <w:rPr>
          <w:rFonts w:ascii="Garamond" w:hAnsi="Garamond" w:cs="Arial"/>
          <w:color w:val="auto"/>
          <w:sz w:val="22"/>
          <w:szCs w:val="22"/>
          <w:lang w:val="sr-Cyrl-RS"/>
        </w:rPr>
      </w:pPr>
      <w:r w:rsidRPr="000D437F">
        <w:rPr>
          <w:rFonts w:ascii="Garamond" w:hAnsi="Garamond" w:cs="Arial"/>
          <w:color w:val="auto"/>
          <w:sz w:val="22"/>
          <w:szCs w:val="22"/>
        </w:rPr>
        <w:t>Понуђач није дужан да доставља на увид доказе који су јавно доступни на интернет страницама надлежних органа.</w:t>
      </w:r>
    </w:p>
    <w:p w14:paraId="7501456B" w14:textId="77777777" w:rsidR="00165612" w:rsidRPr="000D437F" w:rsidRDefault="00165612" w:rsidP="00165612">
      <w:pPr>
        <w:pStyle w:val="ListParagraph"/>
        <w:jc w:val="both"/>
        <w:rPr>
          <w:rFonts w:ascii="Garamond" w:hAnsi="Garamond" w:cs="Arial"/>
          <w:color w:val="auto"/>
          <w:sz w:val="22"/>
          <w:szCs w:val="22"/>
          <w:lang w:val="sr-Cyrl-RS"/>
        </w:rPr>
      </w:pPr>
    </w:p>
    <w:p w14:paraId="4CD0FFFF" w14:textId="77777777" w:rsidR="00165612" w:rsidRPr="000D437F" w:rsidRDefault="00165612" w:rsidP="00165612">
      <w:pPr>
        <w:pStyle w:val="ListParagraph"/>
        <w:ind w:left="0"/>
        <w:jc w:val="both"/>
        <w:rPr>
          <w:rFonts w:ascii="Garamond" w:hAnsi="Garamond" w:cs="Arial"/>
          <w:color w:val="auto"/>
          <w:sz w:val="22"/>
          <w:szCs w:val="22"/>
          <w:lang w:val="sr-Cyrl-RS"/>
        </w:rPr>
      </w:pPr>
      <w:r w:rsidRPr="000D437F">
        <w:rPr>
          <w:rFonts w:ascii="Garamond" w:hAnsi="Garamond" w:cs="Arial"/>
          <w:color w:val="auto"/>
          <w:sz w:val="22"/>
          <w:szCs w:val="22"/>
          <w:lang w:val="sr-Cyrl-RS"/>
        </w:rPr>
        <w:t>Понуђач је дужан</w:t>
      </w:r>
      <w:r w:rsidRPr="000D437F">
        <w:rPr>
          <w:rFonts w:ascii="Garamond" w:eastAsia="TimesNewRomanPSMT" w:hAnsi="Garamond" w:cs="Arial"/>
          <w:bCs/>
          <w:sz w:val="22"/>
          <w:szCs w:val="22"/>
        </w:rPr>
        <w:t xml:space="preserve"> да без одлагања писмено обавести наручиоца о било којој</w:t>
      </w:r>
      <w:r w:rsidRPr="000D437F">
        <w:rPr>
          <w:rFonts w:ascii="Garamond" w:eastAsia="TimesNewRomanPSMT" w:hAnsi="Garamond" w:cs="Arial"/>
          <w:bCs/>
          <w:sz w:val="22"/>
          <w:szCs w:val="22"/>
          <w:lang w:val="sr-Cyrl-RS"/>
        </w:rPr>
        <w:t xml:space="preserve"> </w:t>
      </w:r>
      <w:r w:rsidRPr="000D437F">
        <w:rPr>
          <w:rFonts w:ascii="Garamond" w:eastAsia="TimesNewRomanPSMT" w:hAnsi="Garamond"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D437F">
        <w:rPr>
          <w:rFonts w:ascii="Garamond" w:eastAsia="TimesNewRomanPSMT" w:hAnsi="Garamond" w:cs="Arial"/>
          <w:bCs/>
          <w:sz w:val="22"/>
          <w:szCs w:val="22"/>
          <w:lang w:val="sr-Cyrl-RS"/>
        </w:rPr>
        <w:t>.</w:t>
      </w:r>
    </w:p>
    <w:p w14:paraId="08F9C9A8" w14:textId="77777777" w:rsidR="00165612" w:rsidRDefault="00165612"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14:paraId="71B9FAB6" w14:textId="77777777" w:rsidR="00886FD8" w:rsidRDefault="00886FD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14:paraId="06D3F94E" w14:textId="77777777" w:rsidR="00886FD8" w:rsidRDefault="00886FD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14:paraId="0D0FC915" w14:textId="77777777" w:rsidR="00886FD8" w:rsidRDefault="00886FD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14:paraId="31A1D065" w14:textId="77777777" w:rsidR="00D43F98" w:rsidRDefault="00D43F9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14:paraId="27C47B26" w14:textId="77777777" w:rsidR="00D43F98" w:rsidRPr="000D437F" w:rsidRDefault="00D43F9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61BD8B36" w14:textId="77777777" w:rsidTr="00FD6173">
        <w:tc>
          <w:tcPr>
            <w:tcW w:w="9242" w:type="dxa"/>
            <w:shd w:val="clear" w:color="auto" w:fill="FFFF00"/>
          </w:tcPr>
          <w:p w14:paraId="37B52D15" w14:textId="77777777"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t>V УПУТСТВО ПОНУЂАЧИМА КАКО ДА САЧИНЕ ПОНУДУ</w:t>
            </w:r>
          </w:p>
          <w:p w14:paraId="3C8F5506" w14:textId="77777777" w:rsidR="00165612" w:rsidRPr="000D437F" w:rsidRDefault="00165612" w:rsidP="00FD6173">
            <w:pPr>
              <w:jc w:val="center"/>
              <w:rPr>
                <w:rFonts w:ascii="Garamond" w:hAnsi="Garamond" w:cs="Arial"/>
                <w:b/>
                <w:bCs/>
                <w:iCs/>
                <w:sz w:val="22"/>
                <w:szCs w:val="22"/>
                <w:lang w:val="sr-Cyrl-RS"/>
              </w:rPr>
            </w:pPr>
          </w:p>
        </w:tc>
      </w:tr>
    </w:tbl>
    <w:p w14:paraId="3F92941F" w14:textId="77777777" w:rsidR="00165612" w:rsidRPr="000D437F" w:rsidRDefault="00165612" w:rsidP="00165612">
      <w:pPr>
        <w:jc w:val="center"/>
        <w:rPr>
          <w:rFonts w:ascii="Garamond" w:hAnsi="Garamond" w:cs="Arial"/>
          <w:b/>
          <w:bCs/>
          <w:iCs/>
          <w:sz w:val="22"/>
          <w:szCs w:val="22"/>
          <w:lang w:val="sr-Cyrl-RS"/>
        </w:rPr>
      </w:pPr>
    </w:p>
    <w:p w14:paraId="75494C9D" w14:textId="77777777" w:rsidR="00165612" w:rsidRPr="000D437F" w:rsidRDefault="00165612" w:rsidP="00165612">
      <w:pPr>
        <w:jc w:val="both"/>
        <w:rPr>
          <w:rFonts w:ascii="Garamond" w:hAnsi="Garamond" w:cs="Arial"/>
          <w:b/>
          <w:bCs/>
          <w:i/>
          <w:iCs/>
          <w:sz w:val="22"/>
          <w:szCs w:val="22"/>
        </w:rPr>
      </w:pPr>
    </w:p>
    <w:p w14:paraId="180D1DB2" w14:textId="77777777" w:rsidR="00165612" w:rsidRPr="000D437F" w:rsidRDefault="00165612" w:rsidP="00165612">
      <w:pPr>
        <w:jc w:val="both"/>
        <w:rPr>
          <w:rFonts w:ascii="Garamond" w:hAnsi="Garamond" w:cs="Arial"/>
          <w:b/>
          <w:bCs/>
          <w:iCs/>
          <w:sz w:val="22"/>
          <w:szCs w:val="22"/>
        </w:rPr>
      </w:pPr>
      <w:r w:rsidRPr="000D437F">
        <w:rPr>
          <w:rFonts w:ascii="Garamond" w:hAnsi="Garamond" w:cs="Arial"/>
          <w:b/>
          <w:bCs/>
          <w:iCs/>
          <w:sz w:val="22"/>
          <w:szCs w:val="22"/>
        </w:rPr>
        <w:t>1. ПОДАЦИ О ЈЕЗИКУ НА КОЈЕМ ПОНУДА МОРА ДА БУДЕ САСТАВЉЕНА</w:t>
      </w:r>
    </w:p>
    <w:p w14:paraId="4A38F67A" w14:textId="77777777" w:rsidR="00165612" w:rsidRPr="000D437F" w:rsidRDefault="00165612" w:rsidP="00165612">
      <w:pPr>
        <w:jc w:val="both"/>
        <w:rPr>
          <w:rFonts w:ascii="Garamond" w:hAnsi="Garamond" w:cs="Arial"/>
          <w:b/>
          <w:bCs/>
          <w:i/>
          <w:iCs/>
          <w:sz w:val="22"/>
          <w:szCs w:val="22"/>
        </w:rPr>
      </w:pPr>
    </w:p>
    <w:p w14:paraId="065484BC"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hAnsi="Garamond" w:cs="Arial"/>
          <w:sz w:val="22"/>
          <w:szCs w:val="22"/>
        </w:rPr>
        <w:t>Понуђач подноси понуду на српском језику.</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Техничка спецификација понуђених услуга,</w:t>
      </w:r>
    </w:p>
    <w:p w14:paraId="7374CEAD"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када је њено достављање у оквиру понуде захтевано конкурсном документацијом, може делимично или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целини бити достављена на српском или енглеском језику уколико је то уобичајено и целисходно према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правилима струке.</w:t>
      </w:r>
    </w:p>
    <w:p w14:paraId="6329AD65" w14:textId="77777777" w:rsidR="00165612" w:rsidRPr="000D437F" w:rsidRDefault="00165612" w:rsidP="00165612">
      <w:pPr>
        <w:jc w:val="both"/>
        <w:rPr>
          <w:rFonts w:ascii="Garamond" w:hAnsi="Garamond"/>
          <w:sz w:val="22"/>
          <w:szCs w:val="22"/>
          <w:lang w:val="sr-Cyrl-RS"/>
        </w:rPr>
      </w:pPr>
    </w:p>
    <w:p w14:paraId="50EDE0EB" w14:textId="77777777" w:rsidR="00165612" w:rsidRPr="000D437F" w:rsidRDefault="00165612" w:rsidP="00165612">
      <w:pPr>
        <w:jc w:val="both"/>
        <w:rPr>
          <w:rFonts w:ascii="Garamond" w:eastAsia="TimesNewRomanPSMT" w:hAnsi="Garamond" w:cs="Arial"/>
          <w:bCs/>
          <w:sz w:val="22"/>
          <w:szCs w:val="22"/>
        </w:rPr>
      </w:pPr>
      <w:r w:rsidRPr="000D437F">
        <w:rPr>
          <w:rFonts w:ascii="Garamond" w:hAnsi="Garamond" w:cs="Arial"/>
          <w:b/>
          <w:bCs/>
          <w:iCs/>
          <w:sz w:val="22"/>
          <w:szCs w:val="22"/>
        </w:rPr>
        <w:t>2. НАЧИН НА КОЈИ ПОНУДА МОРА ДА БУДЕ САЧИЊЕНА</w:t>
      </w:r>
    </w:p>
    <w:p w14:paraId="50DA806B" w14:textId="77777777" w:rsidR="00165612" w:rsidRPr="000D437F" w:rsidRDefault="00165612" w:rsidP="00165612">
      <w:pPr>
        <w:jc w:val="both"/>
        <w:rPr>
          <w:rFonts w:ascii="Garamond" w:eastAsia="TimesNewRomanPSMT" w:hAnsi="Garamond" w:cs="Arial"/>
          <w:bCs/>
          <w:sz w:val="22"/>
          <w:szCs w:val="22"/>
          <w:lang w:val="sr-Cyrl-RS"/>
        </w:rPr>
      </w:pPr>
    </w:p>
    <w:p w14:paraId="697D7C09"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Сви обрасци из понуде морају бити читко попуњени хемијском оловком, писаћом машином или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електронским путем</w:t>
      </w:r>
      <w:r w:rsidRPr="000D437F">
        <w:rPr>
          <w:rFonts w:ascii="Garamond" w:eastAsia="Times New Roman" w:hAnsi="Garamond" w:cs="TimesNewRomanPSMT"/>
          <w:color w:val="auto"/>
          <w:kern w:val="0"/>
          <w:sz w:val="22"/>
          <w:szCs w:val="22"/>
          <w:lang w:val="sr-Cyrl-RS" w:eastAsia="en-US"/>
        </w:rPr>
        <w:t xml:space="preserve"> и потписани од стране понуђача</w:t>
      </w:r>
      <w:r w:rsidRPr="000D437F">
        <w:rPr>
          <w:rFonts w:ascii="Garamond" w:eastAsia="Times New Roman" w:hAnsi="Garamond" w:cs="TimesNewRomanPSMT"/>
          <w:color w:val="auto"/>
          <w:kern w:val="0"/>
          <w:sz w:val="22"/>
          <w:szCs w:val="22"/>
          <w:lang w:val="en-US" w:eastAsia="en-US"/>
        </w:rPr>
        <w:t xml:space="preserve">. </w:t>
      </w:r>
      <w:r w:rsidRPr="000D437F">
        <w:rPr>
          <w:rFonts w:ascii="Garamond" w:eastAsia="Times New Roman" w:hAnsi="Garamond" w:cs="TimesNewRomanPS-BoldMT"/>
          <w:bCs/>
          <w:color w:val="auto"/>
          <w:kern w:val="0"/>
          <w:sz w:val="22"/>
          <w:szCs w:val="22"/>
          <w:lang w:val="en-US" w:eastAsia="en-US"/>
        </w:rPr>
        <w:t>Понуда (сви обрасци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 xml:space="preserve">прилози који су захтевани конкурсном документацијом за предметну јавну набавку) </w:t>
      </w:r>
      <w:r w:rsidRPr="000D437F">
        <w:rPr>
          <w:rFonts w:ascii="Garamond" w:eastAsia="Times New Roman" w:hAnsi="Garamond" w:cs="TimesNewRomanPS-BoldMT"/>
          <w:bCs/>
          <w:color w:val="auto"/>
          <w:kern w:val="0"/>
          <w:sz w:val="22"/>
          <w:szCs w:val="22"/>
          <w:lang w:val="sr-Cyrl-RS" w:eastAsia="en-US"/>
        </w:rPr>
        <w:t xml:space="preserve">мора </w:t>
      </w:r>
      <w:r w:rsidRPr="000D437F">
        <w:rPr>
          <w:rFonts w:ascii="Garamond" w:eastAsia="Times New Roman" w:hAnsi="Garamond" w:cs="TimesNewRomanPS-BoldMT"/>
          <w:bCs/>
          <w:color w:val="auto"/>
          <w:kern w:val="0"/>
          <w:sz w:val="22"/>
          <w:szCs w:val="22"/>
          <w:lang w:val="en-US" w:eastAsia="en-US"/>
        </w:rPr>
        <w:t>бити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увезана као јединствена целина тако да се ни једна страна не може накнадно додати што се може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учинити јемствеником, канапом и слично.</w:t>
      </w:r>
    </w:p>
    <w:p w14:paraId="0E0C4615"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07E93AD2" w14:textId="77777777" w:rsidR="00165612" w:rsidRPr="000D437F" w:rsidRDefault="00165612" w:rsidP="00165612">
      <w:pPr>
        <w:jc w:val="both"/>
        <w:rPr>
          <w:rFonts w:ascii="Garamond" w:eastAsia="TimesNewRomanPSMT" w:hAnsi="Garamond" w:cs="Arial"/>
          <w:bCs/>
          <w:sz w:val="22"/>
          <w:szCs w:val="22"/>
        </w:rPr>
      </w:pPr>
      <w:r w:rsidRPr="000D437F">
        <w:rPr>
          <w:rFonts w:ascii="Garamond" w:eastAsia="TimesNewRomanPSMT" w:hAnsi="Garamond"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9823DB1" w14:textId="77777777" w:rsidR="00165612" w:rsidRPr="000D437F" w:rsidRDefault="00165612" w:rsidP="00165612">
      <w:pPr>
        <w:jc w:val="both"/>
        <w:rPr>
          <w:rFonts w:ascii="Garamond" w:eastAsia="TimesNewRomanPSMT" w:hAnsi="Garamond" w:cs="Arial"/>
          <w:bCs/>
          <w:sz w:val="22"/>
          <w:szCs w:val="22"/>
        </w:rPr>
      </w:pPr>
      <w:r w:rsidRPr="000D437F">
        <w:rPr>
          <w:rFonts w:ascii="Garamond" w:eastAsia="TimesNewRomanPSMT" w:hAnsi="Garamond" w:cs="Arial"/>
          <w:bCs/>
          <w:sz w:val="22"/>
          <w:szCs w:val="22"/>
        </w:rPr>
        <w:t>На полеђини коверте или на кутији навести назив</w:t>
      </w:r>
      <w:r w:rsidRPr="000D437F">
        <w:rPr>
          <w:rFonts w:ascii="Garamond" w:eastAsia="TimesNewRomanPSMT" w:hAnsi="Garamond" w:cs="Arial"/>
          <w:bCs/>
          <w:sz w:val="22"/>
          <w:szCs w:val="22"/>
          <w:lang w:val="sr-Cyrl-CS"/>
        </w:rPr>
        <w:t xml:space="preserve"> и адресу</w:t>
      </w:r>
      <w:r w:rsidRPr="000D437F">
        <w:rPr>
          <w:rFonts w:ascii="Garamond" w:eastAsia="TimesNewRomanPSMT" w:hAnsi="Garamond" w:cs="Arial"/>
          <w:bCs/>
          <w:sz w:val="22"/>
          <w:szCs w:val="22"/>
        </w:rPr>
        <w:t xml:space="preserve"> понуђача. </w:t>
      </w:r>
    </w:p>
    <w:p w14:paraId="34857A01" w14:textId="77777777" w:rsidR="00165612" w:rsidRPr="000D437F" w:rsidRDefault="00165612" w:rsidP="00165612">
      <w:pPr>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FA655DF" w14:textId="77777777" w:rsidR="00165612" w:rsidRPr="000D437F" w:rsidRDefault="00165612" w:rsidP="00165612">
      <w:pPr>
        <w:jc w:val="both"/>
        <w:rPr>
          <w:rFonts w:ascii="Garamond" w:eastAsia="TimesNewRomanPSMT" w:hAnsi="Garamond" w:cs="Arial"/>
          <w:bCs/>
          <w:sz w:val="22"/>
          <w:szCs w:val="22"/>
          <w:lang w:val="sr-Cyrl-RS"/>
        </w:rPr>
      </w:pPr>
    </w:p>
    <w:p w14:paraId="2B39403A" w14:textId="77777777" w:rsidR="00165612" w:rsidRPr="000D437F" w:rsidRDefault="00165612" w:rsidP="00165612">
      <w:pPr>
        <w:autoSpaceDE w:val="0"/>
        <w:autoSpaceDN w:val="0"/>
        <w:adjustRightInd w:val="0"/>
        <w:spacing w:line="240" w:lineRule="auto"/>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 xml:space="preserve">Понуду доставити на адресу: </w:t>
      </w:r>
    </w:p>
    <w:p w14:paraId="4E61C06B" w14:textId="77777777" w:rsidR="00165612" w:rsidRPr="000D437F" w:rsidRDefault="00165612" w:rsidP="00165612">
      <w:pPr>
        <w:autoSpaceDE w:val="0"/>
        <w:autoSpaceDN w:val="0"/>
        <w:adjustRightInd w:val="0"/>
        <w:spacing w:line="240" w:lineRule="auto"/>
        <w:jc w:val="both"/>
        <w:rPr>
          <w:rFonts w:ascii="Garamond" w:eastAsia="TimesNewRomanPSMT" w:hAnsi="Garamond" w:cs="Arial"/>
          <w:bCs/>
          <w:sz w:val="22"/>
          <w:szCs w:val="22"/>
          <w:lang w:val="sr-Cyrl-RS"/>
        </w:rPr>
      </w:pPr>
    </w:p>
    <w:p w14:paraId="171FB06D" w14:textId="77777777" w:rsidR="00165612" w:rsidRPr="000D437F" w:rsidRDefault="00165612" w:rsidP="00165612">
      <w:pPr>
        <w:autoSpaceDE w:val="0"/>
        <w:autoSpaceDN w:val="0"/>
        <w:adjustRightInd w:val="0"/>
        <w:spacing w:line="240" w:lineRule="auto"/>
        <w:jc w:val="center"/>
        <w:rPr>
          <w:rFonts w:ascii="Garamond" w:eastAsia="TimesNewRomanPSMT" w:hAnsi="Garamond" w:cs="Arial"/>
          <w:bCs/>
          <w:sz w:val="22"/>
          <w:szCs w:val="22"/>
          <w:lang w:val="sr-Cyrl-RS"/>
        </w:rPr>
      </w:pPr>
      <w:r w:rsidRPr="000D437F">
        <w:rPr>
          <w:rFonts w:ascii="Garamond" w:eastAsia="TimesNewRomanPSMT" w:hAnsi="Garamond" w:cs="Arial"/>
          <w:b/>
          <w:bCs/>
          <w:sz w:val="22"/>
          <w:szCs w:val="22"/>
          <w:lang w:val="sr-Cyrl-RS"/>
        </w:rPr>
        <w:t>ПОШТОМ</w:t>
      </w:r>
      <w:r w:rsidRPr="000D437F">
        <w:rPr>
          <w:rFonts w:ascii="Garamond" w:eastAsia="TimesNewRomanPSMT" w:hAnsi="Garamond" w:cs="Arial"/>
          <w:bCs/>
          <w:sz w:val="22"/>
          <w:szCs w:val="22"/>
          <w:lang w:val="sr-Cyrl-RS"/>
        </w:rPr>
        <w:t xml:space="preserve">: Фонд „Европски послови“ АП Војводине, </w:t>
      </w:r>
    </w:p>
    <w:p w14:paraId="35BFFA20" w14:textId="77777777" w:rsidR="00165612" w:rsidRPr="000D437F" w:rsidRDefault="00165612" w:rsidP="00165612">
      <w:pPr>
        <w:autoSpaceDE w:val="0"/>
        <w:autoSpaceDN w:val="0"/>
        <w:adjustRightInd w:val="0"/>
        <w:spacing w:line="240" w:lineRule="auto"/>
        <w:jc w:val="center"/>
        <w:rPr>
          <w:rFonts w:ascii="Garamond" w:hAnsi="Garamond" w:cs="Arial"/>
          <w:iCs/>
          <w:sz w:val="22"/>
          <w:szCs w:val="22"/>
          <w:lang w:val="sr-Cyrl-RS"/>
        </w:rPr>
      </w:pPr>
      <w:r w:rsidRPr="000D437F">
        <w:rPr>
          <w:rFonts w:ascii="Garamond" w:eastAsia="TimesNewRomanPSMT" w:hAnsi="Garamond" w:cs="Arial"/>
          <w:bCs/>
          <w:sz w:val="22"/>
          <w:szCs w:val="22"/>
          <w:lang w:val="sr-Cyrl-RS"/>
        </w:rPr>
        <w:t>Булевар Михајла Пупина 16, п.п. 2, 21108 Нови Сад</w:t>
      </w:r>
      <w:r w:rsidRPr="000D437F">
        <w:rPr>
          <w:rFonts w:ascii="Garamond" w:hAnsi="Garamond" w:cs="Arial"/>
          <w:i/>
          <w:iCs/>
          <w:sz w:val="22"/>
          <w:szCs w:val="22"/>
        </w:rPr>
        <w:t>,</w:t>
      </w:r>
      <w:r w:rsidRPr="000D437F">
        <w:rPr>
          <w:rFonts w:ascii="Garamond" w:hAnsi="Garamond" w:cs="Arial"/>
          <w:i/>
          <w:iCs/>
          <w:sz w:val="22"/>
          <w:szCs w:val="22"/>
          <w:lang w:val="sr-Cyrl-RS"/>
        </w:rPr>
        <w:t xml:space="preserve"> </w:t>
      </w:r>
      <w:r w:rsidRPr="000D437F">
        <w:rPr>
          <w:rFonts w:ascii="Garamond" w:hAnsi="Garamond" w:cs="Arial"/>
          <w:iCs/>
          <w:sz w:val="22"/>
          <w:szCs w:val="22"/>
          <w:lang w:val="sr-Cyrl-RS"/>
        </w:rPr>
        <w:t>или</w:t>
      </w:r>
    </w:p>
    <w:p w14:paraId="20EB5DC4" w14:textId="77777777" w:rsidR="00165612" w:rsidRPr="000D437F" w:rsidRDefault="00165612" w:rsidP="00165612">
      <w:pPr>
        <w:autoSpaceDE w:val="0"/>
        <w:autoSpaceDN w:val="0"/>
        <w:adjustRightInd w:val="0"/>
        <w:spacing w:line="240" w:lineRule="auto"/>
        <w:jc w:val="center"/>
        <w:rPr>
          <w:rFonts w:ascii="Garamond" w:hAnsi="Garamond" w:cs="Arial"/>
          <w:iCs/>
          <w:sz w:val="22"/>
          <w:szCs w:val="22"/>
          <w:lang w:val="sr-Cyrl-RS"/>
        </w:rPr>
      </w:pPr>
    </w:p>
    <w:p w14:paraId="0078EE44" w14:textId="77777777" w:rsidR="00165612" w:rsidRPr="000D437F" w:rsidRDefault="00165612" w:rsidP="00165612">
      <w:pPr>
        <w:autoSpaceDE w:val="0"/>
        <w:autoSpaceDN w:val="0"/>
        <w:adjustRightInd w:val="0"/>
        <w:spacing w:line="240" w:lineRule="auto"/>
        <w:jc w:val="center"/>
        <w:rPr>
          <w:rFonts w:ascii="Garamond" w:hAnsi="Garamond" w:cs="Arial"/>
          <w:iCs/>
          <w:sz w:val="22"/>
          <w:szCs w:val="22"/>
          <w:lang w:val="sr-Cyrl-RS"/>
        </w:rPr>
      </w:pPr>
      <w:r w:rsidRPr="000D437F">
        <w:rPr>
          <w:rFonts w:ascii="Garamond" w:hAnsi="Garamond" w:cs="Arial"/>
          <w:b/>
          <w:iCs/>
          <w:sz w:val="22"/>
          <w:szCs w:val="22"/>
          <w:lang w:val="sr-Cyrl-RS"/>
        </w:rPr>
        <w:t>НЕПОСРЕДНО</w:t>
      </w:r>
      <w:r w:rsidRPr="000D437F">
        <w:rPr>
          <w:rFonts w:ascii="Garamond" w:hAnsi="Garamond" w:cs="Arial"/>
          <w:iCs/>
          <w:sz w:val="22"/>
          <w:szCs w:val="22"/>
          <w:lang w:val="sr-Cyrl-RS"/>
        </w:rPr>
        <w:t xml:space="preserve"> на адресу: Фонд „Европски послови“ АП Војводине, </w:t>
      </w:r>
    </w:p>
    <w:p w14:paraId="3A5953D0" w14:textId="77777777" w:rsidR="00165612" w:rsidRPr="000D437F" w:rsidRDefault="00165612" w:rsidP="00165612">
      <w:pPr>
        <w:autoSpaceDE w:val="0"/>
        <w:autoSpaceDN w:val="0"/>
        <w:adjustRightInd w:val="0"/>
        <w:spacing w:line="240" w:lineRule="auto"/>
        <w:jc w:val="center"/>
        <w:rPr>
          <w:rFonts w:ascii="Garamond" w:hAnsi="Garamond" w:cs="Arial"/>
          <w:i/>
          <w:iCs/>
          <w:sz w:val="22"/>
          <w:szCs w:val="22"/>
          <w:lang w:val="sr-Cyrl-RS"/>
        </w:rPr>
      </w:pPr>
      <w:r w:rsidRPr="000D437F">
        <w:rPr>
          <w:rFonts w:ascii="Garamond" w:hAnsi="Garamond" w:cs="Arial"/>
          <w:iCs/>
          <w:sz w:val="22"/>
          <w:szCs w:val="22"/>
          <w:lang w:val="sr-Cyrl-RS"/>
        </w:rPr>
        <w:t>Хајдук Вељкова 11, 6. Спрат, 21000 Нови Сад</w:t>
      </w:r>
      <w:r w:rsidRPr="000D437F">
        <w:rPr>
          <w:rFonts w:ascii="Garamond" w:hAnsi="Garamond" w:cs="Arial"/>
          <w:i/>
          <w:iCs/>
          <w:sz w:val="22"/>
          <w:szCs w:val="22"/>
        </w:rPr>
        <w:t xml:space="preserve"> </w:t>
      </w:r>
    </w:p>
    <w:p w14:paraId="0FF11361" w14:textId="77777777" w:rsidR="00165612" w:rsidRPr="000D437F" w:rsidRDefault="00165612" w:rsidP="00165612">
      <w:pPr>
        <w:autoSpaceDE w:val="0"/>
        <w:autoSpaceDN w:val="0"/>
        <w:adjustRightInd w:val="0"/>
        <w:spacing w:line="240" w:lineRule="auto"/>
        <w:jc w:val="center"/>
        <w:rPr>
          <w:rFonts w:ascii="Garamond" w:hAnsi="Garamond" w:cs="Arial"/>
          <w:i/>
          <w:iCs/>
          <w:sz w:val="22"/>
          <w:szCs w:val="22"/>
          <w:lang w:val="sr-Cyrl-RS"/>
        </w:rPr>
      </w:pPr>
    </w:p>
    <w:p w14:paraId="2E8133C0" w14:textId="028BA45D"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sz w:val="22"/>
          <w:szCs w:val="22"/>
        </w:rPr>
        <w:t xml:space="preserve">са назнаком: </w:t>
      </w:r>
      <w:r w:rsidRPr="000D437F">
        <w:rPr>
          <w:rFonts w:ascii="Garamond" w:eastAsia="TimesNewRomanPS-BoldMT" w:hAnsi="Garamond" w:cs="Arial"/>
          <w:b/>
          <w:bCs/>
          <w:sz w:val="22"/>
          <w:szCs w:val="22"/>
        </w:rPr>
        <w:t>,,Понуда за јавну набавку</w:t>
      </w:r>
      <w:r w:rsidRPr="000D437F">
        <w:rPr>
          <w:rFonts w:ascii="Garamond" w:hAnsi="Garamond" w:cs="Arial"/>
          <w:sz w:val="22"/>
          <w:szCs w:val="22"/>
        </w:rPr>
        <w:t xml:space="preserve"> </w:t>
      </w:r>
      <w:r w:rsidRPr="000D437F">
        <w:rPr>
          <w:rFonts w:ascii="Garamond" w:hAnsi="Garamond" w:cs="Arial"/>
          <w:b/>
          <w:bCs/>
          <w:iCs/>
          <w:sz w:val="22"/>
          <w:szCs w:val="22"/>
          <w:lang w:val="sr-Cyrl-RS"/>
        </w:rPr>
        <w:t xml:space="preserve">услуга организовања едукације </w:t>
      </w:r>
      <w:r w:rsidRPr="000D437F">
        <w:rPr>
          <w:rFonts w:ascii="Garamond" w:hAnsi="Garamond" w:cs="Arial"/>
          <w:b/>
          <w:sz w:val="22"/>
          <w:szCs w:val="22"/>
        </w:rPr>
        <w:t xml:space="preserve">II </w:t>
      </w:r>
      <w:r w:rsidRPr="000D437F">
        <w:rPr>
          <w:rFonts w:ascii="Garamond" w:hAnsi="Garamond" w:cs="Arial"/>
          <w:b/>
          <w:sz w:val="22"/>
          <w:szCs w:val="22"/>
          <w:lang w:val="sr-Cyrl-RS"/>
        </w:rPr>
        <w:t>семестра</w:t>
      </w:r>
      <w:r w:rsidRPr="000D437F">
        <w:rPr>
          <w:rFonts w:ascii="Garamond" w:hAnsi="Garamond" w:cs="Arial"/>
          <w:b/>
          <w:sz w:val="22"/>
          <w:szCs w:val="22"/>
        </w:rPr>
        <w:t xml:space="preserve"> </w:t>
      </w:r>
      <w:r w:rsidRPr="000D437F">
        <w:rPr>
          <w:rFonts w:ascii="Garamond" w:hAnsi="Garamond" w:cs="Arial"/>
          <w:b/>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
          <w:bCs/>
          <w:color w:val="002060"/>
          <w:sz w:val="22"/>
          <w:szCs w:val="22"/>
        </w:rPr>
        <w:t xml:space="preserve"> </w:t>
      </w:r>
      <w:r w:rsidRPr="000D437F">
        <w:rPr>
          <w:rFonts w:ascii="Garamond" w:eastAsia="TimesNewRomanPS-BoldMT" w:hAnsi="Garamond" w:cs="Arial"/>
          <w:b/>
          <w:bCs/>
          <w:sz w:val="22"/>
          <w:szCs w:val="22"/>
        </w:rPr>
        <w:t>ЈН</w:t>
      </w:r>
      <w:r w:rsidRPr="000D437F">
        <w:rPr>
          <w:rFonts w:ascii="Garamond" w:eastAsia="TimesNewRomanPS-BoldMT" w:hAnsi="Garamond" w:cs="Arial"/>
          <w:b/>
          <w:bCs/>
          <w:sz w:val="22"/>
          <w:szCs w:val="22"/>
          <w:lang w:val="sr-Cyrl-RS"/>
        </w:rPr>
        <w:t>МВ: 0</w:t>
      </w:r>
      <w:r w:rsidR="00761AA8">
        <w:rPr>
          <w:rFonts w:ascii="Garamond" w:eastAsia="TimesNewRomanPS-BoldMT" w:hAnsi="Garamond" w:cs="Arial"/>
          <w:b/>
          <w:bCs/>
          <w:sz w:val="22"/>
          <w:szCs w:val="22"/>
          <w:lang w:val="sr-Cyrl-RS"/>
        </w:rPr>
        <w:t>6</w:t>
      </w:r>
      <w:r w:rsidRPr="000D437F">
        <w:rPr>
          <w:rFonts w:ascii="Garamond" w:eastAsia="TimesNewRomanPS-BoldMT" w:hAnsi="Garamond" w:cs="Arial"/>
          <w:b/>
          <w:bCs/>
          <w:sz w:val="22"/>
          <w:szCs w:val="22"/>
          <w:lang w:val="sr-Cyrl-RS"/>
        </w:rPr>
        <w:t>/</w:t>
      </w:r>
      <w:r w:rsidRPr="000D437F">
        <w:rPr>
          <w:rFonts w:ascii="Garamond" w:eastAsia="TimesNewRomanPS-BoldMT" w:hAnsi="Garamond" w:cs="Arial"/>
          <w:b/>
          <w:bCs/>
          <w:sz w:val="22"/>
          <w:szCs w:val="22"/>
        </w:rPr>
        <w:t>201</w:t>
      </w:r>
      <w:r w:rsidRPr="000D437F">
        <w:rPr>
          <w:rFonts w:ascii="Garamond" w:eastAsia="TimesNewRomanPS-BoldMT" w:hAnsi="Garamond" w:cs="Arial"/>
          <w:b/>
          <w:bCs/>
          <w:sz w:val="22"/>
          <w:szCs w:val="22"/>
          <w:lang w:val="sr-Cyrl-RS"/>
        </w:rPr>
        <w:t xml:space="preserve">5 </w:t>
      </w:r>
      <w:r w:rsidRPr="000D437F">
        <w:rPr>
          <w:rFonts w:ascii="Garamond" w:eastAsia="TimesNewRomanPSMT" w:hAnsi="Garamond" w:cs="Arial"/>
          <w:b/>
          <w:bCs/>
          <w:sz w:val="22"/>
          <w:szCs w:val="22"/>
        </w:rPr>
        <w:t xml:space="preserve">- </w:t>
      </w:r>
      <w:r w:rsidRPr="000D437F">
        <w:rPr>
          <w:rFonts w:ascii="Garamond" w:eastAsia="TimesNewRomanPS-BoldMT" w:hAnsi="Garamond" w:cs="Arial"/>
          <w:b/>
          <w:bCs/>
          <w:sz w:val="22"/>
          <w:szCs w:val="22"/>
        </w:rPr>
        <w:t>НЕ ОТВАРАТИ”.</w:t>
      </w:r>
      <w:r w:rsidRPr="000D437F">
        <w:rPr>
          <w:rFonts w:ascii="Garamond" w:hAnsi="Garamond" w:cs="Arial"/>
          <w:color w:val="FF0000"/>
          <w:sz w:val="22"/>
          <w:szCs w:val="22"/>
        </w:rPr>
        <w:t xml:space="preserve"> </w:t>
      </w:r>
    </w:p>
    <w:p w14:paraId="2DAB197A" w14:textId="77777777"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p>
    <w:p w14:paraId="17FD3729" w14:textId="466E1E33" w:rsidR="00165612" w:rsidRPr="000D437F" w:rsidRDefault="00165612" w:rsidP="00165612">
      <w:pPr>
        <w:autoSpaceDE w:val="0"/>
        <w:autoSpaceDN w:val="0"/>
        <w:adjustRightInd w:val="0"/>
        <w:spacing w:line="240" w:lineRule="auto"/>
        <w:jc w:val="both"/>
        <w:rPr>
          <w:rFonts w:ascii="Garamond" w:hAnsi="Garamond" w:cs="Arial"/>
          <w:i/>
          <w:iCs/>
          <w:color w:val="FF0000"/>
          <w:sz w:val="22"/>
          <w:szCs w:val="22"/>
          <w:lang w:val="sr-Cyrl-RS"/>
        </w:rPr>
      </w:pPr>
      <w:r w:rsidRPr="000D437F">
        <w:rPr>
          <w:rFonts w:ascii="Garamond" w:hAnsi="Garamond" w:cs="Arial"/>
          <w:color w:val="auto"/>
          <w:sz w:val="22"/>
          <w:szCs w:val="22"/>
        </w:rPr>
        <w:t xml:space="preserve">Понуда се сматра благовременом уколико је примљена од стране наручиоца до </w:t>
      </w:r>
      <w:r w:rsidR="002B7000">
        <w:rPr>
          <w:rFonts w:ascii="Garamond" w:hAnsi="Garamond" w:cs="Arial"/>
          <w:color w:val="auto"/>
          <w:sz w:val="22"/>
          <w:szCs w:val="22"/>
          <w:lang w:val="sr-Cyrl-RS"/>
        </w:rPr>
        <w:t>08.06</w:t>
      </w:r>
      <w:r w:rsidR="00FC027D" w:rsidRPr="000D437F">
        <w:rPr>
          <w:rFonts w:ascii="Garamond" w:hAnsi="Garamond" w:cs="Arial"/>
          <w:color w:val="auto"/>
          <w:sz w:val="22"/>
          <w:szCs w:val="22"/>
          <w:lang w:val="sr-Cyrl-RS"/>
        </w:rPr>
        <w:t>.</w:t>
      </w:r>
      <w:r w:rsidRPr="000D437F">
        <w:rPr>
          <w:rFonts w:ascii="Garamond" w:hAnsi="Garamond" w:cs="Arial"/>
          <w:color w:val="auto"/>
          <w:sz w:val="22"/>
          <w:szCs w:val="22"/>
          <w:lang w:val="sr-Cyrl-RS"/>
        </w:rPr>
        <w:t xml:space="preserve">2015. године </w:t>
      </w:r>
      <w:r w:rsidRPr="000D437F">
        <w:rPr>
          <w:rFonts w:ascii="Garamond" w:hAnsi="Garamond" w:cs="Arial"/>
          <w:color w:val="auto"/>
          <w:sz w:val="22"/>
          <w:szCs w:val="22"/>
        </w:rPr>
        <w:t xml:space="preserve">до </w:t>
      </w:r>
      <w:r w:rsidRPr="000D437F">
        <w:rPr>
          <w:rFonts w:ascii="Garamond" w:hAnsi="Garamond" w:cs="Arial"/>
          <w:color w:val="auto"/>
          <w:sz w:val="22"/>
          <w:szCs w:val="22"/>
          <w:lang w:val="sr-Cyrl-RS"/>
        </w:rPr>
        <w:t>10.00 часова.</w:t>
      </w:r>
    </w:p>
    <w:p w14:paraId="6839F190" w14:textId="77777777"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BoldMT" w:hAnsi="Garamond" w:cs="Arial"/>
          <w:b/>
          <w:bCs/>
          <w:color w:val="FF0000"/>
          <w:sz w:val="22"/>
          <w:szCs w:val="22"/>
        </w:rPr>
        <w:t xml:space="preserve"> </w:t>
      </w:r>
      <w:r w:rsidRPr="000D437F">
        <w:rPr>
          <w:rFonts w:ascii="Garamond" w:hAnsi="Garamond" w:cs="Arial"/>
          <w:color w:val="FF0000"/>
          <w:sz w:val="22"/>
          <w:szCs w:val="22"/>
          <w:lang w:val="sr-Cyrl-RS"/>
        </w:rPr>
        <w:t xml:space="preserve"> </w:t>
      </w:r>
      <w:r w:rsidRPr="000D437F">
        <w:rPr>
          <w:rFonts w:ascii="Garamond" w:hAnsi="Garamond" w:cs="Arial"/>
          <w:color w:val="FF0000"/>
          <w:sz w:val="22"/>
          <w:szCs w:val="22"/>
        </w:rPr>
        <w:t xml:space="preserve"> </w:t>
      </w:r>
    </w:p>
    <w:p w14:paraId="11F52112" w14:textId="77777777" w:rsidR="00165612" w:rsidRPr="000D437F" w:rsidRDefault="00165612" w:rsidP="00165612">
      <w:pPr>
        <w:autoSpaceDE w:val="0"/>
        <w:autoSpaceDN w:val="0"/>
        <w:adjustRightInd w:val="0"/>
        <w:spacing w:line="240" w:lineRule="auto"/>
        <w:jc w:val="both"/>
        <w:rPr>
          <w:rFonts w:ascii="Garamond" w:hAnsi="Garamond" w:cs="Arial"/>
          <w:color w:val="auto"/>
          <w:sz w:val="22"/>
          <w:szCs w:val="22"/>
        </w:rPr>
      </w:pPr>
      <w:r w:rsidRPr="000D437F">
        <w:rPr>
          <w:rFonts w:ascii="Garamond" w:hAnsi="Garamond" w:cs="Arial"/>
          <w:color w:val="auto"/>
          <w:sz w:val="22"/>
          <w:szCs w:val="22"/>
        </w:rPr>
        <w:t xml:space="preserve">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D437F">
        <w:rPr>
          <w:rFonts w:ascii="Garamond" w:hAnsi="Garamond" w:cs="Arial"/>
          <w:color w:val="auto"/>
          <w:sz w:val="22"/>
          <w:szCs w:val="22"/>
          <w:lang w:val="sr-Cyrl-CS"/>
        </w:rPr>
        <w:t>н</w:t>
      </w:r>
      <w:r w:rsidRPr="000D437F">
        <w:rPr>
          <w:rFonts w:ascii="Garamond" w:hAnsi="Garamond" w:cs="Arial"/>
          <w:color w:val="auto"/>
          <w:sz w:val="22"/>
          <w:szCs w:val="22"/>
        </w:rPr>
        <w:t>аруч</w:t>
      </w:r>
      <w:r w:rsidRPr="000D437F">
        <w:rPr>
          <w:rFonts w:ascii="Garamond" w:hAnsi="Garamond" w:cs="Arial"/>
          <w:color w:val="auto"/>
          <w:sz w:val="22"/>
          <w:szCs w:val="22"/>
          <w:lang w:val="sr-Cyrl-CS"/>
        </w:rPr>
        <w:t>и</w:t>
      </w:r>
      <w:r w:rsidRPr="000D437F">
        <w:rPr>
          <w:rFonts w:ascii="Garamond" w:hAnsi="Garamond"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14:paraId="04025768" w14:textId="77777777" w:rsidR="00165612" w:rsidRPr="000D437F" w:rsidRDefault="00165612" w:rsidP="00165612">
      <w:pPr>
        <w:autoSpaceDE w:val="0"/>
        <w:autoSpaceDN w:val="0"/>
        <w:adjustRightInd w:val="0"/>
        <w:spacing w:line="240" w:lineRule="auto"/>
        <w:jc w:val="both"/>
        <w:rPr>
          <w:rFonts w:ascii="Garamond" w:hAnsi="Garamond" w:cs="Arial"/>
          <w:color w:val="auto"/>
          <w:sz w:val="22"/>
          <w:szCs w:val="22"/>
          <w:lang w:val="sr-Cyrl-RS"/>
        </w:rPr>
      </w:pPr>
      <w:r w:rsidRPr="000D437F">
        <w:rPr>
          <w:rFonts w:ascii="Garamond" w:hAnsi="Garamond"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8DFD62B" w14:textId="77777777" w:rsidR="00165612" w:rsidRPr="000D437F" w:rsidRDefault="00165612" w:rsidP="00165612">
      <w:pPr>
        <w:jc w:val="both"/>
        <w:rPr>
          <w:rFonts w:ascii="Garamond" w:eastAsia="TimesNewRomanPSMT" w:hAnsi="Garamond" w:cs="Arial"/>
          <w:bCs/>
          <w:sz w:val="22"/>
          <w:szCs w:val="22"/>
          <w:lang w:val="sr-Cyrl-RS"/>
        </w:rPr>
      </w:pPr>
    </w:p>
    <w:p w14:paraId="6E2821F6" w14:textId="77777777" w:rsidR="00165612" w:rsidRPr="000D437F" w:rsidRDefault="00165612" w:rsidP="00165612">
      <w:pPr>
        <w:jc w:val="both"/>
        <w:rPr>
          <w:rFonts w:ascii="Garamond" w:eastAsia="TimesNewRomanPSMT" w:hAnsi="Garamond" w:cs="Arial"/>
          <w:bCs/>
          <w:sz w:val="22"/>
          <w:szCs w:val="22"/>
        </w:rPr>
      </w:pPr>
      <w:r w:rsidRPr="000D437F">
        <w:rPr>
          <w:rFonts w:ascii="Garamond" w:eastAsia="TimesNewRomanPSMT" w:hAnsi="Garamond" w:cs="Arial"/>
          <w:bCs/>
          <w:sz w:val="22"/>
          <w:szCs w:val="22"/>
        </w:rPr>
        <w:t>Понуда мора да садржи:</w:t>
      </w:r>
    </w:p>
    <w:p w14:paraId="14ABBB41" w14:textId="77777777" w:rsidR="00034C9E" w:rsidRPr="000D437F" w:rsidRDefault="00165612" w:rsidP="0061301D">
      <w:pPr>
        <w:pStyle w:val="ListParagraph"/>
        <w:numPr>
          <w:ilvl w:val="0"/>
          <w:numId w:val="5"/>
        </w:numPr>
        <w:jc w:val="both"/>
        <w:rPr>
          <w:rFonts w:ascii="Garamond" w:hAnsi="Garamond" w:cs="Arial"/>
          <w:bCs/>
          <w:i/>
          <w:iCs/>
          <w:sz w:val="22"/>
          <w:szCs w:val="22"/>
        </w:rPr>
      </w:pPr>
      <w:r w:rsidRPr="000D437F">
        <w:rPr>
          <w:rFonts w:ascii="Garamond" w:eastAsia="TimesNewRomanPSMT" w:hAnsi="Garamond" w:cs="Arial"/>
          <w:bCs/>
          <w:sz w:val="22"/>
          <w:szCs w:val="22"/>
          <w:lang w:val="sr-Cyrl-RS"/>
        </w:rPr>
        <w:t xml:space="preserve">Потписан образац </w:t>
      </w:r>
      <w:r w:rsidR="00034C9E" w:rsidRPr="000D437F">
        <w:rPr>
          <w:rFonts w:ascii="Garamond" w:eastAsia="TimesNewRomanPSMT" w:hAnsi="Garamond" w:cs="Arial"/>
          <w:bCs/>
          <w:sz w:val="22"/>
          <w:szCs w:val="22"/>
          <w:lang w:val="sr-Cyrl-RS"/>
        </w:rPr>
        <w:t xml:space="preserve">ПОНУДЕ </w:t>
      </w:r>
    </w:p>
    <w:p w14:paraId="1B3B5AD9" w14:textId="77777777" w:rsidR="00165612" w:rsidRPr="00886FD8" w:rsidRDefault="00165612" w:rsidP="0061301D">
      <w:pPr>
        <w:pStyle w:val="ListParagraph"/>
        <w:numPr>
          <w:ilvl w:val="0"/>
          <w:numId w:val="5"/>
        </w:numPr>
        <w:jc w:val="both"/>
        <w:rPr>
          <w:rFonts w:ascii="Garamond" w:hAnsi="Garamond" w:cs="Arial"/>
          <w:bCs/>
          <w:i/>
          <w:iCs/>
          <w:sz w:val="22"/>
          <w:szCs w:val="22"/>
        </w:rPr>
      </w:pPr>
      <w:r w:rsidRPr="000D437F">
        <w:rPr>
          <w:rFonts w:ascii="Garamond" w:eastAsia="TimesNewRomanPSMT" w:hAnsi="Garamond" w:cs="Arial"/>
          <w:bCs/>
          <w:sz w:val="22"/>
          <w:szCs w:val="22"/>
          <w:lang w:val="sr-Cyrl-RS"/>
        </w:rPr>
        <w:t>Потписан Модел Уговора</w:t>
      </w:r>
    </w:p>
    <w:p w14:paraId="4F18ED14" w14:textId="3073A19B" w:rsidR="00886FD8" w:rsidRPr="000D437F" w:rsidRDefault="00886FD8" w:rsidP="0061301D">
      <w:pPr>
        <w:pStyle w:val="ListParagraph"/>
        <w:numPr>
          <w:ilvl w:val="0"/>
          <w:numId w:val="5"/>
        </w:numPr>
        <w:jc w:val="both"/>
        <w:rPr>
          <w:rFonts w:ascii="Garamond" w:hAnsi="Garamond" w:cs="Arial"/>
          <w:bCs/>
          <w:i/>
          <w:iCs/>
          <w:sz w:val="22"/>
          <w:szCs w:val="22"/>
        </w:rPr>
      </w:pPr>
      <w:r>
        <w:rPr>
          <w:rFonts w:ascii="Garamond" w:eastAsia="TimesNewRomanPSMT" w:hAnsi="Garamond" w:cs="Arial"/>
          <w:bCs/>
          <w:sz w:val="22"/>
          <w:szCs w:val="22"/>
          <w:lang w:val="sr-Cyrl-RS"/>
        </w:rPr>
        <w:t>Потписану и оверену Спецификацију јавне набавке услуга</w:t>
      </w:r>
      <w:r w:rsidR="00FB51FC">
        <w:rPr>
          <w:rFonts w:ascii="Garamond" w:eastAsia="TimesNewRomanPSMT" w:hAnsi="Garamond" w:cs="Arial"/>
          <w:bCs/>
          <w:sz w:val="22"/>
          <w:szCs w:val="22"/>
          <w:lang w:val="sr-Cyrl-RS"/>
        </w:rPr>
        <w:t xml:space="preserve"> (прилог 2. уговора) – стр. 7/3</w:t>
      </w:r>
      <w:r w:rsidR="00F93B36">
        <w:rPr>
          <w:rFonts w:ascii="Garamond" w:eastAsia="TimesNewRomanPSMT" w:hAnsi="Garamond" w:cs="Arial"/>
          <w:bCs/>
          <w:sz w:val="22"/>
          <w:szCs w:val="22"/>
          <w:lang w:val="sr-Cyrl-RS"/>
        </w:rPr>
        <w:t>7</w:t>
      </w:r>
    </w:p>
    <w:p w14:paraId="0A4C0597" w14:textId="098974DB"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lastRenderedPageBreak/>
        <w:t>Потписану Изјаву о испуњавања обавезних услова из конкурсне документације (Образац 1., и уколико је применљиво Образац 2.)</w:t>
      </w:r>
    </w:p>
    <w:p w14:paraId="217F25DC" w14:textId="7F0BE2CA"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Потписан</w:t>
      </w:r>
      <w:r w:rsidRPr="000D437F">
        <w:rPr>
          <w:rFonts w:ascii="Garamond" w:hAnsi="Garamond" w:cs="Arial"/>
          <w:bCs/>
          <w:iCs/>
          <w:sz w:val="22"/>
          <w:szCs w:val="22"/>
        </w:rPr>
        <w:t>e</w:t>
      </w:r>
      <w:r w:rsidRPr="000D437F">
        <w:rPr>
          <w:rFonts w:ascii="Garamond" w:hAnsi="Garamond" w:cs="Arial"/>
          <w:bCs/>
          <w:iCs/>
          <w:sz w:val="22"/>
          <w:szCs w:val="22"/>
          <w:lang w:val="sr-Cyrl-RS"/>
        </w:rPr>
        <w:t xml:space="preserve"> </w:t>
      </w:r>
      <w:r w:rsidR="00D35200">
        <w:rPr>
          <w:rFonts w:ascii="Garamond" w:hAnsi="Garamond" w:cs="Arial"/>
          <w:bCs/>
          <w:iCs/>
          <w:sz w:val="22"/>
          <w:szCs w:val="22"/>
          <w:lang w:val="sr-Cyrl-RS"/>
        </w:rPr>
        <w:t xml:space="preserve">и оверене </w:t>
      </w:r>
      <w:r w:rsidRPr="000D437F">
        <w:rPr>
          <w:rFonts w:ascii="Garamond" w:hAnsi="Garamond" w:cs="Arial"/>
          <w:bCs/>
          <w:iCs/>
          <w:sz w:val="22"/>
          <w:szCs w:val="22"/>
          <w:lang w:val="sr-Cyrl-RS"/>
        </w:rPr>
        <w:t xml:space="preserve">Обрасце </w:t>
      </w:r>
      <w:r w:rsidR="00F93B36">
        <w:rPr>
          <w:rFonts w:ascii="Garamond" w:hAnsi="Garamond" w:cs="Arial"/>
          <w:bCs/>
          <w:iCs/>
          <w:sz w:val="22"/>
          <w:szCs w:val="22"/>
          <w:lang w:val="sr-Cyrl-RS"/>
        </w:rPr>
        <w:t>1</w:t>
      </w:r>
      <w:r w:rsidRPr="000D437F">
        <w:rPr>
          <w:rFonts w:ascii="Garamond" w:hAnsi="Garamond" w:cs="Arial"/>
          <w:bCs/>
          <w:iCs/>
          <w:sz w:val="22"/>
          <w:szCs w:val="22"/>
          <w:lang w:val="sr-Cyrl-RS"/>
        </w:rPr>
        <w:t xml:space="preserve"> – </w:t>
      </w:r>
      <w:r w:rsidR="00F93B36">
        <w:rPr>
          <w:rFonts w:ascii="Garamond" w:hAnsi="Garamond" w:cs="Arial"/>
          <w:bCs/>
          <w:iCs/>
          <w:sz w:val="22"/>
          <w:szCs w:val="22"/>
          <w:lang w:val="sr-Cyrl-RS"/>
        </w:rPr>
        <w:t>5</w:t>
      </w:r>
    </w:p>
    <w:p w14:paraId="25DC1EA6" w14:textId="77777777"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Фотокопија ОП обрасца</w:t>
      </w:r>
    </w:p>
    <w:p w14:paraId="089082DA" w14:textId="77777777"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Доказе о испуњавању додатних услова за учешће у поступку, у складу са Конкурсном документацијом</w:t>
      </w:r>
    </w:p>
    <w:p w14:paraId="2AF88FAE" w14:textId="5AAF4642"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 xml:space="preserve">Листу предложених предавача за реализацију едукативних активности </w:t>
      </w:r>
      <w:r w:rsidRPr="000D437F">
        <w:rPr>
          <w:rFonts w:ascii="Garamond" w:hAnsi="Garamond" w:cs="Arial"/>
          <w:bCs/>
          <w:iCs/>
          <w:sz w:val="22"/>
          <w:szCs w:val="22"/>
        </w:rPr>
        <w:t>II</w:t>
      </w:r>
      <w:r w:rsidRPr="000D437F">
        <w:rPr>
          <w:rFonts w:ascii="Garamond" w:hAnsi="Garamond" w:cs="Arial"/>
          <w:bCs/>
          <w:iCs/>
          <w:sz w:val="22"/>
          <w:szCs w:val="22"/>
          <w:lang w:val="sr-Cyrl-RS"/>
        </w:rPr>
        <w:t xml:space="preserve"> семестра Програма (ОБРАЗАЦ </w:t>
      </w:r>
      <w:r w:rsidR="00F93B36">
        <w:rPr>
          <w:rFonts w:ascii="Garamond" w:hAnsi="Garamond" w:cs="Arial"/>
          <w:bCs/>
          <w:iCs/>
          <w:sz w:val="22"/>
          <w:szCs w:val="22"/>
          <w:lang w:val="sr-Cyrl-RS"/>
        </w:rPr>
        <w:t>6.</w:t>
      </w:r>
      <w:r w:rsidRPr="000D437F">
        <w:rPr>
          <w:rFonts w:ascii="Garamond" w:hAnsi="Garamond" w:cs="Arial"/>
          <w:bCs/>
          <w:iCs/>
          <w:sz w:val="22"/>
          <w:szCs w:val="22"/>
          <w:lang w:val="sr-Cyrl-RS"/>
        </w:rPr>
        <w:t>) са биографијама предложених предавача</w:t>
      </w:r>
      <w:r w:rsidR="000D437F" w:rsidRPr="000D437F">
        <w:rPr>
          <w:rFonts w:ascii="Garamond" w:hAnsi="Garamond" w:cs="Arial"/>
          <w:bCs/>
          <w:iCs/>
          <w:sz w:val="22"/>
          <w:szCs w:val="22"/>
          <w:lang w:val="sr-Cyrl-RS"/>
        </w:rPr>
        <w:t xml:space="preserve"> и координатора</w:t>
      </w:r>
    </w:p>
    <w:p w14:paraId="1CACDFAE" w14:textId="77777777" w:rsidR="00165612" w:rsidRPr="000D437F" w:rsidRDefault="00165612" w:rsidP="00165612">
      <w:pPr>
        <w:jc w:val="both"/>
        <w:rPr>
          <w:rFonts w:ascii="Garamond" w:hAnsi="Garamond" w:cs="Arial"/>
          <w:b/>
          <w:i/>
          <w:iCs/>
          <w:sz w:val="22"/>
          <w:szCs w:val="22"/>
          <w:lang w:val="sr-Cyrl-RS"/>
        </w:rPr>
      </w:pPr>
    </w:p>
    <w:p w14:paraId="2F0DC50B" w14:textId="77777777" w:rsidR="00165612" w:rsidRPr="000D437F" w:rsidRDefault="00165612" w:rsidP="00165612">
      <w:pPr>
        <w:numPr>
          <w:ilvl w:val="0"/>
          <w:numId w:val="2"/>
        </w:numPr>
        <w:jc w:val="both"/>
        <w:rPr>
          <w:rFonts w:ascii="Garamond" w:hAnsi="Garamond" w:cs="Arial"/>
          <w:b/>
          <w:bCs/>
          <w:iCs/>
          <w:sz w:val="22"/>
          <w:szCs w:val="22"/>
          <w:lang w:val="sr-Cyrl-RS"/>
        </w:rPr>
      </w:pPr>
      <w:r w:rsidRPr="000D437F">
        <w:rPr>
          <w:rFonts w:ascii="Garamond" w:hAnsi="Garamond" w:cs="Arial"/>
          <w:b/>
          <w:bCs/>
          <w:iCs/>
          <w:sz w:val="22"/>
          <w:szCs w:val="22"/>
        </w:rPr>
        <w:t>ПАРТИЈЕ</w:t>
      </w:r>
    </w:p>
    <w:p w14:paraId="3E4CFEA1" w14:textId="77777777" w:rsidR="00165612" w:rsidRPr="000D437F" w:rsidRDefault="00165612" w:rsidP="00165612">
      <w:pPr>
        <w:jc w:val="both"/>
        <w:rPr>
          <w:rFonts w:ascii="Garamond" w:hAnsi="Garamond"/>
          <w:sz w:val="22"/>
          <w:szCs w:val="22"/>
          <w:lang w:val="sr-Cyrl-RS"/>
        </w:rPr>
      </w:pPr>
      <w:r w:rsidRPr="000D437F">
        <w:rPr>
          <w:rFonts w:ascii="Garamond" w:hAnsi="Garamond"/>
          <w:sz w:val="22"/>
          <w:szCs w:val="22"/>
          <w:lang w:val="sr-Cyrl-RS"/>
        </w:rPr>
        <w:t>Предметна јавна набавка није обликована по партијама.</w:t>
      </w:r>
    </w:p>
    <w:p w14:paraId="2AD132D8" w14:textId="77777777" w:rsidR="00165612" w:rsidRPr="000D437F" w:rsidRDefault="00165612" w:rsidP="00165612">
      <w:pPr>
        <w:jc w:val="both"/>
        <w:rPr>
          <w:rFonts w:ascii="Garamond" w:hAnsi="Garamond"/>
          <w:sz w:val="22"/>
          <w:szCs w:val="22"/>
        </w:rPr>
      </w:pPr>
    </w:p>
    <w:p w14:paraId="36983F78" w14:textId="77777777" w:rsidR="00165612" w:rsidRPr="000D437F" w:rsidRDefault="00165612" w:rsidP="00165612">
      <w:pPr>
        <w:jc w:val="both"/>
        <w:rPr>
          <w:rFonts w:ascii="Garamond" w:hAnsi="Garamond" w:cs="Arial"/>
          <w:bCs/>
          <w:iCs/>
          <w:sz w:val="22"/>
          <w:szCs w:val="22"/>
        </w:rPr>
      </w:pPr>
      <w:r w:rsidRPr="000D437F">
        <w:rPr>
          <w:rFonts w:ascii="Garamond" w:hAnsi="Garamond" w:cs="Arial"/>
          <w:b/>
          <w:iCs/>
          <w:sz w:val="22"/>
          <w:szCs w:val="22"/>
        </w:rPr>
        <w:t>4.</w:t>
      </w:r>
      <w:r w:rsidRPr="000D437F">
        <w:rPr>
          <w:rFonts w:ascii="Garamond" w:hAnsi="Garamond" w:cs="Arial"/>
          <w:b/>
          <w:bCs/>
          <w:iCs/>
          <w:sz w:val="22"/>
          <w:szCs w:val="22"/>
        </w:rPr>
        <w:t xml:space="preserve">  ПОНУДА СА ВАРИЈАНТАМА</w:t>
      </w:r>
    </w:p>
    <w:p w14:paraId="09C79E83" w14:textId="77777777" w:rsidR="00165612" w:rsidRPr="000D437F" w:rsidRDefault="00165612" w:rsidP="00165612">
      <w:pPr>
        <w:jc w:val="both"/>
        <w:rPr>
          <w:rFonts w:ascii="Garamond" w:hAnsi="Garamond" w:cs="Arial"/>
          <w:b/>
          <w:bCs/>
          <w:i/>
          <w:iCs/>
          <w:sz w:val="22"/>
          <w:szCs w:val="22"/>
          <w:lang w:val="sr-Cyrl-RS"/>
        </w:rPr>
      </w:pPr>
      <w:r w:rsidRPr="000D437F">
        <w:rPr>
          <w:rFonts w:ascii="Garamond" w:hAnsi="Garamond" w:cs="Arial"/>
          <w:bCs/>
          <w:iCs/>
          <w:sz w:val="22"/>
          <w:szCs w:val="22"/>
        </w:rPr>
        <w:t>Подношење понуде са варијантама није дозвољено.</w:t>
      </w:r>
    </w:p>
    <w:p w14:paraId="4A18B8BE" w14:textId="77777777" w:rsidR="00165612" w:rsidRPr="000D437F" w:rsidRDefault="00165612" w:rsidP="00165612">
      <w:pPr>
        <w:jc w:val="both"/>
        <w:rPr>
          <w:rFonts w:ascii="Garamond" w:hAnsi="Garamond"/>
          <w:sz w:val="22"/>
          <w:szCs w:val="22"/>
        </w:rPr>
      </w:pPr>
    </w:p>
    <w:p w14:paraId="317430DC" w14:textId="77777777" w:rsidR="00165612" w:rsidRPr="000D437F" w:rsidRDefault="00165612" w:rsidP="00165612">
      <w:pPr>
        <w:jc w:val="both"/>
        <w:rPr>
          <w:rFonts w:ascii="Garamond" w:hAnsi="Garamond" w:cs="Arial"/>
          <w:b/>
          <w:iCs/>
          <w:sz w:val="22"/>
          <w:szCs w:val="22"/>
          <w:lang w:val="sr-Cyrl-RS"/>
        </w:rPr>
      </w:pPr>
      <w:r w:rsidRPr="000D437F">
        <w:rPr>
          <w:rFonts w:ascii="Garamond" w:hAnsi="Garamond" w:cs="Arial"/>
          <w:b/>
          <w:bCs/>
          <w:iCs/>
          <w:sz w:val="22"/>
          <w:szCs w:val="22"/>
        </w:rPr>
        <w:t xml:space="preserve">5. </w:t>
      </w:r>
      <w:r w:rsidRPr="000D437F">
        <w:rPr>
          <w:rFonts w:ascii="Garamond" w:hAnsi="Garamond" w:cs="Arial"/>
          <w:b/>
          <w:iCs/>
          <w:sz w:val="22"/>
          <w:szCs w:val="22"/>
        </w:rPr>
        <w:t>НАЧИН ИЗМЕНЕ, ДОПУНЕ И ОПОЗИВА ПОНУДЕ</w:t>
      </w:r>
    </w:p>
    <w:p w14:paraId="5183279C"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Понуђач може поднету понуду изменити, допунити или опозвати у року за подношење понуда, на начин који је одређен за подношење понуда, с тим да:</w:t>
      </w:r>
    </w:p>
    <w:p w14:paraId="2F9374A6"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46EECA23"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 у случају измене или допуне понуде, </w:t>
      </w:r>
      <w:r w:rsidRPr="000D437F">
        <w:rPr>
          <w:rFonts w:ascii="Garamond" w:eastAsia="Times New Roman" w:hAnsi="Garamond" w:cs="TimesNewRomanPS-BoldMT"/>
          <w:bCs/>
          <w:color w:val="auto"/>
          <w:kern w:val="0"/>
          <w:sz w:val="22"/>
          <w:szCs w:val="22"/>
          <w:lang w:val="en-US" w:eastAsia="en-US"/>
        </w:rPr>
        <w:t>понуђач уз допис, који је оверен печатом и потписан од</w:t>
      </w:r>
      <w:r w:rsidRPr="000D437F">
        <w:rPr>
          <w:rFonts w:ascii="Garamond" w:eastAsia="Times New Roman" w:hAnsi="Garamond" w:cs="TimesNewRomanPS-BoldMT"/>
          <w:bCs/>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стране овлашћеног лица</w:t>
      </w:r>
      <w:r w:rsidRPr="000D437F">
        <w:rPr>
          <w:rFonts w:ascii="Garamond" w:eastAsia="Times New Roman" w:hAnsi="Garamond" w:cs="TimesNewRomanPSMT"/>
          <w:color w:val="auto"/>
          <w:kern w:val="0"/>
          <w:sz w:val="22"/>
          <w:szCs w:val="22"/>
          <w:lang w:val="en-US" w:eastAsia="en-US"/>
        </w:rPr>
        <w:t>, доставља само измењене делове односно доставља допуну већ поднете</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понуде уз обавезу да у допису наведе број под којим је првобитно достављена понуда заведена код</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наручиоца и назначи да ли се ради о измени појединих делова или о допуни</w:t>
      </w:r>
      <w:r w:rsidRPr="000D437F">
        <w:rPr>
          <w:rFonts w:ascii="Garamond" w:eastAsia="Times New Roman" w:hAnsi="Garamond" w:cs="TimesNewRomanPSMT"/>
          <w:color w:val="auto"/>
          <w:kern w:val="0"/>
          <w:sz w:val="22"/>
          <w:szCs w:val="22"/>
          <w:lang w:val="sr-Cyrl-RS" w:eastAsia="en-US"/>
        </w:rPr>
        <w:t xml:space="preserve"> понуде</w:t>
      </w:r>
      <w:r w:rsidRPr="000D437F">
        <w:rPr>
          <w:rFonts w:ascii="Garamond" w:eastAsia="Times New Roman" w:hAnsi="Garamond" w:cs="TimesNewRomanPSMT"/>
          <w:color w:val="auto"/>
          <w:kern w:val="0"/>
          <w:sz w:val="22"/>
          <w:szCs w:val="22"/>
          <w:lang w:val="en-US" w:eastAsia="en-US"/>
        </w:rPr>
        <w:t>. Измењене односно</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допуњене делове понуде понуђач, такође, мора увезати на начин као и првобитну понуду. Измене</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односно допуне учињене на напред наведени начин сматраће се саставним делом понуде уместо раније</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достављених;</w:t>
      </w:r>
    </w:p>
    <w:p w14:paraId="51CD85A4"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 у случају опозива понуде понуђач доставља наручиоцу допис </w:t>
      </w:r>
      <w:r w:rsidRPr="000D437F">
        <w:rPr>
          <w:rFonts w:ascii="Garamond" w:eastAsia="Times New Roman" w:hAnsi="Garamond" w:cs="TimesNewRomanPS-BoldMT"/>
          <w:bCs/>
          <w:color w:val="auto"/>
          <w:kern w:val="0"/>
          <w:sz w:val="22"/>
          <w:szCs w:val="22"/>
          <w:lang w:val="en-US" w:eastAsia="en-US"/>
        </w:rPr>
        <w:t>који је оверен печатом и</w:t>
      </w:r>
    </w:p>
    <w:p w14:paraId="548CD81E"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BoldMT"/>
          <w:bCs/>
          <w:color w:val="auto"/>
          <w:kern w:val="0"/>
          <w:sz w:val="22"/>
          <w:szCs w:val="22"/>
          <w:lang w:val="en-US" w:eastAsia="en-US"/>
        </w:rPr>
        <w:t>потписан од стране овлашћеног лица</w:t>
      </w:r>
      <w:r w:rsidRPr="000D437F">
        <w:rPr>
          <w:rFonts w:ascii="Garamond" w:eastAsia="Times New Roman" w:hAnsi="Garamond" w:cs="TimesNewRomanPSMT"/>
          <w:color w:val="auto"/>
          <w:kern w:val="0"/>
          <w:sz w:val="22"/>
          <w:szCs w:val="22"/>
          <w:lang w:val="en-US" w:eastAsia="en-US"/>
        </w:rPr>
        <w:t>, у коме се наводи да понуђач опозива своју понуду у целости, уз</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обавезно навођење броја под којим је понуда заведена код наручиоца након чега ће му понуда бити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враћена.</w:t>
      </w:r>
    </w:p>
    <w:p w14:paraId="3A4BD42F" w14:textId="77777777" w:rsidR="00165612" w:rsidRPr="000D437F" w:rsidRDefault="00165612" w:rsidP="00165612">
      <w:pPr>
        <w:jc w:val="both"/>
        <w:rPr>
          <w:rFonts w:ascii="Garamond" w:hAnsi="Garamond"/>
          <w:sz w:val="22"/>
          <w:szCs w:val="22"/>
        </w:rPr>
      </w:pPr>
    </w:p>
    <w:p w14:paraId="0A17EE63" w14:textId="77777777" w:rsidR="00165612" w:rsidRPr="000D437F" w:rsidRDefault="00165612" w:rsidP="00165612">
      <w:pPr>
        <w:jc w:val="both"/>
        <w:rPr>
          <w:rFonts w:ascii="Garamond" w:eastAsia="TimesNewRomanPSMT" w:hAnsi="Garamond" w:cs="Arial"/>
          <w:bCs/>
          <w:iCs/>
          <w:sz w:val="22"/>
          <w:szCs w:val="22"/>
          <w:lang w:val="sr-Cyrl-RS"/>
        </w:rPr>
      </w:pPr>
      <w:r w:rsidRPr="000D437F">
        <w:rPr>
          <w:rFonts w:ascii="Garamond" w:eastAsia="TimesNewRomanPSMT" w:hAnsi="Garamond" w:cs="Arial"/>
          <w:bCs/>
          <w:iCs/>
          <w:sz w:val="22"/>
          <w:szCs w:val="22"/>
        </w:rPr>
        <w:t>Измену, допуну или опозив понуде треба доставити на адресу:</w:t>
      </w:r>
      <w:r w:rsidRPr="000D437F">
        <w:rPr>
          <w:rFonts w:ascii="Garamond" w:eastAsia="TimesNewRomanPSMT" w:hAnsi="Garamond" w:cs="Arial"/>
          <w:bCs/>
          <w:iCs/>
          <w:sz w:val="22"/>
          <w:szCs w:val="22"/>
          <w:lang w:val="sr-Cyrl-RS"/>
        </w:rPr>
        <w:t xml:space="preserve"> </w:t>
      </w:r>
    </w:p>
    <w:p w14:paraId="5321013D" w14:textId="77777777" w:rsidR="00165612" w:rsidRPr="000D437F" w:rsidRDefault="00165612" w:rsidP="00165612">
      <w:pPr>
        <w:jc w:val="both"/>
        <w:rPr>
          <w:rFonts w:ascii="Garamond" w:eastAsia="TimesNewRomanPSMT" w:hAnsi="Garamond" w:cs="Arial"/>
          <w:bCs/>
          <w:iCs/>
          <w:sz w:val="22"/>
          <w:szCs w:val="22"/>
          <w:lang w:val="sr-Cyrl-RS"/>
        </w:rPr>
      </w:pPr>
    </w:p>
    <w:p w14:paraId="3439609F" w14:textId="77777777"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
          <w:bCs/>
          <w:iCs/>
          <w:sz w:val="22"/>
          <w:szCs w:val="22"/>
          <w:lang w:val="sr-Cyrl-RS"/>
        </w:rPr>
        <w:t>ПОШТОМ</w:t>
      </w:r>
      <w:r w:rsidRPr="000D437F">
        <w:rPr>
          <w:rFonts w:ascii="Garamond" w:eastAsia="TimesNewRomanPSMT" w:hAnsi="Garamond" w:cs="Arial"/>
          <w:bCs/>
          <w:iCs/>
          <w:sz w:val="22"/>
          <w:szCs w:val="22"/>
          <w:lang w:val="sr-Cyrl-RS"/>
        </w:rPr>
        <w:t xml:space="preserve"> - Фонд „Европски послови“ АП Војводине, </w:t>
      </w:r>
    </w:p>
    <w:p w14:paraId="183C76FA" w14:textId="77777777"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Cs/>
          <w:iCs/>
          <w:sz w:val="22"/>
          <w:szCs w:val="22"/>
          <w:lang w:val="sr-Cyrl-RS"/>
        </w:rPr>
        <w:t>Булевар Михајла Пупина 16, п.п.2, 21108 Нови Сад или</w:t>
      </w:r>
    </w:p>
    <w:p w14:paraId="62AD05AC" w14:textId="77777777" w:rsidR="00165612" w:rsidRPr="000D437F" w:rsidRDefault="00165612" w:rsidP="00165612">
      <w:pPr>
        <w:jc w:val="center"/>
        <w:rPr>
          <w:rFonts w:ascii="Garamond" w:eastAsia="TimesNewRomanPSMT" w:hAnsi="Garamond" w:cs="Arial"/>
          <w:bCs/>
          <w:iCs/>
          <w:sz w:val="22"/>
          <w:szCs w:val="22"/>
          <w:lang w:val="sr-Cyrl-RS"/>
        </w:rPr>
      </w:pPr>
    </w:p>
    <w:p w14:paraId="22BF81CF" w14:textId="77777777"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
          <w:bCs/>
          <w:iCs/>
          <w:sz w:val="22"/>
          <w:szCs w:val="22"/>
          <w:lang w:val="sr-Cyrl-RS"/>
        </w:rPr>
        <w:t xml:space="preserve">НЕПОСРЕДНО: </w:t>
      </w:r>
      <w:r w:rsidRPr="000D437F">
        <w:rPr>
          <w:rFonts w:ascii="Garamond" w:eastAsia="TimesNewRomanPSMT" w:hAnsi="Garamond" w:cs="Arial"/>
          <w:bCs/>
          <w:iCs/>
          <w:sz w:val="22"/>
          <w:szCs w:val="22"/>
          <w:lang w:val="sr-Cyrl-RS"/>
        </w:rPr>
        <w:t>Фонд „Европски послови“ АП Војводине,</w:t>
      </w:r>
    </w:p>
    <w:p w14:paraId="27E3B260" w14:textId="77777777"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Cs/>
          <w:iCs/>
          <w:sz w:val="22"/>
          <w:szCs w:val="22"/>
          <w:lang w:val="sr-Cyrl-RS"/>
        </w:rPr>
        <w:t>Хајдук Вељкова 11, 21000 Нови Сад</w:t>
      </w:r>
    </w:p>
    <w:p w14:paraId="653ECDFC" w14:textId="77777777" w:rsidR="00165612" w:rsidRPr="000D437F" w:rsidRDefault="00165612" w:rsidP="00165612">
      <w:pPr>
        <w:jc w:val="both"/>
        <w:rPr>
          <w:rFonts w:ascii="Garamond" w:eastAsia="TimesNewRomanPSMT" w:hAnsi="Garamond" w:cs="Arial"/>
          <w:bCs/>
          <w:iCs/>
          <w:sz w:val="22"/>
          <w:szCs w:val="22"/>
          <w:lang w:val="sr-Cyrl-RS"/>
        </w:rPr>
      </w:pPr>
    </w:p>
    <w:p w14:paraId="357136D5" w14:textId="3B12B5AE" w:rsidR="00165612" w:rsidRPr="000D437F" w:rsidRDefault="00165612" w:rsidP="00FC027D">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са назнаком:</w:t>
      </w:r>
      <w:r w:rsidRPr="000D437F">
        <w:rPr>
          <w:rFonts w:ascii="Garamond" w:eastAsia="TimesNewRomanPSMT" w:hAnsi="Garamond" w:cs="Arial"/>
          <w:bCs/>
          <w:iCs/>
          <w:sz w:val="22"/>
          <w:szCs w:val="22"/>
          <w:lang w:val="sr-Cyrl-RS"/>
        </w:rPr>
        <w:t xml:space="preserve"> </w:t>
      </w:r>
      <w:r w:rsidRPr="000D437F">
        <w:rPr>
          <w:rFonts w:ascii="Garamond" w:eastAsia="TimesNewRomanPSMT" w:hAnsi="Garamond" w:cs="Arial"/>
          <w:bCs/>
          <w:iCs/>
          <w:sz w:val="22"/>
          <w:szCs w:val="22"/>
        </w:rPr>
        <w:t>„Измена понуде</w:t>
      </w:r>
      <w:r w:rsidRPr="000D437F">
        <w:rPr>
          <w:rFonts w:ascii="Garamond" w:eastAsia="TimesNewRomanPS-BoldMT" w:hAnsi="Garamond" w:cs="Arial"/>
          <w:bCs/>
          <w:sz w:val="22"/>
          <w:szCs w:val="22"/>
        </w:rPr>
        <w:t xml:space="preserve"> 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w:t>
      </w:r>
      <w:r w:rsidR="00761AA8">
        <w:rPr>
          <w:rFonts w:ascii="Garamond" w:eastAsia="TimesNewRomanPS-BoldMT" w:hAnsi="Garamond" w:cs="Arial"/>
          <w:bCs/>
          <w:sz w:val="22"/>
          <w:szCs w:val="22"/>
          <w:lang w:val="sr-Cyrl-RS"/>
        </w:rPr>
        <w:t>6</w:t>
      </w:r>
      <w:r w:rsidRPr="000D437F">
        <w:rPr>
          <w:rFonts w:ascii="Garamond" w:eastAsia="TimesNewRomanPS-BoldMT" w:hAnsi="Garamond" w:cs="Arial"/>
          <w:bCs/>
          <w:sz w:val="22"/>
          <w:szCs w:val="22"/>
          <w:lang w:val="sr-Cyrl-RS"/>
        </w:rPr>
        <w:t>/</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hAnsi="Garamond" w:cs="Arial"/>
          <w:color w:val="FF0000"/>
          <w:sz w:val="22"/>
          <w:szCs w:val="22"/>
        </w:rPr>
        <w:t xml:space="preserve"> </w:t>
      </w:r>
      <w:r w:rsidRPr="000D437F">
        <w:rPr>
          <w:rFonts w:ascii="Garamond" w:eastAsia="TimesNewRomanPSMT" w:hAnsi="Garamond" w:cs="Arial"/>
          <w:bCs/>
          <w:iCs/>
          <w:sz w:val="22"/>
          <w:szCs w:val="22"/>
        </w:rPr>
        <w:t>или</w:t>
      </w:r>
    </w:p>
    <w:p w14:paraId="53514DA3" w14:textId="79A6D1EE"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 xml:space="preserve">„Допуна понуде </w:t>
      </w:r>
      <w:r w:rsidRPr="000D437F">
        <w:rPr>
          <w:rFonts w:ascii="Garamond" w:eastAsia="TimesNewRomanPS-BoldMT" w:hAnsi="Garamond" w:cs="Arial"/>
          <w:bCs/>
          <w:sz w:val="22"/>
          <w:szCs w:val="22"/>
        </w:rPr>
        <w:t>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w:t>
      </w:r>
      <w:r w:rsidR="00761AA8">
        <w:rPr>
          <w:rFonts w:ascii="Garamond" w:eastAsia="TimesNewRomanPS-BoldMT" w:hAnsi="Garamond" w:cs="Arial"/>
          <w:bCs/>
          <w:sz w:val="22"/>
          <w:szCs w:val="22"/>
          <w:lang w:val="sr-Cyrl-RS"/>
        </w:rPr>
        <w:t>6</w:t>
      </w:r>
      <w:r w:rsidRPr="000D437F">
        <w:rPr>
          <w:rFonts w:ascii="Garamond" w:eastAsia="TimesNewRomanPS-BoldMT" w:hAnsi="Garamond" w:cs="Arial"/>
          <w:bCs/>
          <w:sz w:val="22"/>
          <w:szCs w:val="22"/>
          <w:lang w:val="sr-Cyrl-RS"/>
        </w:rPr>
        <w:t>/</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eastAsia="TimesNewRomanPSMT" w:hAnsi="Garamond" w:cs="Arial"/>
          <w:bCs/>
          <w:iCs/>
          <w:sz w:val="22"/>
          <w:szCs w:val="22"/>
        </w:rPr>
        <w:t xml:space="preserve"> или</w:t>
      </w:r>
    </w:p>
    <w:p w14:paraId="711C5242" w14:textId="4DB0C506" w:rsidR="00165612" w:rsidRPr="000D437F" w:rsidRDefault="00165612" w:rsidP="00FC027D">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 xml:space="preserve">„Опозив понуде </w:t>
      </w:r>
      <w:r w:rsidRPr="000D437F">
        <w:rPr>
          <w:rFonts w:ascii="Garamond" w:eastAsia="TimesNewRomanPS-BoldMT" w:hAnsi="Garamond" w:cs="Arial"/>
          <w:bCs/>
          <w:sz w:val="22"/>
          <w:szCs w:val="22"/>
        </w:rPr>
        <w:t>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w:t>
      </w:r>
      <w:r w:rsidR="00761AA8">
        <w:rPr>
          <w:rFonts w:ascii="Garamond" w:eastAsia="TimesNewRomanPS-BoldMT" w:hAnsi="Garamond" w:cs="Arial"/>
          <w:bCs/>
          <w:sz w:val="22"/>
          <w:szCs w:val="22"/>
          <w:lang w:val="sr-Cyrl-RS"/>
        </w:rPr>
        <w:t>6</w:t>
      </w:r>
      <w:r w:rsidRPr="000D437F">
        <w:rPr>
          <w:rFonts w:ascii="Garamond" w:eastAsia="TimesNewRomanPS-BoldMT" w:hAnsi="Garamond" w:cs="Arial"/>
          <w:bCs/>
          <w:sz w:val="22"/>
          <w:szCs w:val="22"/>
          <w:lang w:val="sr-Cyrl-RS"/>
        </w:rPr>
        <w:t>/</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eastAsia="TimesNewRomanPSMT" w:hAnsi="Garamond" w:cs="Arial"/>
          <w:bCs/>
          <w:iCs/>
          <w:sz w:val="22"/>
          <w:szCs w:val="22"/>
        </w:rPr>
        <w:t xml:space="preserve"> </w:t>
      </w:r>
      <w:r w:rsidRPr="000D437F">
        <w:rPr>
          <w:rFonts w:ascii="Garamond" w:eastAsia="TimesNewRomanPS-BoldMT" w:hAnsi="Garamond" w:cs="Arial"/>
          <w:bCs/>
          <w:sz w:val="22"/>
          <w:szCs w:val="22"/>
        </w:rPr>
        <w:t>или</w:t>
      </w:r>
    </w:p>
    <w:p w14:paraId="668CAB54" w14:textId="78C77BF5"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„Измена и допуна понуде</w:t>
      </w:r>
      <w:r w:rsidRPr="000D437F">
        <w:rPr>
          <w:rFonts w:ascii="Garamond" w:eastAsia="TimesNewRomanPS-BoldMT" w:hAnsi="Garamond" w:cs="Arial"/>
          <w:bCs/>
          <w:sz w:val="22"/>
          <w:szCs w:val="22"/>
        </w:rPr>
        <w:t xml:space="preserve"> 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w:t>
      </w:r>
      <w:r w:rsidR="00761AA8">
        <w:rPr>
          <w:rFonts w:ascii="Garamond" w:eastAsia="TimesNewRomanPS-BoldMT" w:hAnsi="Garamond" w:cs="Arial"/>
          <w:bCs/>
          <w:sz w:val="22"/>
          <w:szCs w:val="22"/>
          <w:lang w:val="sr-Cyrl-RS"/>
        </w:rPr>
        <w:t>6</w:t>
      </w:r>
      <w:r w:rsidRPr="000D437F">
        <w:rPr>
          <w:rFonts w:ascii="Garamond" w:eastAsia="TimesNewRomanPS-BoldMT" w:hAnsi="Garamond" w:cs="Arial"/>
          <w:bCs/>
          <w:sz w:val="22"/>
          <w:szCs w:val="22"/>
          <w:lang w:val="sr-Cyrl-RS"/>
        </w:rPr>
        <w:t>/</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hAnsi="Garamond" w:cs="Arial"/>
          <w:color w:val="FF0000"/>
          <w:sz w:val="22"/>
          <w:szCs w:val="22"/>
        </w:rPr>
        <w:t xml:space="preserve"> </w:t>
      </w:r>
    </w:p>
    <w:p w14:paraId="3D95B15F" w14:textId="77777777" w:rsidR="00165612" w:rsidRPr="000D437F" w:rsidRDefault="00165612" w:rsidP="00165612">
      <w:pPr>
        <w:jc w:val="both"/>
        <w:rPr>
          <w:rFonts w:ascii="Garamond" w:eastAsia="TimesNewRomanPSMT" w:hAnsi="Garamond" w:cs="Arial"/>
          <w:b/>
          <w:bCs/>
          <w:iCs/>
          <w:sz w:val="22"/>
          <w:szCs w:val="22"/>
          <w:lang w:val="sr-Cyrl-RS"/>
        </w:rPr>
      </w:pPr>
    </w:p>
    <w:p w14:paraId="32C26D05" w14:textId="77777777" w:rsidR="00165612" w:rsidRPr="000D437F" w:rsidRDefault="00165612" w:rsidP="00165612">
      <w:pPr>
        <w:jc w:val="both"/>
        <w:rPr>
          <w:rFonts w:ascii="Garamond" w:hAnsi="Garamond" w:cs="Arial"/>
          <w:sz w:val="22"/>
          <w:szCs w:val="22"/>
        </w:rPr>
      </w:pPr>
      <w:r w:rsidRPr="000D437F">
        <w:rPr>
          <w:rFonts w:ascii="Garamond" w:eastAsia="TimesNewRomanPSMT" w:hAnsi="Garamond" w:cs="Arial"/>
          <w:b/>
          <w:bCs/>
          <w:sz w:val="22"/>
          <w:szCs w:val="22"/>
        </w:rPr>
        <w:t>На полеђини коверте или на кутији навести назив</w:t>
      </w:r>
      <w:r w:rsidRPr="000D437F">
        <w:rPr>
          <w:rFonts w:ascii="Garamond" w:eastAsia="TimesNewRomanPSMT" w:hAnsi="Garamond" w:cs="Arial"/>
          <w:b/>
          <w:bCs/>
          <w:sz w:val="22"/>
          <w:szCs w:val="22"/>
          <w:lang w:val="sr-Cyrl-CS"/>
        </w:rPr>
        <w:t xml:space="preserve"> и адресу</w:t>
      </w:r>
      <w:r w:rsidRPr="000D437F">
        <w:rPr>
          <w:rFonts w:ascii="Garamond" w:eastAsia="TimesNewRomanPSMT" w:hAnsi="Garamond" w:cs="Arial"/>
          <w:b/>
          <w:bCs/>
          <w:sz w:val="22"/>
          <w:szCs w:val="22"/>
        </w:rPr>
        <w:t xml:space="preserve"> понуђача</w:t>
      </w:r>
      <w:r w:rsidRPr="000D437F">
        <w:rPr>
          <w:rFonts w:ascii="Garamond" w:eastAsia="TimesNewRomanPSMT" w:hAnsi="Garamond" w:cs="Arial"/>
          <w:bCs/>
          <w:sz w:val="22"/>
          <w:szCs w:val="22"/>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7DD14AF" w14:textId="77777777" w:rsidR="00165612" w:rsidRPr="000D437F" w:rsidRDefault="00165612" w:rsidP="00165612">
      <w:pPr>
        <w:jc w:val="both"/>
        <w:rPr>
          <w:rFonts w:ascii="Garamond" w:hAnsi="Garamond" w:cs="Arial"/>
          <w:b/>
          <w:i/>
          <w:iCs/>
          <w:sz w:val="22"/>
          <w:szCs w:val="22"/>
        </w:rPr>
      </w:pPr>
      <w:r w:rsidRPr="000D437F">
        <w:rPr>
          <w:rFonts w:ascii="Garamond" w:hAnsi="Garamond" w:cs="Arial"/>
          <w:sz w:val="22"/>
          <w:szCs w:val="22"/>
        </w:rPr>
        <w:t>По истеку рока за подношење понуда понуђач не може да повуче нити да мења своју понуду.</w:t>
      </w:r>
    </w:p>
    <w:p w14:paraId="276F5C6F" w14:textId="77777777" w:rsidR="00165612" w:rsidRPr="000D437F" w:rsidRDefault="00165612" w:rsidP="00165612">
      <w:pPr>
        <w:jc w:val="both"/>
        <w:rPr>
          <w:rFonts w:ascii="Garamond" w:hAnsi="Garamond" w:cs="Arial"/>
          <w:b/>
          <w:i/>
          <w:iCs/>
          <w:sz w:val="22"/>
          <w:szCs w:val="22"/>
        </w:rPr>
      </w:pPr>
    </w:p>
    <w:p w14:paraId="7639E683" w14:textId="77777777" w:rsidR="00165612" w:rsidRPr="000D437F" w:rsidRDefault="00165612" w:rsidP="00165612">
      <w:pPr>
        <w:jc w:val="both"/>
        <w:rPr>
          <w:rFonts w:ascii="Garamond" w:hAnsi="Garamond"/>
          <w:sz w:val="22"/>
          <w:szCs w:val="22"/>
        </w:rPr>
      </w:pPr>
      <w:r w:rsidRPr="000D437F">
        <w:rPr>
          <w:rFonts w:ascii="Garamond" w:hAnsi="Garamond" w:cs="Arial"/>
          <w:b/>
          <w:bCs/>
          <w:iCs/>
          <w:sz w:val="22"/>
          <w:szCs w:val="22"/>
        </w:rPr>
        <w:lastRenderedPageBreak/>
        <w:t xml:space="preserve">6. УЧЕСТВОВАЊЕ У ЗАЈЕДНИЧКОЈ ПОНУДИ ИЛИ КАО ПОДИЗВОЂАЧ </w:t>
      </w:r>
    </w:p>
    <w:p w14:paraId="264D27C7" w14:textId="77777777" w:rsidR="00165612" w:rsidRPr="000D437F" w:rsidRDefault="00165612" w:rsidP="00165612">
      <w:pPr>
        <w:jc w:val="both"/>
        <w:rPr>
          <w:rFonts w:ascii="Garamond" w:hAnsi="Garamond"/>
          <w:sz w:val="22"/>
          <w:szCs w:val="22"/>
        </w:rPr>
      </w:pPr>
    </w:p>
    <w:p w14:paraId="78FBBE41" w14:textId="77777777" w:rsidR="00165612" w:rsidRPr="000D437F" w:rsidRDefault="00165612" w:rsidP="00165612">
      <w:pPr>
        <w:jc w:val="both"/>
        <w:rPr>
          <w:rFonts w:ascii="Garamond" w:hAnsi="Garamond" w:cs="Arial"/>
          <w:iCs/>
          <w:sz w:val="22"/>
          <w:szCs w:val="22"/>
        </w:rPr>
      </w:pPr>
      <w:r w:rsidRPr="000D437F">
        <w:rPr>
          <w:rFonts w:ascii="Garamond" w:hAnsi="Garamond" w:cs="Arial"/>
          <w:bCs/>
          <w:iCs/>
          <w:sz w:val="22"/>
          <w:szCs w:val="22"/>
        </w:rPr>
        <w:t>Понуђач може да поднесе само једну понуду.</w:t>
      </w:r>
      <w:r w:rsidRPr="000D437F">
        <w:rPr>
          <w:rFonts w:ascii="Garamond" w:hAnsi="Garamond" w:cs="Arial"/>
          <w:i/>
          <w:iCs/>
          <w:sz w:val="22"/>
          <w:szCs w:val="22"/>
        </w:rPr>
        <w:t xml:space="preserve"> </w:t>
      </w:r>
    </w:p>
    <w:p w14:paraId="6CBEAFF5" w14:textId="77777777"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A713D04" w14:textId="77777777" w:rsidR="00165612" w:rsidRPr="000D437F" w:rsidRDefault="00165612" w:rsidP="00165612">
      <w:pPr>
        <w:jc w:val="both"/>
        <w:rPr>
          <w:rFonts w:ascii="Garamond" w:hAnsi="Garamond" w:cs="Arial"/>
          <w:i/>
          <w:iCs/>
          <w:color w:val="FF0000"/>
          <w:sz w:val="22"/>
          <w:szCs w:val="22"/>
        </w:rPr>
      </w:pPr>
      <w:r w:rsidRPr="000D437F">
        <w:rPr>
          <w:rFonts w:ascii="Garamond" w:hAnsi="Garamond" w:cs="Arial"/>
          <w:iCs/>
          <w:sz w:val="22"/>
          <w:szCs w:val="22"/>
        </w:rPr>
        <w:t xml:space="preserve">У Обрасцу понуде </w:t>
      </w:r>
      <w:r w:rsidRPr="000D437F">
        <w:rPr>
          <w:rFonts w:ascii="Garamond" w:hAnsi="Garamond" w:cs="Arial"/>
          <w:iCs/>
          <w:sz w:val="22"/>
          <w:szCs w:val="22"/>
          <w:lang w:val="sr-Cyrl-RS"/>
        </w:rPr>
        <w:t xml:space="preserve">(ОБРАЗАЦ 4.) </w:t>
      </w:r>
      <w:r w:rsidRPr="000D437F">
        <w:rPr>
          <w:rFonts w:ascii="Garamond" w:hAnsi="Garamond" w:cs="Arial"/>
          <w:iCs/>
          <w:sz w:val="22"/>
          <w:szCs w:val="22"/>
        </w:rPr>
        <w:t>понуђач наводи на који начин подноси понуду, односно да ли подноси понуду самостално, као заједничку понуду, или подноси понуду са подизвођачем.</w:t>
      </w:r>
    </w:p>
    <w:p w14:paraId="153EBBC4" w14:textId="77777777" w:rsidR="00165612" w:rsidRPr="000D437F" w:rsidRDefault="00165612" w:rsidP="00165612">
      <w:pPr>
        <w:jc w:val="both"/>
        <w:rPr>
          <w:rFonts w:ascii="Garamond" w:hAnsi="Garamond" w:cs="Arial"/>
          <w:i/>
          <w:iCs/>
          <w:color w:val="FF0000"/>
          <w:sz w:val="22"/>
          <w:szCs w:val="22"/>
        </w:rPr>
      </w:pPr>
    </w:p>
    <w:p w14:paraId="22B6049A" w14:textId="77777777" w:rsidR="00165612" w:rsidRPr="000D437F" w:rsidRDefault="00165612" w:rsidP="00165612">
      <w:pPr>
        <w:jc w:val="both"/>
        <w:rPr>
          <w:rFonts w:ascii="Garamond" w:hAnsi="Garamond" w:cs="Arial"/>
          <w:iCs/>
          <w:sz w:val="22"/>
          <w:szCs w:val="22"/>
        </w:rPr>
      </w:pPr>
      <w:r w:rsidRPr="000D437F">
        <w:rPr>
          <w:rFonts w:ascii="Garamond" w:hAnsi="Garamond" w:cs="Arial"/>
          <w:b/>
          <w:bCs/>
          <w:iCs/>
          <w:sz w:val="22"/>
          <w:szCs w:val="22"/>
        </w:rPr>
        <w:t>7. ПОНУДА СА ПОДИЗВОЂАЧЕМ</w:t>
      </w:r>
    </w:p>
    <w:p w14:paraId="3BDB5CD7" w14:textId="77777777" w:rsidR="00165612" w:rsidRPr="000D437F" w:rsidRDefault="00165612" w:rsidP="00165612">
      <w:pPr>
        <w:jc w:val="both"/>
        <w:rPr>
          <w:rFonts w:ascii="Garamond" w:hAnsi="Garamond" w:cs="Arial"/>
          <w:iCs/>
          <w:sz w:val="22"/>
          <w:szCs w:val="22"/>
        </w:rPr>
      </w:pPr>
    </w:p>
    <w:p w14:paraId="6985763A" w14:textId="77777777"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 xml:space="preserve">Уколико понуђач подноси понуду са подизвођачем дужан је да у Обрасцу </w:t>
      </w:r>
      <w:r w:rsidR="000D437F" w:rsidRPr="000D437F">
        <w:rPr>
          <w:rFonts w:ascii="Garamond" w:hAnsi="Garamond" w:cs="Arial"/>
          <w:iCs/>
          <w:sz w:val="22"/>
          <w:szCs w:val="22"/>
        </w:rPr>
        <w:t>ПОНУДЕ</w:t>
      </w:r>
      <w:r w:rsidR="000D437F" w:rsidRPr="000D437F">
        <w:rPr>
          <w:rFonts w:ascii="Garamond" w:hAnsi="Garamond" w:cs="Arial"/>
          <w:iCs/>
          <w:sz w:val="22"/>
          <w:szCs w:val="22"/>
          <w:lang w:val="sr-Cyrl-CS"/>
        </w:rPr>
        <w:t xml:space="preserve"> </w:t>
      </w:r>
      <w:r w:rsidRPr="000D437F">
        <w:rPr>
          <w:rFonts w:ascii="Garamond" w:hAnsi="Garamond" w:cs="Arial"/>
          <w:iCs/>
          <w:sz w:val="22"/>
          <w:szCs w:val="22"/>
        </w:rPr>
        <w:t>наведе да понуду подноси са по</w:t>
      </w:r>
      <w:r w:rsidRPr="000D437F">
        <w:rPr>
          <w:rFonts w:ascii="Garamond" w:hAnsi="Garamond" w:cs="Arial"/>
          <w:iCs/>
          <w:sz w:val="22"/>
          <w:szCs w:val="22"/>
          <w:lang w:val="sr-Cyrl-RS"/>
        </w:rPr>
        <w:t>д</w:t>
      </w:r>
      <w:r w:rsidRPr="000D437F">
        <w:rPr>
          <w:rFonts w:ascii="Garamond" w:hAnsi="Garamond"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0156BE8"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 xml:space="preserve">Понуђач </w:t>
      </w:r>
      <w:r w:rsidRPr="000D437F">
        <w:rPr>
          <w:rFonts w:ascii="Garamond" w:hAnsi="Garamond" w:cs="Arial"/>
          <w:iCs/>
          <w:color w:val="auto"/>
          <w:sz w:val="22"/>
          <w:szCs w:val="22"/>
        </w:rPr>
        <w:t xml:space="preserve">у Обрасцу </w:t>
      </w:r>
      <w:r w:rsidR="000D437F" w:rsidRPr="000D437F">
        <w:rPr>
          <w:rFonts w:ascii="Garamond" w:hAnsi="Garamond" w:cs="Arial"/>
          <w:iCs/>
          <w:color w:val="auto"/>
          <w:sz w:val="22"/>
          <w:szCs w:val="22"/>
        </w:rPr>
        <w:t>ПОНУДЕ</w:t>
      </w:r>
      <w:r w:rsidR="000D437F" w:rsidRPr="000D437F">
        <w:rPr>
          <w:rFonts w:ascii="Garamond" w:hAnsi="Garamond" w:cs="Arial"/>
          <w:iCs/>
          <w:color w:val="auto"/>
          <w:sz w:val="22"/>
          <w:szCs w:val="22"/>
          <w:lang w:val="sr-Cyrl-RS"/>
        </w:rPr>
        <w:t xml:space="preserve"> </w:t>
      </w:r>
      <w:r w:rsidRPr="000D437F">
        <w:rPr>
          <w:rFonts w:ascii="Garamond" w:hAnsi="Garamond" w:cs="Arial"/>
          <w:iCs/>
          <w:color w:val="auto"/>
          <w:sz w:val="22"/>
          <w:szCs w:val="22"/>
        </w:rPr>
        <w:t>нав</w:t>
      </w:r>
      <w:r w:rsidRPr="000D437F">
        <w:rPr>
          <w:rFonts w:ascii="Garamond" w:hAnsi="Garamond" w:cs="Arial"/>
          <w:iCs/>
          <w:color w:val="auto"/>
          <w:sz w:val="22"/>
          <w:szCs w:val="22"/>
          <w:lang w:val="sr-Cyrl-RS"/>
        </w:rPr>
        <w:t>о</w:t>
      </w:r>
      <w:r w:rsidRPr="000D437F">
        <w:rPr>
          <w:rFonts w:ascii="Garamond" w:hAnsi="Garamond" w:cs="Arial"/>
          <w:iCs/>
          <w:color w:val="auto"/>
          <w:sz w:val="22"/>
          <w:szCs w:val="22"/>
        </w:rPr>
        <w:t>д</w:t>
      </w:r>
      <w:r w:rsidRPr="000D437F">
        <w:rPr>
          <w:rFonts w:ascii="Garamond" w:hAnsi="Garamond" w:cs="Arial"/>
          <w:iCs/>
          <w:color w:val="auto"/>
          <w:sz w:val="22"/>
          <w:szCs w:val="22"/>
          <w:lang w:val="sr-Cyrl-RS"/>
        </w:rPr>
        <w:t>и</w:t>
      </w:r>
      <w:r w:rsidRPr="000D437F">
        <w:rPr>
          <w:rFonts w:ascii="Garamond" w:hAnsi="Garamond" w:cs="Arial"/>
          <w:iCs/>
          <w:color w:val="auto"/>
          <w:sz w:val="22"/>
          <w:szCs w:val="22"/>
        </w:rPr>
        <w:t xml:space="preserve"> </w:t>
      </w:r>
      <w:r w:rsidRPr="000D437F">
        <w:rPr>
          <w:rFonts w:ascii="Garamond" w:hAnsi="Garamond" w:cs="Arial"/>
          <w:iCs/>
          <w:sz w:val="22"/>
          <w:szCs w:val="22"/>
        </w:rPr>
        <w:t xml:space="preserve">назив и седиште подизвођача, уколико ће делимично извршење набавке поверити подизвођачу. </w:t>
      </w:r>
    </w:p>
    <w:p w14:paraId="10D97F26" w14:textId="77777777" w:rsidR="00165612" w:rsidRPr="000D437F" w:rsidRDefault="00165612" w:rsidP="00165612">
      <w:pPr>
        <w:jc w:val="both"/>
        <w:rPr>
          <w:rFonts w:ascii="Garamond" w:eastAsia="TimesNewRomanPSMT" w:hAnsi="Garamond" w:cs="Arial"/>
          <w:bCs/>
          <w:sz w:val="22"/>
          <w:szCs w:val="22"/>
          <w:lang w:val="sr-Cyrl-RS"/>
        </w:rPr>
      </w:pPr>
      <w:r w:rsidRPr="000D437F">
        <w:rPr>
          <w:rFonts w:ascii="Garamond" w:hAnsi="Garamond"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437F">
        <w:rPr>
          <w:rFonts w:ascii="Garamond" w:eastAsia="TimesNewRomanPSMT" w:hAnsi="Garamond"/>
          <w:bCs/>
          <w:sz w:val="22"/>
          <w:szCs w:val="22"/>
        </w:rPr>
        <w:t xml:space="preserve"> </w:t>
      </w:r>
    </w:p>
    <w:p w14:paraId="02EF7C72"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Такође,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уз Образац </w:t>
      </w:r>
      <w:r w:rsidRPr="000D437F">
        <w:rPr>
          <w:rFonts w:ascii="Garamond" w:eastAsia="Times New Roman" w:hAnsi="Garamond" w:cs="TimesNewRomanPSMT"/>
          <w:color w:val="auto"/>
          <w:kern w:val="0"/>
          <w:sz w:val="22"/>
          <w:szCs w:val="22"/>
          <w:lang w:val="sr-Cyrl-RS" w:eastAsia="en-US"/>
        </w:rPr>
        <w:t xml:space="preserve">понуде </w:t>
      </w:r>
      <w:r w:rsidRPr="000D437F">
        <w:rPr>
          <w:rFonts w:ascii="Garamond" w:eastAsia="Times New Roman" w:hAnsi="Garamond" w:cs="TimesNewRomanPSMT"/>
          <w:color w:val="auto"/>
          <w:kern w:val="0"/>
          <w:sz w:val="22"/>
          <w:szCs w:val="22"/>
          <w:lang w:val="en-US" w:eastAsia="en-US"/>
        </w:rPr>
        <w:t>понуђач је дужан да достави и пода</w:t>
      </w:r>
      <w:r w:rsidR="000D437F" w:rsidRPr="000D437F">
        <w:rPr>
          <w:rFonts w:ascii="Garamond" w:eastAsia="Times New Roman" w:hAnsi="Garamond" w:cs="TimesNewRomanPSMT"/>
          <w:color w:val="auto"/>
          <w:kern w:val="0"/>
          <w:sz w:val="22"/>
          <w:szCs w:val="22"/>
          <w:lang w:val="sr-Cyrl-RS" w:eastAsia="en-US"/>
        </w:rPr>
        <w:t xml:space="preserve">тке </w:t>
      </w:r>
      <w:r w:rsidRPr="000D437F">
        <w:rPr>
          <w:rFonts w:ascii="Garamond" w:eastAsia="Times New Roman" w:hAnsi="Garamond" w:cs="TimesNewRomanPSMT"/>
          <w:color w:val="auto"/>
          <w:kern w:val="0"/>
          <w:sz w:val="22"/>
          <w:szCs w:val="22"/>
          <w:lang w:val="en-US" w:eastAsia="en-US"/>
        </w:rPr>
        <w:t>за сваког</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подизвођача који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потписује и оверава печатом понуђач.</w:t>
      </w:r>
    </w:p>
    <w:p w14:paraId="3885D843" w14:textId="77777777" w:rsidR="00165612" w:rsidRPr="000D437F" w:rsidRDefault="00165612" w:rsidP="00165612">
      <w:pPr>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Понуђач је дужан да за подизвођаче достави доказе о испуњености услова</w:t>
      </w:r>
      <w:r w:rsidRPr="000D437F">
        <w:rPr>
          <w:rFonts w:ascii="Garamond" w:eastAsia="TimesNewRomanPSMT" w:hAnsi="Garamond" w:cs="Arial"/>
          <w:bCs/>
          <w:sz w:val="22"/>
          <w:szCs w:val="22"/>
          <w:lang w:val="sr-Cyrl-RS"/>
        </w:rPr>
        <w:t>, у складу са упутством как</w:t>
      </w:r>
      <w:r w:rsidR="000D437F" w:rsidRPr="000D437F">
        <w:rPr>
          <w:rFonts w:ascii="Garamond" w:eastAsia="TimesNewRomanPSMT" w:hAnsi="Garamond" w:cs="Arial"/>
          <w:bCs/>
          <w:sz w:val="22"/>
          <w:szCs w:val="22"/>
          <w:lang w:val="sr-Cyrl-RS"/>
        </w:rPr>
        <w:t>о се доказује испуњеност услова.</w:t>
      </w:r>
    </w:p>
    <w:p w14:paraId="01C65AB0" w14:textId="77777777"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191BBF9"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14:paraId="3EE5157A"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На захтев подизвођача, наручилац може извршити пренос доспелих потраживања директно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подизвођачу за онај део набавке за који је у понуди наведено да ће бити извршен преко</w:t>
      </w:r>
      <w:r w:rsidRPr="000D437F">
        <w:rPr>
          <w:rFonts w:ascii="Garamond" w:eastAsia="Times New Roman" w:hAnsi="Garamond" w:cs="TimesNewRomanPSMT"/>
          <w:color w:val="auto"/>
          <w:kern w:val="0"/>
          <w:sz w:val="22"/>
          <w:szCs w:val="22"/>
          <w:lang w:val="sr-Cyrl-RS" w:eastAsia="en-US"/>
        </w:rPr>
        <w:t xml:space="preserve"> п</w:t>
      </w:r>
      <w:r w:rsidRPr="000D437F">
        <w:rPr>
          <w:rFonts w:ascii="Garamond" w:eastAsia="Times New Roman" w:hAnsi="Garamond" w:cs="TimesNewRomanPSMT"/>
          <w:color w:val="auto"/>
          <w:kern w:val="0"/>
          <w:sz w:val="22"/>
          <w:szCs w:val="22"/>
          <w:lang w:val="en-US" w:eastAsia="en-US"/>
        </w:rPr>
        <w:t>одизвођача. Наручилац ће извршити плаћање непосредно подизвођачу на основу испостављеног</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рачуна који мора одговарати подацима из понуде који се односе на учешће подизвођача</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а по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претходној потврди рачуна од стране овлашћеног лица наручиоца.</w:t>
      </w:r>
    </w:p>
    <w:p w14:paraId="7575C7E0"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Понуђач не може ангажовати као подизвођача лице које није навео у понуди. У супротном,</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наручилац ће поступити у складу са чланом 80. ставови 12. и 13. Закона о јавним набавкама.</w:t>
      </w:r>
    </w:p>
    <w:p w14:paraId="4281E56B"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Понуђач може из нарочито оправданих разлога, које је дужан да докаже, ангажовати другог</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подизвођача уколико добије претходну сагласност наручиоца.</w:t>
      </w:r>
    </w:p>
    <w:p w14:paraId="0C4B1C41"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3887B00C" w14:textId="77777777" w:rsidR="00165612" w:rsidRPr="000D437F" w:rsidRDefault="00165612" w:rsidP="00165612">
      <w:pPr>
        <w:jc w:val="both"/>
        <w:rPr>
          <w:rFonts w:ascii="Garamond" w:hAnsi="Garamond" w:cs="Arial"/>
          <w:sz w:val="22"/>
          <w:szCs w:val="22"/>
        </w:rPr>
      </w:pPr>
      <w:r w:rsidRPr="000D437F">
        <w:rPr>
          <w:rFonts w:ascii="Garamond" w:hAnsi="Garamond" w:cs="Arial"/>
          <w:b/>
          <w:sz w:val="22"/>
          <w:szCs w:val="22"/>
        </w:rPr>
        <w:t>8. ЗАЈЕДНИЧКА ПОНУДА</w:t>
      </w:r>
    </w:p>
    <w:p w14:paraId="48798C4F" w14:textId="77777777" w:rsidR="00165612" w:rsidRPr="000D437F" w:rsidRDefault="00165612" w:rsidP="00165612">
      <w:pPr>
        <w:jc w:val="both"/>
        <w:rPr>
          <w:rFonts w:ascii="Garamond" w:hAnsi="Garamond" w:cs="Arial"/>
          <w:sz w:val="22"/>
          <w:szCs w:val="22"/>
        </w:rPr>
      </w:pPr>
    </w:p>
    <w:p w14:paraId="7A088544"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Понуду може поднети група понуђача</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у ком случају постоји обавеза да се у Обрасцу </w:t>
      </w:r>
      <w:r w:rsidR="000D437F" w:rsidRPr="000D437F">
        <w:rPr>
          <w:rFonts w:ascii="Garamond" w:eastAsia="Times New Roman" w:hAnsi="Garamond" w:cs="TimesNewRomanPSMT"/>
          <w:color w:val="auto"/>
          <w:kern w:val="0"/>
          <w:sz w:val="22"/>
          <w:szCs w:val="22"/>
          <w:lang w:val="sr-Cyrl-RS" w:eastAsia="en-US"/>
        </w:rPr>
        <w:t>ПОНУДЕ</w:t>
      </w:r>
      <w:r w:rsidR="000D437F" w:rsidRPr="000D437F">
        <w:rPr>
          <w:rFonts w:ascii="Garamond" w:eastAsia="Times New Roman" w:hAnsi="Garamond" w:cs="TimesNewRomanPSMT"/>
          <w:color w:val="auto"/>
          <w:kern w:val="0"/>
          <w:sz w:val="22"/>
          <w:szCs w:val="22"/>
          <w:lang w:val="en-US" w:eastAsia="en-US"/>
        </w:rPr>
        <w:t xml:space="preserve"> </w:t>
      </w:r>
      <w:r w:rsidRPr="000D437F">
        <w:rPr>
          <w:rFonts w:ascii="Garamond" w:eastAsia="Times New Roman" w:hAnsi="Garamond" w:cs="TimesNewRomanPSMT"/>
          <w:color w:val="auto"/>
          <w:kern w:val="0"/>
          <w:sz w:val="22"/>
          <w:szCs w:val="22"/>
          <w:lang w:val="en-US" w:eastAsia="en-US"/>
        </w:rPr>
        <w:t>наведу</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подаци носиоца посла, да се заокружи да се подноси заједничка понуда и да се за сваког члана</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групе достави </w:t>
      </w:r>
      <w:r w:rsidR="000D437F" w:rsidRPr="000D437F">
        <w:rPr>
          <w:rFonts w:ascii="Garamond" w:eastAsia="Times New Roman" w:hAnsi="Garamond" w:cs="TimesNewRomanPSMT"/>
          <w:color w:val="auto"/>
          <w:kern w:val="0"/>
          <w:sz w:val="22"/>
          <w:szCs w:val="22"/>
          <w:lang w:val="en-US" w:eastAsia="en-US"/>
        </w:rPr>
        <w:t>О</w:t>
      </w:r>
      <w:r w:rsidR="000D437F" w:rsidRPr="000D437F">
        <w:rPr>
          <w:rFonts w:ascii="Garamond" w:eastAsia="Times New Roman" w:hAnsi="Garamond" w:cs="TimesNewRomanPSMT"/>
          <w:color w:val="auto"/>
          <w:kern w:val="0"/>
          <w:sz w:val="22"/>
          <w:szCs w:val="22"/>
          <w:lang w:val="sr-Cyrl-RS" w:eastAsia="en-US"/>
        </w:rPr>
        <w:t>БРАЗАЦ Б</w:t>
      </w:r>
      <w:r w:rsidR="000D437F" w:rsidRPr="000D437F">
        <w:rPr>
          <w:rFonts w:ascii="Garamond" w:eastAsia="Times New Roman" w:hAnsi="Garamond" w:cs="TimesNewRomanPSMT"/>
          <w:color w:val="auto"/>
          <w:kern w:val="0"/>
          <w:sz w:val="22"/>
          <w:szCs w:val="22"/>
          <w:lang w:val="en-US" w:eastAsia="en-US"/>
        </w:rPr>
        <w:t xml:space="preserve">, </w:t>
      </w:r>
      <w:r w:rsidRPr="000D437F">
        <w:rPr>
          <w:rFonts w:ascii="Garamond" w:eastAsia="Times New Roman" w:hAnsi="Garamond" w:cs="TimesNewRomanPSMT"/>
          <w:color w:val="auto"/>
          <w:kern w:val="0"/>
          <w:sz w:val="22"/>
          <w:szCs w:val="22"/>
          <w:lang w:val="en-US" w:eastAsia="en-US"/>
        </w:rPr>
        <w:t>који је попуњен, потписан и оверен печатом према упу</w:t>
      </w:r>
      <w:r w:rsidRPr="000D437F">
        <w:rPr>
          <w:rFonts w:ascii="Garamond" w:eastAsia="Times New Roman" w:hAnsi="Garamond" w:cs="TimesNewRomanPSMT"/>
          <w:color w:val="auto"/>
          <w:kern w:val="0"/>
          <w:sz w:val="22"/>
          <w:szCs w:val="22"/>
          <w:lang w:val="sr-Cyrl-RS" w:eastAsia="en-US"/>
        </w:rPr>
        <w:t>т</w:t>
      </w:r>
      <w:r w:rsidRPr="000D437F">
        <w:rPr>
          <w:rFonts w:ascii="Garamond" w:eastAsia="Times New Roman" w:hAnsi="Garamond" w:cs="TimesNewRomanPSMT"/>
          <w:color w:val="auto"/>
          <w:kern w:val="0"/>
          <w:sz w:val="22"/>
          <w:szCs w:val="22"/>
          <w:lang w:val="en-US" w:eastAsia="en-US"/>
        </w:rPr>
        <w:t>с</w:t>
      </w:r>
      <w:r w:rsidRPr="000D437F">
        <w:rPr>
          <w:rFonts w:ascii="Garamond" w:eastAsia="Times New Roman" w:hAnsi="Garamond" w:cs="TimesNewRomanPSMT"/>
          <w:color w:val="auto"/>
          <w:kern w:val="0"/>
          <w:sz w:val="22"/>
          <w:szCs w:val="22"/>
          <w:lang w:val="sr-Cyrl-RS" w:eastAsia="en-US"/>
        </w:rPr>
        <w:t>т</w:t>
      </w:r>
      <w:r w:rsidRPr="000D437F">
        <w:rPr>
          <w:rFonts w:ascii="Garamond" w:eastAsia="Times New Roman" w:hAnsi="Garamond" w:cs="TimesNewRomanPSMT"/>
          <w:color w:val="auto"/>
          <w:kern w:val="0"/>
          <w:sz w:val="22"/>
          <w:szCs w:val="22"/>
          <w:lang w:val="en-US" w:eastAsia="en-US"/>
        </w:rPr>
        <w:t>вима која су</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наведена у оквиру </w:t>
      </w:r>
      <w:r w:rsidRPr="000D437F">
        <w:rPr>
          <w:rFonts w:ascii="Garamond" w:eastAsia="Times New Roman" w:hAnsi="Garamond" w:cs="TimesNewRomanPSMT"/>
          <w:color w:val="auto"/>
          <w:kern w:val="0"/>
          <w:sz w:val="22"/>
          <w:szCs w:val="22"/>
          <w:lang w:val="sr-Cyrl-RS" w:eastAsia="en-US"/>
        </w:rPr>
        <w:t>самог</w:t>
      </w:r>
      <w:r w:rsidRPr="000D437F">
        <w:rPr>
          <w:rFonts w:ascii="Garamond" w:eastAsia="Times New Roman" w:hAnsi="Garamond" w:cs="TimesNewRomanPSMT"/>
          <w:color w:val="auto"/>
          <w:kern w:val="0"/>
          <w:sz w:val="22"/>
          <w:szCs w:val="22"/>
          <w:lang w:val="en-US" w:eastAsia="en-US"/>
        </w:rPr>
        <w:t xml:space="preserve"> Обрасца. Чланови групе код заједничке понуде дужни су да </w:t>
      </w:r>
      <w:r w:rsidRPr="000D437F">
        <w:rPr>
          <w:rFonts w:ascii="Garamond" w:eastAsia="Times New Roman" w:hAnsi="Garamond" w:cs="TimesNewRomanPS-BoldMT"/>
          <w:bCs/>
          <w:color w:val="auto"/>
          <w:kern w:val="0"/>
          <w:sz w:val="22"/>
          <w:szCs w:val="22"/>
          <w:lang w:val="en-US" w:eastAsia="en-US"/>
        </w:rPr>
        <w:t>у</w:t>
      </w:r>
      <w:r w:rsidRPr="000D437F">
        <w:rPr>
          <w:rFonts w:ascii="Garamond" w:eastAsia="Times New Roman" w:hAnsi="Garamond" w:cs="TimesNewRomanPS-BoldMT"/>
          <w:b/>
          <w:bCs/>
          <w:color w:val="auto"/>
          <w:kern w:val="0"/>
          <w:sz w:val="22"/>
          <w:szCs w:val="22"/>
          <w:lang w:val="en-US" w:eastAsia="en-US"/>
        </w:rPr>
        <w:t xml:space="preserve"> </w:t>
      </w:r>
      <w:r w:rsidRPr="000D437F">
        <w:rPr>
          <w:rFonts w:ascii="Garamond" w:eastAsia="Times New Roman" w:hAnsi="Garamond" w:cs="TimesNewRomanPS-BoldMT"/>
          <w:bCs/>
          <w:color w:val="auto"/>
          <w:kern w:val="0"/>
          <w:sz w:val="22"/>
          <w:szCs w:val="22"/>
          <w:lang w:val="en-US" w:eastAsia="en-US"/>
        </w:rPr>
        <w:t>оквиру</w:t>
      </w:r>
      <w:r w:rsidRPr="000D437F">
        <w:rPr>
          <w:rFonts w:ascii="Garamond" w:hAnsi="Garamond" w:cs="Arial"/>
          <w:sz w:val="22"/>
          <w:szCs w:val="22"/>
          <w:lang w:val="sr-Cyrl-RS"/>
        </w:rPr>
        <w:t xml:space="preserve"> </w:t>
      </w:r>
      <w:r w:rsidRPr="000D437F">
        <w:rPr>
          <w:rFonts w:ascii="Garamond" w:eastAsia="Times New Roman" w:hAnsi="Garamond" w:cs="TimesNewRomanPS-BoldMT"/>
          <w:bCs/>
          <w:color w:val="auto"/>
          <w:kern w:val="0"/>
          <w:sz w:val="22"/>
          <w:szCs w:val="22"/>
          <w:lang w:val="en-US" w:eastAsia="en-US"/>
        </w:rPr>
        <w:t>понуде доставе</w:t>
      </w:r>
      <w:r w:rsidRPr="000D437F">
        <w:rPr>
          <w:rFonts w:ascii="Garamond" w:eastAsia="Times New Roman" w:hAnsi="Garamond" w:cs="TimesNewRomanPS-BoldMT"/>
          <w:b/>
          <w:bCs/>
          <w:color w:val="auto"/>
          <w:kern w:val="0"/>
          <w:sz w:val="22"/>
          <w:szCs w:val="22"/>
          <w:lang w:val="en-US" w:eastAsia="en-US"/>
        </w:rPr>
        <w:t xml:space="preserve"> </w:t>
      </w:r>
      <w:r w:rsidRPr="000D437F">
        <w:rPr>
          <w:rFonts w:ascii="Garamond" w:eastAsia="Times New Roman" w:hAnsi="Garamond" w:cs="TimesNewRomanPSMT"/>
          <w:color w:val="auto"/>
          <w:kern w:val="0"/>
          <w:sz w:val="22"/>
          <w:szCs w:val="22"/>
          <w:lang w:val="en-US" w:eastAsia="en-US"/>
        </w:rPr>
        <w:t>Споразум којим се међусобно</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а и према наручиоцу обавезују на извршење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предметне јавне набавке. Споразум мора да садржи податке</w:t>
      </w:r>
      <w:r w:rsidRPr="000D437F">
        <w:rPr>
          <w:rFonts w:ascii="Garamond" w:hAnsi="Garamond" w:cs="Arial"/>
          <w:sz w:val="22"/>
          <w:szCs w:val="22"/>
        </w:rPr>
        <w:t xml:space="preserve"> из члана 81. ст</w:t>
      </w:r>
      <w:r w:rsidRPr="000D437F">
        <w:rPr>
          <w:rFonts w:ascii="Garamond" w:hAnsi="Garamond" w:cs="Arial"/>
          <w:sz w:val="22"/>
          <w:szCs w:val="22"/>
          <w:lang w:val="sr-Cyrl-CS"/>
        </w:rPr>
        <w:t>.</w:t>
      </w:r>
      <w:r w:rsidRPr="000D437F">
        <w:rPr>
          <w:rFonts w:ascii="Garamond" w:hAnsi="Garamond" w:cs="Arial"/>
          <w:sz w:val="22"/>
          <w:szCs w:val="22"/>
        </w:rPr>
        <w:t xml:space="preserve"> 4. тач</w:t>
      </w:r>
      <w:r w:rsidRPr="000D437F">
        <w:rPr>
          <w:rFonts w:ascii="Garamond" w:hAnsi="Garamond" w:cs="Arial"/>
          <w:sz w:val="22"/>
          <w:szCs w:val="22"/>
          <w:lang w:val="sr-Cyrl-CS"/>
        </w:rPr>
        <w:t>.</w:t>
      </w:r>
      <w:r w:rsidRPr="000D437F">
        <w:rPr>
          <w:rFonts w:ascii="Garamond" w:hAnsi="Garamond" w:cs="Arial"/>
          <w:sz w:val="22"/>
          <w:szCs w:val="22"/>
        </w:rPr>
        <w:t xml:space="preserve"> 1</w:t>
      </w:r>
      <w:r w:rsidRPr="000D437F">
        <w:rPr>
          <w:rFonts w:ascii="Garamond" w:hAnsi="Garamond" w:cs="Arial"/>
          <w:sz w:val="22"/>
          <w:szCs w:val="22"/>
          <w:lang w:val="sr-Cyrl-CS"/>
        </w:rPr>
        <w:t>.</w:t>
      </w:r>
      <w:r w:rsidRPr="000D437F">
        <w:rPr>
          <w:rFonts w:ascii="Garamond" w:hAnsi="Garamond" w:cs="Arial"/>
          <w:sz w:val="22"/>
          <w:szCs w:val="22"/>
        </w:rPr>
        <w:t xml:space="preserve"> до 6</w:t>
      </w:r>
      <w:r w:rsidRPr="000D437F">
        <w:rPr>
          <w:rFonts w:ascii="Garamond" w:hAnsi="Garamond" w:cs="Arial"/>
          <w:sz w:val="22"/>
          <w:szCs w:val="22"/>
          <w:lang w:val="sr-Cyrl-CS"/>
        </w:rPr>
        <w:t>.</w:t>
      </w:r>
      <w:r w:rsidRPr="000D437F">
        <w:rPr>
          <w:rFonts w:ascii="Garamond" w:hAnsi="Garamond" w:cs="Arial"/>
          <w:sz w:val="22"/>
          <w:szCs w:val="22"/>
        </w:rPr>
        <w:t xml:space="preserve"> Закона и то податке </w:t>
      </w:r>
      <w:r w:rsidRPr="000D437F">
        <w:rPr>
          <w:rFonts w:ascii="Garamond" w:eastAsia="Times New Roman" w:hAnsi="Garamond" w:cs="TimesNewRomanPSMT"/>
          <w:color w:val="auto"/>
          <w:kern w:val="0"/>
          <w:sz w:val="22"/>
          <w:szCs w:val="22"/>
          <w:lang w:val="en-US" w:eastAsia="en-US"/>
        </w:rPr>
        <w:t>о:</w:t>
      </w:r>
    </w:p>
    <w:p w14:paraId="33ED885A"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члану групе који ће бити носилац посла, односно који ће поднети понуду и заступати</w:t>
      </w:r>
    </w:p>
    <w:p w14:paraId="3A94A7E8"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групу понуђача пред наручиоцем;</w:t>
      </w:r>
    </w:p>
    <w:p w14:paraId="73FA467F"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понуђачу који ће у име групе понуђача потписати Уговор;</w:t>
      </w:r>
    </w:p>
    <w:p w14:paraId="636F6075"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понуђачу који ће у име групе понуђача дати средство обезбеђења;</w:t>
      </w:r>
    </w:p>
    <w:p w14:paraId="42D45F1E"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понуђачу који ће издати рачун;</w:t>
      </w:r>
    </w:p>
    <w:p w14:paraId="6851C9FA"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броју рачуна на који ће бити извршено плаћање као и о банци код које је отворен рачун;</w:t>
      </w:r>
    </w:p>
    <w:p w14:paraId="24BE71FC"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обавезама сваког од понуђача из групе понуђача за извршење Уговора.</w:t>
      </w:r>
    </w:p>
    <w:p w14:paraId="3927952F" w14:textId="77777777" w:rsidR="00165612" w:rsidRPr="000D437F" w:rsidRDefault="00165612" w:rsidP="00165612">
      <w:pPr>
        <w:jc w:val="both"/>
        <w:rPr>
          <w:rFonts w:ascii="Garamond" w:eastAsia="TimesNewRomanPSMT" w:hAnsi="Garamond" w:cs="Arial"/>
          <w:bCs/>
          <w:sz w:val="22"/>
          <w:szCs w:val="22"/>
          <w:lang w:val="sr-Cyrl-RS"/>
        </w:rPr>
      </w:pPr>
    </w:p>
    <w:p w14:paraId="3E92EE3C" w14:textId="77777777" w:rsidR="00165612" w:rsidRPr="000D437F" w:rsidRDefault="00165612" w:rsidP="00165612">
      <w:pPr>
        <w:jc w:val="both"/>
        <w:rPr>
          <w:rFonts w:ascii="Garamond" w:hAnsi="Garamond" w:cs="Arial"/>
          <w:sz w:val="22"/>
          <w:szCs w:val="22"/>
        </w:rPr>
      </w:pPr>
      <w:r w:rsidRPr="000D437F">
        <w:rPr>
          <w:rFonts w:ascii="Garamond" w:eastAsia="TimesNewRomanPSMT" w:hAnsi="Garamond" w:cs="Arial"/>
          <w:bCs/>
          <w:sz w:val="22"/>
          <w:szCs w:val="22"/>
        </w:rPr>
        <w:lastRenderedPageBreak/>
        <w:t>Група понуђача је дужна да достави све доказе о испуњености услова</w:t>
      </w:r>
      <w:r w:rsidRPr="000D437F">
        <w:rPr>
          <w:rFonts w:ascii="Garamond" w:eastAsia="TimesNewRomanPSMT" w:hAnsi="Garamond" w:cs="Arial"/>
          <w:bCs/>
          <w:sz w:val="22"/>
          <w:szCs w:val="22"/>
          <w:lang w:val="sr-Cyrl-RS"/>
        </w:rPr>
        <w:t>, у складу са упутством како се доказује испуњеност услова</w:t>
      </w:r>
      <w:r w:rsidRPr="000D437F">
        <w:rPr>
          <w:rFonts w:ascii="Garamond" w:eastAsia="TimesNewRomanPSMT" w:hAnsi="Garamond" w:cs="Arial"/>
          <w:bCs/>
          <w:sz w:val="22"/>
          <w:szCs w:val="22"/>
        </w:rPr>
        <w:t>.</w:t>
      </w:r>
    </w:p>
    <w:p w14:paraId="25CA5C8C" w14:textId="77777777" w:rsidR="00165612" w:rsidRPr="000D437F" w:rsidRDefault="00165612" w:rsidP="00165612">
      <w:pPr>
        <w:jc w:val="both"/>
        <w:rPr>
          <w:rFonts w:ascii="Garamond" w:hAnsi="Garamond" w:cs="Arial"/>
          <w:color w:val="auto"/>
          <w:sz w:val="22"/>
          <w:szCs w:val="22"/>
          <w:lang w:val="sr-Cyrl-RS"/>
        </w:rPr>
      </w:pPr>
      <w:r w:rsidRPr="000D437F">
        <w:rPr>
          <w:rFonts w:ascii="Garamond" w:hAnsi="Garamond" w:cs="Arial"/>
          <w:sz w:val="22"/>
          <w:szCs w:val="22"/>
        </w:rPr>
        <w:t xml:space="preserve">Понуђачи из групе понуђача одговарају неограничено солидарно према наручиоцу. </w:t>
      </w:r>
    </w:p>
    <w:p w14:paraId="5F4D3E26" w14:textId="77777777" w:rsidR="00165612" w:rsidRPr="000D437F" w:rsidRDefault="00165612" w:rsidP="00165612">
      <w:pPr>
        <w:jc w:val="both"/>
        <w:rPr>
          <w:rFonts w:ascii="Garamond" w:hAnsi="Garamond" w:cs="Arial"/>
          <w:color w:val="auto"/>
          <w:sz w:val="22"/>
          <w:szCs w:val="22"/>
          <w:lang w:val="sr-Cyrl-RS"/>
        </w:rPr>
      </w:pPr>
      <w:r w:rsidRPr="000D437F">
        <w:rPr>
          <w:rFonts w:ascii="Garamond" w:hAnsi="Garamond"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14:paraId="31562919" w14:textId="77777777" w:rsidR="00165612" w:rsidRPr="000D437F" w:rsidRDefault="00165612" w:rsidP="00165612">
      <w:pPr>
        <w:jc w:val="both"/>
        <w:rPr>
          <w:rFonts w:ascii="Garamond" w:hAnsi="Garamond" w:cs="Arial"/>
          <w:color w:val="auto"/>
          <w:sz w:val="22"/>
          <w:szCs w:val="22"/>
          <w:lang w:val="sr-Cyrl-RS"/>
        </w:rPr>
      </w:pPr>
      <w:r w:rsidRPr="000D437F">
        <w:rPr>
          <w:rFonts w:ascii="Garamond" w:hAnsi="Garamond"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1737022"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4A1B034" w14:textId="77777777" w:rsidR="00165612" w:rsidRPr="000D437F" w:rsidRDefault="00165612" w:rsidP="00165612">
      <w:pPr>
        <w:jc w:val="both"/>
        <w:rPr>
          <w:rFonts w:ascii="Garamond" w:hAnsi="Garamond" w:cs="Arial"/>
          <w:sz w:val="22"/>
          <w:szCs w:val="22"/>
          <w:lang w:val="sr-Cyrl-RS"/>
        </w:rPr>
      </w:pPr>
    </w:p>
    <w:p w14:paraId="59F18B4A" w14:textId="77777777" w:rsidR="00165612" w:rsidRPr="000D437F" w:rsidRDefault="00165612" w:rsidP="00165612">
      <w:pPr>
        <w:jc w:val="both"/>
        <w:rPr>
          <w:rFonts w:ascii="Garamond" w:hAnsi="Garamond"/>
          <w:sz w:val="22"/>
          <w:szCs w:val="22"/>
        </w:rPr>
      </w:pPr>
      <w:r w:rsidRPr="000D437F">
        <w:rPr>
          <w:rFonts w:ascii="Garamond" w:hAnsi="Garamond" w:cs="Arial"/>
          <w:b/>
          <w:bCs/>
          <w:iCs/>
          <w:sz w:val="22"/>
          <w:szCs w:val="22"/>
        </w:rPr>
        <w:t>9. НАЧИН И УСЛОВ</w:t>
      </w:r>
      <w:r w:rsidRPr="000D437F">
        <w:rPr>
          <w:rFonts w:ascii="Garamond" w:hAnsi="Garamond" w:cs="Arial"/>
          <w:b/>
          <w:bCs/>
          <w:iCs/>
          <w:sz w:val="22"/>
          <w:szCs w:val="22"/>
          <w:lang w:val="sr-Cyrl-CS"/>
        </w:rPr>
        <w:t>И</w:t>
      </w:r>
      <w:r w:rsidRPr="000D437F">
        <w:rPr>
          <w:rFonts w:ascii="Garamond" w:hAnsi="Garamond" w:cs="Arial"/>
          <w:b/>
          <w:bCs/>
          <w:iCs/>
          <w:sz w:val="22"/>
          <w:szCs w:val="22"/>
        </w:rPr>
        <w:t xml:space="preserve"> ПЛАЋАЊА, ГАРАНТНИ РОК, КАО И ДРУГЕ ОКОЛНОСТИ ОД КОЈИХ ЗАВИСИ ПРИХВАТЉИВОСТ  ПОНУДЕ</w:t>
      </w:r>
    </w:p>
    <w:p w14:paraId="22796BE7" w14:textId="77777777" w:rsidR="00165612" w:rsidRPr="000D437F" w:rsidRDefault="00165612" w:rsidP="00165612">
      <w:pPr>
        <w:jc w:val="both"/>
        <w:rPr>
          <w:rFonts w:ascii="Garamond" w:hAnsi="Garamond"/>
          <w:sz w:val="22"/>
          <w:szCs w:val="22"/>
        </w:rPr>
      </w:pPr>
    </w:p>
    <w:p w14:paraId="272D447A"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b/>
          <w:bCs/>
          <w:iCs/>
          <w:sz w:val="22"/>
          <w:szCs w:val="22"/>
        </w:rPr>
        <w:t xml:space="preserve">9.1. </w:t>
      </w:r>
      <w:r w:rsidRPr="000D437F">
        <w:rPr>
          <w:rFonts w:ascii="Garamond" w:hAnsi="Garamond" w:cs="Arial"/>
          <w:iCs/>
          <w:sz w:val="22"/>
          <w:szCs w:val="22"/>
        </w:rPr>
        <w:t>Захтеви у погледу начина, рока и услова плаћања.</w:t>
      </w:r>
    </w:p>
    <w:p w14:paraId="0EA8C1B5" w14:textId="77777777" w:rsidR="00165612" w:rsidRPr="000D437F" w:rsidRDefault="00165612" w:rsidP="00165612">
      <w:pPr>
        <w:jc w:val="both"/>
        <w:rPr>
          <w:rFonts w:ascii="Garamond" w:hAnsi="Garamond" w:cs="Arial"/>
          <w:i/>
          <w:iCs/>
          <w:sz w:val="22"/>
          <w:szCs w:val="22"/>
          <w:u w:val="single"/>
          <w:lang w:val="sr-Cyrl-RS"/>
        </w:rPr>
      </w:pPr>
    </w:p>
    <w:p w14:paraId="7B1BF7DE" w14:textId="77777777" w:rsidR="001F7374" w:rsidRPr="000D437F" w:rsidRDefault="00165612" w:rsidP="001F7374">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cs="Arial"/>
          <w:iCs/>
          <w:sz w:val="22"/>
          <w:szCs w:val="22"/>
          <w:lang w:val="sr-Cyrl-RS"/>
        </w:rPr>
        <w:t xml:space="preserve">Плаћање ће се вршити у три рате, </w:t>
      </w:r>
      <w:r w:rsidR="00FC027D" w:rsidRPr="000D437F">
        <w:rPr>
          <w:rFonts w:ascii="Garamond" w:hAnsi="Garamond" w:cs="Arial"/>
          <w:iCs/>
          <w:sz w:val="22"/>
          <w:szCs w:val="22"/>
          <w:lang w:val="sr-Cyrl-RS"/>
        </w:rPr>
        <w:t xml:space="preserve">у року који </w:t>
      </w:r>
      <w:r w:rsidR="00FC027D" w:rsidRPr="000D437F">
        <w:rPr>
          <w:rFonts w:ascii="Garamond" w:eastAsia="Times New Roman" w:hAnsi="Garamond" w:cs="TimesNewRomanPSMT"/>
          <w:color w:val="auto"/>
          <w:kern w:val="0"/>
          <w:sz w:val="22"/>
          <w:szCs w:val="22"/>
          <w:lang w:val="sr-Cyrl-RS" w:eastAsia="en-US"/>
        </w:rPr>
        <w:t xml:space="preserve">не може бити краћи од 8 дана од дана пријема рачуна и </w:t>
      </w:r>
      <w:r w:rsidR="00FC027D" w:rsidRPr="000D437F">
        <w:rPr>
          <w:rFonts w:ascii="Garamond" w:hAnsi="Garamond" w:cs="Arial"/>
          <w:iCs/>
          <w:sz w:val="22"/>
          <w:szCs w:val="22"/>
          <w:lang w:val="sr-Cyrl-RS"/>
        </w:rPr>
        <w:t>извештаја о реализацији предавања у оквиру појединачног модула</w:t>
      </w:r>
      <w:r w:rsidR="00FC027D" w:rsidRPr="000D437F">
        <w:rPr>
          <w:rFonts w:ascii="Garamond" w:eastAsia="Times New Roman" w:hAnsi="Garamond" w:cs="TimesNewRomanPSMT"/>
          <w:color w:val="auto"/>
          <w:kern w:val="0"/>
          <w:sz w:val="22"/>
          <w:szCs w:val="22"/>
          <w:lang w:val="sr-Cyrl-RS" w:eastAsia="en-US"/>
        </w:rPr>
        <w:t xml:space="preserve">, ни </w:t>
      </w:r>
      <w:r w:rsidR="00FC027D" w:rsidRPr="000D437F">
        <w:rPr>
          <w:rFonts w:ascii="Garamond" w:eastAsia="Times New Roman" w:hAnsi="Garamond" w:cs="TimesNewRomanPSMT"/>
          <w:color w:val="auto"/>
          <w:kern w:val="0"/>
          <w:sz w:val="22"/>
          <w:szCs w:val="22"/>
          <w:lang w:val="en-US" w:eastAsia="en-US"/>
        </w:rPr>
        <w:t>дужи од 45 дана, у складу са Законом о</w:t>
      </w:r>
      <w:r w:rsidR="00FC027D" w:rsidRPr="000D437F">
        <w:rPr>
          <w:rFonts w:ascii="Garamond" w:eastAsia="Times New Roman" w:hAnsi="Garamond" w:cs="TimesNewRomanPSMT"/>
          <w:color w:val="auto"/>
          <w:kern w:val="0"/>
          <w:sz w:val="22"/>
          <w:szCs w:val="22"/>
          <w:lang w:val="sr-Cyrl-RS" w:eastAsia="en-US"/>
        </w:rPr>
        <w:t xml:space="preserve"> </w:t>
      </w:r>
      <w:r w:rsidR="00FC027D" w:rsidRPr="000D437F">
        <w:rPr>
          <w:rFonts w:ascii="Garamond" w:eastAsia="Times New Roman" w:hAnsi="Garamond" w:cs="TimesNewRomanPSMT"/>
          <w:color w:val="auto"/>
          <w:kern w:val="0"/>
          <w:sz w:val="22"/>
          <w:szCs w:val="22"/>
          <w:lang w:val="en-US" w:eastAsia="en-US"/>
        </w:rPr>
        <w:t>роковима измирења новчаних обавеза у комерцијалним трансакцијама (''Службени</w:t>
      </w:r>
      <w:r w:rsidR="00FC027D" w:rsidRPr="000D437F">
        <w:rPr>
          <w:rFonts w:ascii="Garamond" w:eastAsia="Times New Roman" w:hAnsi="Garamond" w:cs="TimesNewRomanPSMT"/>
          <w:color w:val="auto"/>
          <w:kern w:val="0"/>
          <w:sz w:val="22"/>
          <w:szCs w:val="22"/>
          <w:lang w:val="sr-Cyrl-RS" w:eastAsia="en-US"/>
        </w:rPr>
        <w:t xml:space="preserve"> </w:t>
      </w:r>
      <w:r w:rsidR="00FC027D" w:rsidRPr="000D437F">
        <w:rPr>
          <w:rFonts w:ascii="Garamond" w:eastAsia="Times New Roman" w:hAnsi="Garamond" w:cs="TimesNewRomanPSMT"/>
          <w:color w:val="auto"/>
          <w:kern w:val="0"/>
          <w:sz w:val="22"/>
          <w:szCs w:val="22"/>
          <w:lang w:val="en-US" w:eastAsia="en-US"/>
        </w:rPr>
        <w:t>гласник РС'', број 119/12)</w:t>
      </w:r>
      <w:r w:rsidR="00FC027D" w:rsidRPr="000D437F">
        <w:rPr>
          <w:rFonts w:ascii="Garamond" w:eastAsia="Times New Roman" w:hAnsi="Garamond" w:cs="TimesNewRomanPSMT"/>
          <w:color w:val="auto"/>
          <w:kern w:val="0"/>
          <w:sz w:val="22"/>
          <w:szCs w:val="22"/>
          <w:lang w:val="sr-Cyrl-RS" w:eastAsia="en-US"/>
        </w:rPr>
        <w:t xml:space="preserve">. </w:t>
      </w:r>
    </w:p>
    <w:p w14:paraId="7B010BE9" w14:textId="43B164E9" w:rsidR="001F7374" w:rsidRPr="000D437F" w:rsidRDefault="001F7374" w:rsidP="001F7374">
      <w:pPr>
        <w:suppressAutoHyphens w:val="0"/>
        <w:autoSpaceDE w:val="0"/>
        <w:autoSpaceDN w:val="0"/>
        <w:adjustRightInd w:val="0"/>
        <w:spacing w:line="240" w:lineRule="auto"/>
        <w:jc w:val="both"/>
        <w:rPr>
          <w:rFonts w:ascii="Garamond" w:hAnsi="Garamond" w:cs="Arial"/>
          <w:iCs/>
          <w:sz w:val="22"/>
          <w:szCs w:val="22"/>
          <w:lang w:val="sr-Cyrl-RS"/>
        </w:rPr>
      </w:pPr>
      <w:r w:rsidRPr="000D437F">
        <w:rPr>
          <w:rFonts w:ascii="Garamond" w:eastAsia="Times New Roman" w:hAnsi="Garamond" w:cs="TimesNewRomanPSMT"/>
          <w:color w:val="auto"/>
          <w:kern w:val="0"/>
          <w:sz w:val="22"/>
          <w:szCs w:val="22"/>
          <w:lang w:val="sr-Cyrl-RS" w:eastAsia="en-US"/>
        </w:rPr>
        <w:t xml:space="preserve">Износ рате </w:t>
      </w:r>
      <w:r w:rsidR="00761AA8">
        <w:rPr>
          <w:rFonts w:ascii="Garamond" w:eastAsia="Times New Roman" w:hAnsi="Garamond" w:cs="TimesNewRomanPSMT"/>
          <w:color w:val="auto"/>
          <w:kern w:val="0"/>
          <w:sz w:val="22"/>
          <w:szCs w:val="22"/>
          <w:lang w:val="sr-Cyrl-RS" w:eastAsia="en-US"/>
        </w:rPr>
        <w:t>представља понуђену и од стране Наручиоца прихваћену цену организације услуга едукације за четврти, пети, тј. шести модул.</w:t>
      </w:r>
    </w:p>
    <w:p w14:paraId="7232EB0B" w14:textId="77777777" w:rsidR="00165612" w:rsidRPr="000D437F" w:rsidRDefault="00165612" w:rsidP="001F7374">
      <w:pPr>
        <w:suppressAutoHyphens w:val="0"/>
        <w:autoSpaceDE w:val="0"/>
        <w:autoSpaceDN w:val="0"/>
        <w:adjustRightInd w:val="0"/>
        <w:spacing w:line="240" w:lineRule="auto"/>
        <w:jc w:val="both"/>
        <w:rPr>
          <w:rFonts w:ascii="Garamond" w:hAnsi="Garamond" w:cs="Arial"/>
          <w:iCs/>
          <w:sz w:val="22"/>
          <w:szCs w:val="22"/>
        </w:rPr>
      </w:pPr>
      <w:r w:rsidRPr="000D437F">
        <w:rPr>
          <w:rFonts w:ascii="Garamond" w:hAnsi="Garamond" w:cs="Arial"/>
          <w:iCs/>
          <w:sz w:val="22"/>
          <w:szCs w:val="22"/>
        </w:rPr>
        <w:t xml:space="preserve">Плаћање се врши уплатом на рачун </w:t>
      </w:r>
      <w:r w:rsidRPr="000D437F">
        <w:rPr>
          <w:rFonts w:ascii="Garamond" w:hAnsi="Garamond" w:cs="Arial"/>
          <w:iCs/>
          <w:sz w:val="22"/>
          <w:szCs w:val="22"/>
          <w:lang w:val="sr-Cyrl-RS"/>
        </w:rPr>
        <w:t>добављача</w:t>
      </w:r>
      <w:r w:rsidRPr="000D437F">
        <w:rPr>
          <w:rFonts w:ascii="Garamond" w:hAnsi="Garamond" w:cs="Arial"/>
          <w:iCs/>
          <w:sz w:val="22"/>
          <w:szCs w:val="22"/>
        </w:rPr>
        <w:t>.</w:t>
      </w:r>
    </w:p>
    <w:p w14:paraId="266FF983" w14:textId="77777777" w:rsidR="00165612" w:rsidRPr="000D437F" w:rsidRDefault="00165612" w:rsidP="00165612">
      <w:pPr>
        <w:jc w:val="both"/>
        <w:rPr>
          <w:rFonts w:ascii="Garamond" w:hAnsi="Garamond" w:cs="Arial"/>
          <w:b/>
          <w:bCs/>
          <w:i/>
          <w:iCs/>
          <w:sz w:val="22"/>
          <w:szCs w:val="22"/>
          <w:lang w:val="sr-Cyrl-RS"/>
        </w:rPr>
      </w:pPr>
      <w:r w:rsidRPr="000D437F">
        <w:rPr>
          <w:rFonts w:ascii="Garamond" w:hAnsi="Garamond" w:cs="Arial"/>
          <w:iCs/>
          <w:sz w:val="22"/>
          <w:szCs w:val="22"/>
        </w:rPr>
        <w:t>Понуђачу није дозвољено да захтева аванс.</w:t>
      </w:r>
    </w:p>
    <w:p w14:paraId="30C3DB73" w14:textId="77777777" w:rsidR="00165612" w:rsidRPr="000D437F" w:rsidRDefault="00165612" w:rsidP="00165612">
      <w:pPr>
        <w:jc w:val="both"/>
        <w:rPr>
          <w:rFonts w:ascii="Garamond" w:hAnsi="Garamond" w:cs="Arial"/>
          <w:iCs/>
          <w:sz w:val="22"/>
          <w:szCs w:val="22"/>
          <w:highlight w:val="yellow"/>
          <w:lang w:val="sr-Cyrl-RS"/>
        </w:rPr>
      </w:pPr>
    </w:p>
    <w:p w14:paraId="64C6A1D8" w14:textId="77777777" w:rsidR="00165612" w:rsidRPr="000D437F" w:rsidRDefault="00165612" w:rsidP="00165612">
      <w:pPr>
        <w:jc w:val="both"/>
        <w:rPr>
          <w:rFonts w:ascii="Garamond" w:hAnsi="Garamond" w:cs="Arial"/>
          <w:iCs/>
          <w:sz w:val="22"/>
          <w:szCs w:val="22"/>
          <w:highlight w:val="yellow"/>
          <w:lang w:val="sr-Cyrl-RS"/>
        </w:rPr>
      </w:pPr>
    </w:p>
    <w:p w14:paraId="333BB7DB"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b/>
          <w:bCs/>
          <w:iCs/>
          <w:sz w:val="22"/>
          <w:szCs w:val="22"/>
        </w:rPr>
        <w:t>9.</w:t>
      </w:r>
      <w:r w:rsidRPr="000D437F">
        <w:rPr>
          <w:rFonts w:ascii="Garamond" w:hAnsi="Garamond" w:cs="Arial"/>
          <w:b/>
          <w:bCs/>
          <w:iCs/>
          <w:sz w:val="22"/>
          <w:szCs w:val="22"/>
          <w:lang w:val="sr-Cyrl-RS"/>
        </w:rPr>
        <w:t>2</w:t>
      </w:r>
      <w:r w:rsidRPr="000D437F">
        <w:rPr>
          <w:rFonts w:ascii="Garamond" w:hAnsi="Garamond" w:cs="Arial"/>
          <w:b/>
          <w:bCs/>
          <w:iCs/>
          <w:sz w:val="22"/>
          <w:szCs w:val="22"/>
        </w:rPr>
        <w:t xml:space="preserve">. </w:t>
      </w:r>
      <w:r w:rsidRPr="000D437F">
        <w:rPr>
          <w:rFonts w:ascii="Garamond" w:hAnsi="Garamond" w:cs="Arial"/>
          <w:iCs/>
          <w:sz w:val="22"/>
          <w:szCs w:val="22"/>
        </w:rPr>
        <w:t>Захтев у погледу рока (испоруке добара, извршења услуге, извођења радова)</w:t>
      </w:r>
    </w:p>
    <w:p w14:paraId="150924FA" w14:textId="77777777" w:rsidR="00165612" w:rsidRPr="000D437F" w:rsidRDefault="00165612" w:rsidP="00165612">
      <w:pPr>
        <w:jc w:val="both"/>
        <w:rPr>
          <w:rFonts w:ascii="Garamond" w:hAnsi="Garamond" w:cs="Arial"/>
          <w:iCs/>
          <w:sz w:val="22"/>
          <w:szCs w:val="22"/>
          <w:lang w:val="sr-Cyrl-RS"/>
        </w:rPr>
      </w:pPr>
    </w:p>
    <w:p w14:paraId="1ADC4B30" w14:textId="433A2CAF"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iCs/>
          <w:sz w:val="22"/>
          <w:szCs w:val="22"/>
          <w:lang w:val="sr-Cyrl-RS"/>
        </w:rPr>
        <w:t xml:space="preserve">Добављач је обавези да организује и обезбеди спровођење предавања у оквиру Програма, континуирано, у складу са правилима струке и уобичејеном праксом у области едукације. </w:t>
      </w:r>
      <w:r w:rsidRPr="000D437F">
        <w:rPr>
          <w:rFonts w:ascii="Garamond" w:hAnsi="Garamond" w:cs="Arial"/>
          <w:sz w:val="22"/>
          <w:szCs w:val="22"/>
          <w:lang w:val="sr-Cyrl-RS"/>
        </w:rPr>
        <w:t>Предавања у оквиру I</w:t>
      </w:r>
      <w:r w:rsidRPr="000D437F">
        <w:rPr>
          <w:rFonts w:ascii="Garamond" w:hAnsi="Garamond" w:cs="Arial"/>
          <w:bCs/>
          <w:iCs/>
          <w:sz w:val="22"/>
          <w:szCs w:val="22"/>
        </w:rPr>
        <w:t>I</w:t>
      </w:r>
      <w:r w:rsidRPr="000D437F">
        <w:rPr>
          <w:rFonts w:ascii="Garamond" w:hAnsi="Garamond" w:cs="Arial"/>
          <w:sz w:val="22"/>
          <w:szCs w:val="22"/>
          <w:lang w:val="sr-Cyrl-RS"/>
        </w:rPr>
        <w:t xml:space="preserve"> </w:t>
      </w:r>
      <w:r w:rsidR="00794E02">
        <w:rPr>
          <w:rFonts w:ascii="Garamond" w:hAnsi="Garamond" w:cs="Arial"/>
          <w:sz w:val="22"/>
          <w:szCs w:val="22"/>
          <w:lang w:val="sr-Cyrl-RS"/>
        </w:rPr>
        <w:t xml:space="preserve">семестра </w:t>
      </w:r>
      <w:r w:rsidRPr="000D437F">
        <w:rPr>
          <w:rFonts w:ascii="Garamond" w:hAnsi="Garamond" w:cs="Arial"/>
          <w:sz w:val="22"/>
          <w:szCs w:val="22"/>
          <w:lang w:val="sr-Cyrl-RS"/>
        </w:rPr>
        <w:t xml:space="preserve">потребно је започети најкасније до почетка септембра 2015. године, док је потребно реализовати предавања </w:t>
      </w:r>
      <w:r w:rsidRPr="000D437F">
        <w:rPr>
          <w:rFonts w:ascii="Garamond" w:hAnsi="Garamond" w:cs="Arial"/>
          <w:sz w:val="22"/>
          <w:szCs w:val="22"/>
        </w:rPr>
        <w:t>V</w:t>
      </w:r>
      <w:r w:rsidRPr="000D437F">
        <w:rPr>
          <w:rFonts w:ascii="Garamond" w:hAnsi="Garamond" w:cs="Arial"/>
          <w:sz w:val="22"/>
          <w:szCs w:val="22"/>
          <w:lang w:val="sr-Cyrl-RS"/>
        </w:rPr>
        <w:t xml:space="preserve">I модула најкасније до краја новембра месеца 2015. године. </w:t>
      </w:r>
    </w:p>
    <w:p w14:paraId="103D250A"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lang w:val="sr-Cyrl-RS"/>
        </w:rPr>
        <w:t>О коначним датумима одржавања предавања Наручилац ће обавестити Добављача најмање 5 дана раније.</w:t>
      </w:r>
    </w:p>
    <w:p w14:paraId="14C2B7BE" w14:textId="77777777" w:rsidR="00165612" w:rsidRPr="000D437F" w:rsidRDefault="00165612" w:rsidP="00165612">
      <w:pPr>
        <w:jc w:val="both"/>
        <w:rPr>
          <w:rFonts w:ascii="Garamond" w:hAnsi="Garamond" w:cs="Arial"/>
          <w:b/>
          <w:bCs/>
          <w:i/>
          <w:iCs/>
          <w:sz w:val="22"/>
          <w:szCs w:val="22"/>
          <w:lang w:val="sr-Cyrl-RS"/>
        </w:rPr>
      </w:pPr>
    </w:p>
    <w:p w14:paraId="0D0FB5F7"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b/>
          <w:bCs/>
          <w:iCs/>
          <w:sz w:val="22"/>
          <w:szCs w:val="22"/>
        </w:rPr>
        <w:t>9.</w:t>
      </w:r>
      <w:r w:rsidRPr="000D437F">
        <w:rPr>
          <w:rFonts w:ascii="Garamond" w:hAnsi="Garamond" w:cs="Arial"/>
          <w:b/>
          <w:bCs/>
          <w:iCs/>
          <w:sz w:val="22"/>
          <w:szCs w:val="22"/>
          <w:lang w:val="sr-Cyrl-RS"/>
        </w:rPr>
        <w:t>3</w:t>
      </w:r>
      <w:r w:rsidRPr="000D437F">
        <w:rPr>
          <w:rFonts w:ascii="Garamond" w:hAnsi="Garamond" w:cs="Arial"/>
          <w:b/>
          <w:bCs/>
          <w:iCs/>
          <w:sz w:val="22"/>
          <w:szCs w:val="22"/>
        </w:rPr>
        <w:t xml:space="preserve">. </w:t>
      </w:r>
      <w:r w:rsidRPr="000D437F">
        <w:rPr>
          <w:rFonts w:ascii="Garamond" w:hAnsi="Garamond" w:cs="Arial"/>
          <w:iCs/>
          <w:sz w:val="22"/>
          <w:szCs w:val="22"/>
        </w:rPr>
        <w:t>Захтев у погледу рока важења понуде</w:t>
      </w:r>
    </w:p>
    <w:p w14:paraId="2EC47237" w14:textId="77777777" w:rsidR="00165612" w:rsidRPr="000D437F" w:rsidRDefault="00165612" w:rsidP="00165612">
      <w:pPr>
        <w:jc w:val="both"/>
        <w:rPr>
          <w:rFonts w:ascii="Garamond" w:hAnsi="Garamond" w:cs="Arial"/>
          <w:iCs/>
          <w:sz w:val="22"/>
          <w:szCs w:val="22"/>
          <w:lang w:val="sr-Cyrl-RS"/>
        </w:rPr>
      </w:pPr>
    </w:p>
    <w:p w14:paraId="415E6546" w14:textId="77777777"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Рок важења понуде не може бити краћи од 30 дана од дана отварања понуда.</w:t>
      </w:r>
    </w:p>
    <w:p w14:paraId="5D5FF83C" w14:textId="77777777"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45C2EC6A"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Понуђач који прихвати захтев за продужење рока важења понуде на може мењати понуду.</w:t>
      </w:r>
    </w:p>
    <w:p w14:paraId="61F47772" w14:textId="77777777" w:rsidR="00165612" w:rsidRPr="000D437F" w:rsidRDefault="00165612" w:rsidP="00165612">
      <w:pPr>
        <w:jc w:val="both"/>
        <w:rPr>
          <w:rFonts w:ascii="Garamond" w:hAnsi="Garamond" w:cs="Arial"/>
          <w:b/>
          <w:bCs/>
          <w:i/>
          <w:iCs/>
          <w:sz w:val="22"/>
          <w:szCs w:val="22"/>
          <w:lang w:val="sr-Cyrl-RS"/>
        </w:rPr>
      </w:pPr>
    </w:p>
    <w:p w14:paraId="7A97418D" w14:textId="77777777" w:rsidR="00165612" w:rsidRPr="000D437F" w:rsidRDefault="00165612" w:rsidP="00165612">
      <w:pPr>
        <w:jc w:val="both"/>
        <w:rPr>
          <w:rFonts w:ascii="Garamond" w:hAnsi="Garamond" w:cs="Arial"/>
          <w:b/>
          <w:bCs/>
          <w:iCs/>
          <w:sz w:val="22"/>
          <w:szCs w:val="22"/>
        </w:rPr>
      </w:pPr>
      <w:r w:rsidRPr="000D437F">
        <w:rPr>
          <w:rFonts w:ascii="Garamond" w:hAnsi="Garamond" w:cs="Arial"/>
          <w:b/>
          <w:bCs/>
          <w:iCs/>
          <w:sz w:val="22"/>
          <w:szCs w:val="22"/>
        </w:rPr>
        <w:t>10. ВАЛУТА И НАЧИН НА КОЈИ МОРА ДА БУДЕ НАВЕДЕНА И ИЗРАЖЕНА ЦЕНА У ПОНУДИ</w:t>
      </w:r>
    </w:p>
    <w:p w14:paraId="17BAC911" w14:textId="77777777" w:rsidR="00165612" w:rsidRPr="000D437F" w:rsidRDefault="00165612" w:rsidP="00165612">
      <w:pPr>
        <w:jc w:val="both"/>
        <w:rPr>
          <w:rFonts w:ascii="Garamond" w:hAnsi="Garamond" w:cs="Arial"/>
          <w:b/>
          <w:bCs/>
          <w:i/>
          <w:iCs/>
          <w:sz w:val="22"/>
          <w:szCs w:val="22"/>
        </w:rPr>
      </w:pPr>
    </w:p>
    <w:p w14:paraId="73C05AFA"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 xml:space="preserve">Цена мора бити исказана у динарима, </w:t>
      </w:r>
      <w:r w:rsidRPr="000D437F">
        <w:rPr>
          <w:rFonts w:ascii="Garamond" w:hAnsi="Garamond" w:cs="Arial"/>
          <w:iCs/>
          <w:sz w:val="22"/>
          <w:szCs w:val="22"/>
          <w:lang w:val="sr-Cyrl-RS"/>
        </w:rPr>
        <w:t>у нето износу</w:t>
      </w:r>
      <w:r w:rsidRPr="000D437F">
        <w:rPr>
          <w:rFonts w:ascii="Garamond" w:hAnsi="Garamond" w:cs="Arial"/>
          <w:iCs/>
          <w:color w:val="00000A"/>
          <w:sz w:val="22"/>
          <w:szCs w:val="22"/>
        </w:rPr>
        <w:t>,</w:t>
      </w:r>
      <w:r w:rsidRPr="000D437F">
        <w:rPr>
          <w:rFonts w:ascii="Garamond" w:hAnsi="Garamond" w:cs="Arial"/>
          <w:color w:val="00000A"/>
          <w:sz w:val="22"/>
          <w:szCs w:val="22"/>
        </w:rPr>
        <w:t xml:space="preserve"> </w:t>
      </w:r>
      <w:r w:rsidRPr="000D437F">
        <w:rPr>
          <w:rFonts w:ascii="Garamond" w:hAnsi="Garamond" w:cs="Arial"/>
          <w:sz w:val="22"/>
          <w:szCs w:val="22"/>
        </w:rPr>
        <w:t>са урачунатим свим трошковима које понуђач има у реализацији предметне јавне набавке</w:t>
      </w:r>
      <w:r w:rsidRPr="000D437F">
        <w:rPr>
          <w:rFonts w:ascii="Garamond" w:hAnsi="Garamond" w:cs="Arial"/>
          <w:color w:val="auto"/>
          <w:sz w:val="22"/>
          <w:szCs w:val="22"/>
          <w:lang w:val="sr-Cyrl-RS"/>
        </w:rPr>
        <w:t>.</w:t>
      </w:r>
    </w:p>
    <w:p w14:paraId="356F25CD" w14:textId="77777777"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Цена је фиксна и не може се мењати.</w:t>
      </w:r>
      <w:r w:rsidRPr="000D437F">
        <w:rPr>
          <w:rFonts w:ascii="Garamond" w:hAnsi="Garamond" w:cs="Arial"/>
          <w:sz w:val="22"/>
          <w:szCs w:val="22"/>
        </w:rPr>
        <w:t xml:space="preserve"> </w:t>
      </w:r>
    </w:p>
    <w:p w14:paraId="040A026B" w14:textId="77777777" w:rsidR="00165612" w:rsidRPr="000D437F" w:rsidRDefault="00165612" w:rsidP="00165612">
      <w:pPr>
        <w:jc w:val="both"/>
        <w:rPr>
          <w:rFonts w:ascii="Garamond" w:hAnsi="Garamond" w:cs="Arial"/>
          <w:iCs/>
          <w:sz w:val="22"/>
          <w:szCs w:val="22"/>
        </w:rPr>
      </w:pPr>
      <w:r w:rsidRPr="000D437F">
        <w:rPr>
          <w:rFonts w:ascii="Garamond" w:hAnsi="Garamond" w:cs="Arial"/>
          <w:sz w:val="22"/>
          <w:szCs w:val="22"/>
        </w:rPr>
        <w:t>Ако је у понуди исказана неуобичајено ниска цена, наручилац ће поступити у складу са чланом 92. Закона.</w:t>
      </w:r>
    </w:p>
    <w:p w14:paraId="0F0B674A" w14:textId="77777777" w:rsidR="00165612" w:rsidRPr="000D437F" w:rsidRDefault="00165612" w:rsidP="00165612">
      <w:pPr>
        <w:jc w:val="both"/>
        <w:rPr>
          <w:rFonts w:ascii="Garamond" w:hAnsi="Garamond" w:cs="Arial"/>
          <w:iCs/>
          <w:color w:val="00B0F0"/>
          <w:sz w:val="22"/>
          <w:szCs w:val="22"/>
          <w:lang w:val="sr-Cyrl-RS"/>
        </w:rPr>
      </w:pPr>
    </w:p>
    <w:p w14:paraId="43864000" w14:textId="77777777" w:rsidR="00165612" w:rsidRPr="000D437F" w:rsidRDefault="00165612" w:rsidP="00165612">
      <w:pPr>
        <w:jc w:val="both"/>
        <w:rPr>
          <w:rFonts w:ascii="Garamond" w:hAnsi="Garamond" w:cs="Arial"/>
          <w:b/>
          <w:i/>
          <w:iCs/>
          <w:sz w:val="22"/>
          <w:szCs w:val="22"/>
          <w:lang w:val="sr-Cyrl-RS"/>
        </w:rPr>
      </w:pPr>
      <w:r w:rsidRPr="000D437F">
        <w:rPr>
          <w:rFonts w:ascii="Garamond" w:hAnsi="Garamond" w:cs="Arial"/>
          <w:b/>
          <w:i/>
          <w:iCs/>
          <w:sz w:val="22"/>
          <w:szCs w:val="22"/>
          <w:lang w:val="sr-Cyrl-RS"/>
        </w:rPr>
        <w:t xml:space="preserve"> </w:t>
      </w:r>
    </w:p>
    <w:p w14:paraId="105209BC" w14:textId="77777777" w:rsidR="00165612" w:rsidRPr="000D437F" w:rsidRDefault="00165612" w:rsidP="00165612">
      <w:pPr>
        <w:jc w:val="both"/>
        <w:rPr>
          <w:rFonts w:ascii="Garamond" w:hAnsi="Garamond" w:cs="Arial"/>
          <w:b/>
          <w:iCs/>
          <w:color w:val="auto"/>
          <w:sz w:val="22"/>
          <w:szCs w:val="22"/>
          <w:lang w:val="sr-Cyrl-RS"/>
        </w:rPr>
      </w:pPr>
      <w:r w:rsidRPr="000D437F">
        <w:rPr>
          <w:rFonts w:ascii="Garamond" w:hAnsi="Garamond" w:cs="Arial"/>
          <w:b/>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w:t>
      </w:r>
      <w:r w:rsidRPr="000D437F">
        <w:rPr>
          <w:rFonts w:ascii="Garamond" w:hAnsi="Garamond" w:cs="Arial"/>
          <w:b/>
          <w:iCs/>
          <w:color w:val="auto"/>
          <w:sz w:val="22"/>
          <w:szCs w:val="22"/>
        </w:rPr>
        <w:lastRenderedPageBreak/>
        <w:t xml:space="preserve">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364C1A95" w14:textId="77777777" w:rsidR="00165612" w:rsidRPr="000D437F" w:rsidRDefault="00165612" w:rsidP="00165612">
      <w:pPr>
        <w:jc w:val="both"/>
        <w:rPr>
          <w:rFonts w:ascii="Garamond" w:hAnsi="Garamond" w:cs="Arial"/>
          <w:b/>
          <w:i/>
          <w:iCs/>
          <w:color w:val="auto"/>
          <w:sz w:val="22"/>
          <w:szCs w:val="22"/>
          <w:lang w:val="sr-Cyrl-RS"/>
        </w:rPr>
      </w:pPr>
    </w:p>
    <w:p w14:paraId="20A4A331" w14:textId="77777777" w:rsidR="00165612" w:rsidRPr="000D437F" w:rsidRDefault="00165612" w:rsidP="00165612">
      <w:pPr>
        <w:jc w:val="both"/>
        <w:rPr>
          <w:rFonts w:ascii="Garamond" w:eastAsia="TimesNewRomanPSMT" w:hAnsi="Garamond" w:cs="Arial"/>
          <w:bCs/>
          <w:iCs/>
          <w:color w:val="auto"/>
          <w:sz w:val="22"/>
          <w:szCs w:val="22"/>
        </w:rPr>
      </w:pPr>
      <w:r w:rsidRPr="000D437F">
        <w:rPr>
          <w:rFonts w:ascii="Garamond" w:eastAsia="TimesNewRomanPSMT" w:hAnsi="Garamond" w:cs="Arial"/>
          <w:bCs/>
          <w:iCs/>
          <w:color w:val="auto"/>
          <w:sz w:val="22"/>
          <w:szCs w:val="22"/>
        </w:rPr>
        <w:t>Подаци о пореским обавезама се могу добити у Пореској управи, Министарства финансија и привреде</w:t>
      </w:r>
      <w:r w:rsidRPr="000D437F">
        <w:rPr>
          <w:rFonts w:ascii="Garamond" w:eastAsia="TimesNewRomanPSMT" w:hAnsi="Garamond" w:cs="Arial"/>
          <w:bCs/>
          <w:iCs/>
          <w:color w:val="auto"/>
          <w:sz w:val="22"/>
          <w:szCs w:val="22"/>
          <w:lang w:val="sr-Cyrl-RS"/>
        </w:rPr>
        <w:t xml:space="preserve"> Републике Србије</w:t>
      </w:r>
      <w:r w:rsidRPr="000D437F">
        <w:rPr>
          <w:rFonts w:ascii="Garamond" w:eastAsia="TimesNewRomanPSMT" w:hAnsi="Garamond" w:cs="Arial"/>
          <w:bCs/>
          <w:iCs/>
          <w:color w:val="auto"/>
          <w:sz w:val="22"/>
          <w:szCs w:val="22"/>
        </w:rPr>
        <w:t>.</w:t>
      </w:r>
    </w:p>
    <w:p w14:paraId="67155934" w14:textId="77777777" w:rsidR="00165612" w:rsidRPr="000D437F" w:rsidRDefault="00165612" w:rsidP="00165612">
      <w:pPr>
        <w:jc w:val="both"/>
        <w:rPr>
          <w:rFonts w:ascii="Garamond" w:eastAsia="TimesNewRomanPSMT" w:hAnsi="Garamond" w:cs="Arial"/>
          <w:bCs/>
          <w:iCs/>
          <w:color w:val="auto"/>
          <w:sz w:val="22"/>
          <w:szCs w:val="22"/>
        </w:rPr>
      </w:pPr>
      <w:r w:rsidRPr="000D437F">
        <w:rPr>
          <w:rFonts w:ascii="Garamond" w:eastAsia="TimesNewRomanPSMT" w:hAnsi="Garamond"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390C07E4" w14:textId="77777777" w:rsidR="00165612" w:rsidRPr="000D437F" w:rsidRDefault="00165612" w:rsidP="00165612">
      <w:pPr>
        <w:jc w:val="both"/>
        <w:rPr>
          <w:rFonts w:ascii="Garamond" w:hAnsi="Garamond" w:cs="Arial"/>
          <w:b/>
          <w:i/>
          <w:iCs/>
          <w:color w:val="auto"/>
          <w:sz w:val="22"/>
          <w:szCs w:val="22"/>
        </w:rPr>
      </w:pPr>
      <w:r w:rsidRPr="000D437F">
        <w:rPr>
          <w:rFonts w:ascii="Garamond" w:eastAsia="TimesNewRomanPSMT" w:hAnsi="Garamond"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14:paraId="1D97942A" w14:textId="77777777" w:rsidR="00165612" w:rsidRPr="000D437F" w:rsidRDefault="00165612" w:rsidP="00165612">
      <w:pPr>
        <w:jc w:val="both"/>
        <w:rPr>
          <w:rFonts w:ascii="Garamond" w:eastAsia="TimesNewRomanPSMT" w:hAnsi="Garamond" w:cs="Arial"/>
          <w:b/>
          <w:bCs/>
          <w:i/>
          <w:iCs/>
          <w:sz w:val="22"/>
          <w:szCs w:val="22"/>
          <w:u w:val="single"/>
          <w:lang w:val="sr-Cyrl-RS"/>
        </w:rPr>
      </w:pPr>
    </w:p>
    <w:p w14:paraId="5B1BDD08" w14:textId="77777777" w:rsidR="00165612" w:rsidRPr="000D437F" w:rsidRDefault="00165612" w:rsidP="00165612">
      <w:pPr>
        <w:jc w:val="both"/>
        <w:rPr>
          <w:rFonts w:ascii="Garamond" w:eastAsia="TimesNewRomanPSMT" w:hAnsi="Garamond" w:cs="Arial"/>
          <w:b/>
          <w:bCs/>
          <w:i/>
          <w:iCs/>
          <w:sz w:val="22"/>
          <w:szCs w:val="22"/>
          <w:u w:val="single"/>
          <w:lang w:val="sr-Cyrl-RS"/>
        </w:rPr>
      </w:pPr>
    </w:p>
    <w:p w14:paraId="56FB6A93" w14:textId="77777777" w:rsidR="00165612" w:rsidRPr="000D437F" w:rsidRDefault="00165612" w:rsidP="00165612">
      <w:pPr>
        <w:jc w:val="both"/>
        <w:rPr>
          <w:rFonts w:ascii="Garamond" w:hAnsi="Garamond"/>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2</w:t>
      </w:r>
      <w:r w:rsidRPr="000D437F">
        <w:rPr>
          <w:rFonts w:ascii="Garamond" w:hAnsi="Garamond" w:cs="Arial"/>
          <w:b/>
          <w:bCs/>
          <w:sz w:val="22"/>
          <w:szCs w:val="22"/>
        </w:rPr>
        <w:t xml:space="preserve">. ЗАШТИТА ПОВЕРЉИВОСТИ ПОДАТАКА КОЈЕ НАРУЧИЛАЦ СТАВЉА ПОНУЂАЧИМА НА РАСПОЛАГАЊЕ, УКЉУЧУЈУЋИ И ЊИХОВЕ ПОДИЗВОЂАЧЕ </w:t>
      </w:r>
    </w:p>
    <w:p w14:paraId="06346E1C" w14:textId="77777777" w:rsidR="00165612" w:rsidRPr="000D437F" w:rsidRDefault="00165612" w:rsidP="00165612">
      <w:pPr>
        <w:spacing w:before="120" w:after="120"/>
        <w:jc w:val="both"/>
        <w:rPr>
          <w:rFonts w:ascii="Garamond" w:hAnsi="Garamond" w:cs="Arial"/>
          <w:b/>
          <w:i/>
          <w:sz w:val="22"/>
          <w:szCs w:val="22"/>
          <w:lang w:val="sr-Cyrl-RS"/>
        </w:rPr>
      </w:pPr>
      <w:r w:rsidRPr="000D437F">
        <w:rPr>
          <w:rFonts w:ascii="Garamond" w:hAnsi="Garamond" w:cs="Arial"/>
          <w:sz w:val="22"/>
          <w:szCs w:val="22"/>
          <w:lang w:val="sr-Cyrl-RS"/>
        </w:rPr>
        <w:t>Добављач је дужан да током трајања Уговора и након истека Уговора о јавној набавци чува пословну тајну Фонда.</w:t>
      </w:r>
    </w:p>
    <w:p w14:paraId="2470E072" w14:textId="77777777" w:rsidR="00165612" w:rsidRPr="000D437F" w:rsidRDefault="00165612" w:rsidP="00165612">
      <w:pPr>
        <w:spacing w:before="120" w:after="120"/>
        <w:jc w:val="both"/>
        <w:rPr>
          <w:rFonts w:ascii="Garamond" w:hAnsi="Garamond" w:cs="Arial"/>
          <w:sz w:val="22"/>
          <w:szCs w:val="22"/>
          <w:lang w:val="sr-Cyrl-RS"/>
        </w:rPr>
      </w:pPr>
      <w:r w:rsidRPr="000D437F">
        <w:rPr>
          <w:rFonts w:ascii="Garamond" w:hAnsi="Garamond" w:cs="Arial"/>
          <w:sz w:val="22"/>
          <w:szCs w:val="22"/>
          <w:lang w:val="sr-Cyrl-RS"/>
        </w:rPr>
        <w:t>Пословном тајном сматра се сваки документ, односно податак у писаној, електронској или некој другој форми у вези са пословањем Фонда, као и документ, односно податак који је добављачу доступан по основу учешћа у међународним и другим телима у које је делегиран, у погледу којих не постоји законска обавеза објављивања, као ни обавеза саопштавања у смислу прописа о слободном приступу информацијама од јавног значаја, а чије би неовлашћено саопштавање трећим лицима због значаја докумената, односно података, могло проузроковати штету или угрозити интересе и углед Фонда и његових запослених.</w:t>
      </w:r>
      <w:r w:rsidRPr="000D437F">
        <w:rPr>
          <w:rFonts w:ascii="Garamond" w:hAnsi="Garamond" w:cs="Arial"/>
          <w:sz w:val="22"/>
          <w:szCs w:val="22"/>
          <w:lang w:val="sr-Cyrl-RS"/>
        </w:rPr>
        <w:br/>
        <w:t>Уколико добављач не поступи у складу са обавезом чувања пословне тајне, Наручилац ће раскинути Уговор о јавној набавци, и покренути одговорајуће поступке ради заштите интереса и накнаде штете.</w:t>
      </w:r>
    </w:p>
    <w:p w14:paraId="195F38B4" w14:textId="77777777" w:rsidR="00165612" w:rsidRPr="000D437F" w:rsidRDefault="00165612" w:rsidP="00165612">
      <w:pPr>
        <w:jc w:val="both"/>
        <w:rPr>
          <w:rFonts w:ascii="Garamond" w:hAnsi="Garamond" w:cs="Arial"/>
          <w:color w:val="FF0000"/>
          <w:sz w:val="22"/>
          <w:szCs w:val="22"/>
        </w:rPr>
      </w:pPr>
    </w:p>
    <w:p w14:paraId="750F0936" w14:textId="77777777"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3</w:t>
      </w:r>
      <w:r w:rsidRPr="000D437F">
        <w:rPr>
          <w:rFonts w:ascii="Garamond" w:hAnsi="Garamond" w:cs="Arial"/>
          <w:b/>
          <w:bCs/>
          <w:sz w:val="22"/>
          <w:szCs w:val="22"/>
        </w:rPr>
        <w:t>. ДОДАТНЕ ИНФОРМАЦИЈЕ ИЛИ ПОЈАШЊЕЊА У ВЕЗИ СА ПРИПРЕМАЊЕМ ПОНУДЕ</w:t>
      </w:r>
    </w:p>
    <w:p w14:paraId="5CE142D1" w14:textId="77777777" w:rsidR="00165612" w:rsidRPr="000D437F" w:rsidRDefault="00165612" w:rsidP="00165612">
      <w:pPr>
        <w:jc w:val="both"/>
        <w:rPr>
          <w:rFonts w:ascii="Garamond" w:hAnsi="Garamond" w:cs="Arial"/>
          <w:b/>
          <w:bCs/>
          <w:sz w:val="22"/>
          <w:szCs w:val="22"/>
        </w:rPr>
      </w:pPr>
    </w:p>
    <w:p w14:paraId="48CD42D6"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 xml:space="preserve">Заинтересовано лице може, у писаном </w:t>
      </w:r>
      <w:r w:rsidRPr="000D437F">
        <w:rPr>
          <w:rFonts w:ascii="Garamond" w:hAnsi="Garamond" w:cs="Arial"/>
          <w:color w:val="auto"/>
          <w:sz w:val="22"/>
          <w:szCs w:val="22"/>
        </w:rPr>
        <w:t>облику</w:t>
      </w:r>
      <w:r w:rsidRPr="000D437F">
        <w:rPr>
          <w:rFonts w:ascii="Garamond" w:hAnsi="Garamond" w:cs="Arial"/>
          <w:color w:val="auto"/>
          <w:sz w:val="22"/>
          <w:szCs w:val="22"/>
          <w:lang w:val="sr-Cyrl-RS"/>
        </w:rPr>
        <w:t>, путем ПОШТЕ на адресу: Фонд „Европски послови“ АП Војводине, Булевар Михајла Пупина 16, п.п.2, 21108 Нови Сад, предајом писмена на начин који се сматра непосредном предајом (</w:t>
      </w:r>
      <w:r w:rsidRPr="000D437F">
        <w:rPr>
          <w:rFonts w:ascii="Garamond" w:hAnsi="Garamond" w:cs="Arial"/>
          <w:i/>
          <w:color w:val="auto"/>
          <w:sz w:val="22"/>
          <w:szCs w:val="22"/>
        </w:rPr>
        <w:t>DHL, POSTEXPRES</w:t>
      </w:r>
      <w:r w:rsidRPr="000D437F">
        <w:rPr>
          <w:rFonts w:ascii="Garamond" w:hAnsi="Garamond" w:cs="Arial"/>
          <w:color w:val="auto"/>
          <w:sz w:val="22"/>
          <w:szCs w:val="22"/>
          <w:lang w:val="sr-Cyrl-RS"/>
        </w:rPr>
        <w:t xml:space="preserve"> и др.</w:t>
      </w:r>
      <w:r w:rsidRPr="000D437F">
        <w:rPr>
          <w:rFonts w:ascii="Garamond" w:hAnsi="Garamond" w:cs="Arial"/>
          <w:color w:val="auto"/>
          <w:sz w:val="22"/>
          <w:szCs w:val="22"/>
        </w:rPr>
        <w:t xml:space="preserve">) </w:t>
      </w:r>
      <w:r w:rsidRPr="000D437F">
        <w:rPr>
          <w:rFonts w:ascii="Garamond" w:hAnsi="Garamond" w:cs="Arial"/>
          <w:color w:val="auto"/>
          <w:sz w:val="22"/>
          <w:szCs w:val="22"/>
          <w:lang w:val="sr-Cyrl-RS"/>
        </w:rPr>
        <w:t xml:space="preserve">на адресу: Фонд „Европски послови“ АП Војводине, Хајдук Вељкова 11, 21000 Нови Сад, електронским путем на маил: </w:t>
      </w:r>
      <w:hyperlink r:id="rId11" w:history="1">
        <w:r w:rsidRPr="000D437F">
          <w:rPr>
            <w:rStyle w:val="Hyperlink"/>
            <w:rFonts w:ascii="Garamond" w:hAnsi="Garamond" w:cs="Arial"/>
            <w:sz w:val="22"/>
            <w:szCs w:val="22"/>
            <w:lang w:val="sr-Cyrl-RS"/>
          </w:rPr>
          <w:t>lekic@vojvodinahouse.eu</w:t>
        </w:r>
      </w:hyperlink>
      <w:r w:rsidRPr="000D437F">
        <w:rPr>
          <w:rFonts w:ascii="Garamond" w:hAnsi="Garamond" w:cs="Arial"/>
          <w:color w:val="auto"/>
          <w:sz w:val="22"/>
          <w:szCs w:val="22"/>
          <w:lang w:val="sr-Cyrl-RS"/>
        </w:rPr>
        <w:t xml:space="preserve">, </w:t>
      </w:r>
      <w:hyperlink r:id="rId12" w:history="1">
        <w:r w:rsidRPr="000D437F">
          <w:rPr>
            <w:rStyle w:val="Hyperlink"/>
            <w:rFonts w:ascii="Garamond" w:hAnsi="Garamond" w:cs="Arial"/>
            <w:sz w:val="22"/>
            <w:szCs w:val="22"/>
          </w:rPr>
          <w:t>office@vojvodinahouse.eu</w:t>
        </w:r>
      </w:hyperlink>
      <w:r w:rsidRPr="000D437F">
        <w:rPr>
          <w:rFonts w:ascii="Garamond" w:hAnsi="Garamond" w:cs="Arial"/>
          <w:color w:val="auto"/>
          <w:sz w:val="22"/>
          <w:szCs w:val="22"/>
        </w:rPr>
        <w:t xml:space="preserve"> </w:t>
      </w:r>
      <w:r w:rsidRPr="000D437F">
        <w:rPr>
          <w:rFonts w:ascii="Garamond" w:hAnsi="Garamond" w:cs="Arial"/>
          <w:color w:val="auto"/>
          <w:sz w:val="22"/>
          <w:szCs w:val="22"/>
          <w:lang w:val="sr-Cyrl-RS"/>
        </w:rPr>
        <w:t>или факсом на број: 021/48.30.630</w:t>
      </w:r>
      <w:r w:rsidRPr="000D437F">
        <w:rPr>
          <w:rFonts w:ascii="Garamond" w:hAnsi="Garamond" w:cs="Arial"/>
          <w:i/>
          <w:iCs/>
          <w:color w:val="auto"/>
          <w:sz w:val="22"/>
          <w:szCs w:val="22"/>
          <w:lang w:val="sr-Cyrl-RS"/>
        </w:rPr>
        <w:t xml:space="preserve"> </w:t>
      </w:r>
      <w:r w:rsidRPr="000D437F">
        <w:rPr>
          <w:rFonts w:ascii="Garamond" w:hAnsi="Garamond"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0589EFB3" w14:textId="77777777" w:rsidR="00165612" w:rsidRPr="000D437F" w:rsidRDefault="00165612" w:rsidP="00165612">
      <w:pPr>
        <w:jc w:val="both"/>
        <w:rPr>
          <w:rFonts w:ascii="Garamond" w:hAnsi="Garamond" w:cs="Arial"/>
          <w:sz w:val="22"/>
          <w:szCs w:val="22"/>
          <w:lang w:val="sr-Cyrl-RS"/>
        </w:rPr>
      </w:pPr>
    </w:p>
    <w:p w14:paraId="17BD6558"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kern w:val="0"/>
          <w:sz w:val="22"/>
          <w:szCs w:val="22"/>
          <w:lang w:val="sr-Cyrl-RS" w:eastAsia="en-US"/>
        </w:rPr>
      </w:pPr>
      <w:r w:rsidRPr="000D437F">
        <w:rPr>
          <w:rFonts w:ascii="Garamond" w:eastAsia="Times New Roman" w:hAnsi="Garamond" w:cs="TimesNewRomanPSMT"/>
          <w:kern w:val="0"/>
          <w:sz w:val="22"/>
          <w:szCs w:val="22"/>
          <w:lang w:val="en-US" w:eastAsia="en-US"/>
        </w:rPr>
        <w:t xml:space="preserve">Уколико понуђач буде захтевао додатне информације или појашњења у вези </w:t>
      </w:r>
      <w:r w:rsidRPr="000D437F">
        <w:rPr>
          <w:rFonts w:ascii="Garamond" w:eastAsia="Times New Roman" w:hAnsi="Garamond" w:cs="TimesNewRomanPSMT"/>
          <w:kern w:val="0"/>
          <w:sz w:val="22"/>
          <w:szCs w:val="22"/>
          <w:lang w:val="sr-Cyrl-RS" w:eastAsia="en-US"/>
        </w:rPr>
        <w:t xml:space="preserve">са </w:t>
      </w:r>
      <w:r w:rsidRPr="000D437F">
        <w:rPr>
          <w:rFonts w:ascii="Garamond" w:eastAsia="Times New Roman" w:hAnsi="Garamond" w:cs="TimesNewRomanPSMT"/>
          <w:kern w:val="0"/>
          <w:sz w:val="22"/>
          <w:szCs w:val="22"/>
          <w:lang w:val="en-US" w:eastAsia="en-US"/>
        </w:rPr>
        <w:t>припремањ</w:t>
      </w:r>
      <w:r w:rsidRPr="000D437F">
        <w:rPr>
          <w:rFonts w:ascii="Garamond" w:eastAsia="Times New Roman" w:hAnsi="Garamond" w:cs="TimesNewRomanPSMT"/>
          <w:kern w:val="0"/>
          <w:sz w:val="22"/>
          <w:szCs w:val="22"/>
          <w:lang w:val="sr-Cyrl-RS" w:eastAsia="en-US"/>
        </w:rPr>
        <w:t>ем</w:t>
      </w:r>
      <w:r w:rsidRPr="000D437F">
        <w:rPr>
          <w:rFonts w:ascii="Garamond" w:eastAsia="Times New Roman" w:hAnsi="Garamond" w:cs="TimesNewRomanPSMT"/>
          <w:kern w:val="0"/>
          <w:sz w:val="22"/>
          <w:szCs w:val="22"/>
          <w:lang w:val="en-US" w:eastAsia="en-US"/>
        </w:rPr>
        <w:t xml:space="preserve"> понуде</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електронским путем (путем e-maila или факсом), захтев може упутити најкасније 5 (пет) дана пре истека</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рока најдаље до 16 часова, како би захтев био благовремен. Том приликом је понуђач обавезан да захтева</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потврду пријема упућеног захтева од стране наручиоца, што је наручилац дужан да учини. Такође,</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уколико и наручилац буде доставио појашњење електронским путем понуђач је дужан да потврди пријем</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достављеног појашњења, а све у циљу економичности поступка.</w:t>
      </w:r>
    </w:p>
    <w:p w14:paraId="57E5A71A" w14:textId="77777777" w:rsidR="00165612" w:rsidRPr="000D437F" w:rsidRDefault="00165612" w:rsidP="00165612">
      <w:pPr>
        <w:jc w:val="both"/>
        <w:rPr>
          <w:rFonts w:ascii="Garamond" w:hAnsi="Garamond" w:cs="Arial"/>
          <w:sz w:val="22"/>
          <w:szCs w:val="22"/>
          <w:lang w:val="sr-Cyrl-RS"/>
        </w:rPr>
      </w:pPr>
    </w:p>
    <w:p w14:paraId="20486AE3"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15394329"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kern w:val="0"/>
          <w:sz w:val="22"/>
          <w:szCs w:val="22"/>
          <w:lang w:val="sr-Cyrl-RS" w:eastAsia="en-US"/>
        </w:rPr>
      </w:pPr>
    </w:p>
    <w:p w14:paraId="50D23451" w14:textId="53D34C7B"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D437F">
        <w:rPr>
          <w:rFonts w:ascii="Garamond" w:eastAsia="TimesNewRomanPS-BoldMT" w:hAnsi="Garamond" w:cs="Arial"/>
          <w:bCs/>
          <w:sz w:val="22"/>
          <w:szCs w:val="22"/>
        </w:rPr>
        <w:t xml:space="preserve"> ЈН</w:t>
      </w:r>
      <w:r w:rsidR="00794E02">
        <w:rPr>
          <w:rFonts w:ascii="Garamond" w:eastAsia="TimesNewRomanPS-BoldMT" w:hAnsi="Garamond" w:cs="Arial"/>
          <w:bCs/>
          <w:sz w:val="22"/>
          <w:szCs w:val="22"/>
          <w:lang w:val="sr-Cyrl-RS"/>
        </w:rPr>
        <w:t>МВ: 06</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5</w:t>
      </w:r>
      <w:r w:rsidRPr="000D437F">
        <w:rPr>
          <w:rFonts w:ascii="Garamond" w:eastAsia="TimesNewRomanPS-BoldMT" w:hAnsi="Garamond" w:cs="Arial"/>
          <w:bCs/>
          <w:sz w:val="22"/>
          <w:szCs w:val="22"/>
        </w:rPr>
        <w:t>.</w:t>
      </w:r>
      <w:r w:rsidRPr="000D437F">
        <w:rPr>
          <w:rFonts w:ascii="Garamond" w:hAnsi="Garamond" w:cs="Arial"/>
          <w:sz w:val="22"/>
          <w:szCs w:val="22"/>
        </w:rPr>
        <w:t xml:space="preserve"> </w:t>
      </w:r>
    </w:p>
    <w:p w14:paraId="2B2DD8A6" w14:textId="77777777" w:rsidR="00165612" w:rsidRPr="000D437F" w:rsidRDefault="00165612" w:rsidP="00165612">
      <w:pPr>
        <w:jc w:val="both"/>
        <w:rPr>
          <w:rFonts w:ascii="Garamond" w:hAnsi="Garamond" w:cs="Arial"/>
          <w:sz w:val="22"/>
          <w:szCs w:val="22"/>
          <w:lang w:val="sr-Cyrl-RS"/>
        </w:rPr>
      </w:pPr>
    </w:p>
    <w:p w14:paraId="18DD2E40"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8440DD6"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По истеку рока предвиђеног за подношење понуда н</w:t>
      </w:r>
      <w:r w:rsidRPr="000D437F">
        <w:rPr>
          <w:rFonts w:ascii="Garamond" w:hAnsi="Garamond" w:cs="Arial"/>
          <w:sz w:val="22"/>
          <w:szCs w:val="22"/>
          <w:lang w:val="sr-Cyrl-CS"/>
        </w:rPr>
        <w:t>а</w:t>
      </w:r>
      <w:r w:rsidRPr="000D437F">
        <w:rPr>
          <w:rFonts w:ascii="Garamond" w:hAnsi="Garamond" w:cs="Arial"/>
          <w:sz w:val="22"/>
          <w:szCs w:val="22"/>
        </w:rPr>
        <w:t xml:space="preserve">ручилац не може да мења нити да допуњује конкурсну документацију. </w:t>
      </w:r>
    </w:p>
    <w:p w14:paraId="65D3BA9C" w14:textId="77777777" w:rsidR="00165612" w:rsidRPr="000D437F" w:rsidRDefault="00165612" w:rsidP="00165612">
      <w:pPr>
        <w:jc w:val="both"/>
        <w:rPr>
          <w:rFonts w:ascii="Garamond" w:hAnsi="Garamond" w:cs="Arial"/>
          <w:bCs/>
          <w:color w:val="auto"/>
          <w:sz w:val="22"/>
          <w:szCs w:val="22"/>
        </w:rPr>
      </w:pPr>
      <w:r w:rsidRPr="000D437F">
        <w:rPr>
          <w:rFonts w:ascii="Garamond" w:hAnsi="Garamond" w:cs="Arial"/>
          <w:sz w:val="22"/>
          <w:szCs w:val="22"/>
        </w:rPr>
        <w:t xml:space="preserve">Тражење додатних информација или појашњења у вези са припремањем понуде телефоном није дозвољено. </w:t>
      </w:r>
    </w:p>
    <w:p w14:paraId="06AAD3DC" w14:textId="77777777" w:rsidR="00165612" w:rsidRPr="000D437F" w:rsidRDefault="00165612" w:rsidP="00165612">
      <w:pPr>
        <w:jc w:val="both"/>
        <w:rPr>
          <w:rFonts w:ascii="Garamond" w:hAnsi="Garamond" w:cs="Arial"/>
          <w:sz w:val="22"/>
          <w:szCs w:val="22"/>
        </w:rPr>
      </w:pPr>
      <w:r w:rsidRPr="000D437F">
        <w:rPr>
          <w:rFonts w:ascii="Garamond" w:hAnsi="Garamond" w:cs="Arial"/>
          <w:bCs/>
          <w:color w:val="auto"/>
          <w:sz w:val="22"/>
          <w:szCs w:val="22"/>
        </w:rPr>
        <w:t>Комуникација у поступку јавне набавке врши се искључиво на начин одређен чланом 20. Закона.</w:t>
      </w:r>
    </w:p>
    <w:p w14:paraId="628E4296" w14:textId="77777777" w:rsidR="00165612" w:rsidRPr="000D437F" w:rsidRDefault="00165612" w:rsidP="00165612">
      <w:pPr>
        <w:jc w:val="both"/>
        <w:rPr>
          <w:rFonts w:ascii="Garamond" w:hAnsi="Garamond" w:cs="Arial"/>
          <w:sz w:val="22"/>
          <w:szCs w:val="22"/>
          <w:lang w:val="sr-Cyrl-RS"/>
        </w:rPr>
      </w:pPr>
    </w:p>
    <w:p w14:paraId="069D6005" w14:textId="77777777" w:rsidR="00165612" w:rsidRPr="000D437F" w:rsidRDefault="00165612" w:rsidP="00165612">
      <w:pPr>
        <w:jc w:val="both"/>
        <w:rPr>
          <w:rFonts w:ascii="Garamond" w:hAnsi="Garamond" w:cs="Arial"/>
          <w:sz w:val="22"/>
          <w:szCs w:val="22"/>
        </w:rPr>
      </w:pPr>
    </w:p>
    <w:p w14:paraId="5E794607" w14:textId="77777777"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4</w:t>
      </w:r>
      <w:r w:rsidRPr="000D437F">
        <w:rPr>
          <w:rFonts w:ascii="Garamond" w:hAnsi="Garamond" w:cs="Arial"/>
          <w:b/>
          <w:bCs/>
          <w:sz w:val="22"/>
          <w:szCs w:val="22"/>
        </w:rPr>
        <w:t xml:space="preserve">. ДОДАТНА ОБЈАШЊЕЊА ОД ПОНУЂАЧА ПОСЛЕ ОТВАРАЊА ПОНУДА И КОНТРОЛА КОД ПОНУЂАЧА ОДНОСНО ЊЕГОВОГ ПОДИЗВОЂАЧА </w:t>
      </w:r>
    </w:p>
    <w:p w14:paraId="6D806CCE" w14:textId="77777777" w:rsidR="00165612" w:rsidRPr="000D437F" w:rsidRDefault="00165612" w:rsidP="00165612">
      <w:pPr>
        <w:jc w:val="both"/>
        <w:rPr>
          <w:rFonts w:ascii="Garamond" w:hAnsi="Garamond" w:cs="Arial"/>
          <w:b/>
          <w:bCs/>
          <w:sz w:val="22"/>
          <w:szCs w:val="22"/>
        </w:rPr>
      </w:pPr>
    </w:p>
    <w:p w14:paraId="72DB1B1C" w14:textId="77777777" w:rsidR="00165612" w:rsidRPr="000D437F" w:rsidRDefault="00165612" w:rsidP="00165612">
      <w:pPr>
        <w:jc w:val="both"/>
        <w:rPr>
          <w:rFonts w:ascii="Garamond" w:eastAsia="TimesNewRomanPSMT" w:hAnsi="Garamond" w:cs="Arial"/>
          <w:bCs/>
          <w:sz w:val="22"/>
          <w:szCs w:val="22"/>
        </w:rPr>
      </w:pPr>
      <w:r w:rsidRPr="000D437F">
        <w:rPr>
          <w:rFonts w:ascii="Garamond" w:hAnsi="Garamond"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AAC002D" w14:textId="77777777" w:rsidR="00165612" w:rsidRPr="000D437F" w:rsidRDefault="00165612" w:rsidP="00165612">
      <w:pPr>
        <w:tabs>
          <w:tab w:val="left" w:pos="-135"/>
          <w:tab w:val="left" w:pos="0"/>
          <w:tab w:val="left" w:pos="120"/>
        </w:tabs>
        <w:jc w:val="both"/>
        <w:rPr>
          <w:rFonts w:ascii="Garamond" w:hAnsi="Garamond" w:cs="Arial"/>
          <w:sz w:val="22"/>
          <w:szCs w:val="22"/>
        </w:rPr>
      </w:pPr>
      <w:r w:rsidRPr="000D437F">
        <w:rPr>
          <w:rFonts w:ascii="Garamond" w:eastAsia="TimesNewRomanPSMT" w:hAnsi="Garamond" w:cs="Arial"/>
          <w:bCs/>
          <w:sz w:val="22"/>
          <w:szCs w:val="22"/>
        </w:rPr>
        <w:t>Уколико наручилац оцени да су потребна додатна објашњења или је потребно извршити</w:t>
      </w:r>
      <w:r w:rsidRPr="000D437F">
        <w:rPr>
          <w:rFonts w:ascii="Garamond" w:hAnsi="Garamond" w:cs="Arial"/>
          <w:sz w:val="22"/>
          <w:szCs w:val="22"/>
        </w:rPr>
        <w:t xml:space="preserve"> контролу (увид) код понуђача, односно његовог подизвођача</w:t>
      </w:r>
      <w:r w:rsidRPr="000D437F">
        <w:rPr>
          <w:rFonts w:ascii="Garamond" w:eastAsia="TimesNewRomanPSMT" w:hAnsi="Garamond"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38F93B2" w14:textId="77777777" w:rsidR="00165612" w:rsidRPr="000D437F" w:rsidRDefault="00165612" w:rsidP="00165612">
      <w:pPr>
        <w:tabs>
          <w:tab w:val="left" w:pos="-135"/>
          <w:tab w:val="left" w:pos="0"/>
          <w:tab w:val="left" w:pos="120"/>
        </w:tabs>
        <w:jc w:val="both"/>
        <w:rPr>
          <w:rFonts w:ascii="Garamond" w:hAnsi="Garamond" w:cs="Arial"/>
          <w:sz w:val="22"/>
          <w:szCs w:val="22"/>
        </w:rPr>
      </w:pPr>
      <w:r w:rsidRPr="000D437F">
        <w:rPr>
          <w:rFonts w:ascii="Garamond" w:hAnsi="Garamond" w:cs="Arial"/>
          <w:sz w:val="22"/>
          <w:szCs w:val="22"/>
        </w:rPr>
        <w:t>Наручилац може уз сагласност понуђача да изврши исправке рачун</w:t>
      </w:r>
      <w:r w:rsidRPr="000D437F">
        <w:rPr>
          <w:rFonts w:ascii="Garamond" w:hAnsi="Garamond" w:cs="Arial"/>
          <w:sz w:val="22"/>
          <w:szCs w:val="22"/>
          <w:lang w:val="sr-Cyrl-RS"/>
        </w:rPr>
        <w:t>ар</w:t>
      </w:r>
      <w:r w:rsidRPr="000D437F">
        <w:rPr>
          <w:rFonts w:ascii="Garamond" w:hAnsi="Garamond" w:cs="Arial"/>
          <w:sz w:val="22"/>
          <w:szCs w:val="22"/>
        </w:rPr>
        <w:t xml:space="preserve">ских грешака уочених приликом разматрања понуде по окончаном поступку отварања. </w:t>
      </w:r>
    </w:p>
    <w:p w14:paraId="0621C2DF" w14:textId="77777777" w:rsidR="00165612" w:rsidRPr="000D437F" w:rsidRDefault="00165612" w:rsidP="00165612">
      <w:pPr>
        <w:tabs>
          <w:tab w:val="left" w:pos="-135"/>
          <w:tab w:val="left" w:pos="0"/>
          <w:tab w:val="left" w:pos="120"/>
        </w:tabs>
        <w:jc w:val="both"/>
        <w:rPr>
          <w:rFonts w:ascii="Garamond" w:hAnsi="Garamond" w:cs="Arial"/>
          <w:sz w:val="22"/>
          <w:szCs w:val="22"/>
        </w:rPr>
      </w:pPr>
      <w:r w:rsidRPr="000D437F">
        <w:rPr>
          <w:rFonts w:ascii="Garamond" w:hAnsi="Garamond" w:cs="Arial"/>
          <w:sz w:val="22"/>
          <w:szCs w:val="22"/>
        </w:rPr>
        <w:t>У случају разлике између јединичне и укупне цене, меродавна је јединична цена.</w:t>
      </w:r>
    </w:p>
    <w:p w14:paraId="583DA91F"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Ако се понуђач не сагласи са исправком рачунских грешака, наручил</w:t>
      </w:r>
      <w:r w:rsidRPr="000D437F">
        <w:rPr>
          <w:rFonts w:ascii="Garamond" w:hAnsi="Garamond" w:cs="Arial"/>
          <w:sz w:val="22"/>
          <w:szCs w:val="22"/>
          <w:lang w:val="sr-Cyrl-CS"/>
        </w:rPr>
        <w:t>а</w:t>
      </w:r>
      <w:r w:rsidRPr="000D437F">
        <w:rPr>
          <w:rFonts w:ascii="Garamond" w:hAnsi="Garamond" w:cs="Arial"/>
          <w:sz w:val="22"/>
          <w:szCs w:val="22"/>
        </w:rPr>
        <w:t xml:space="preserve">ц ће његову понуду одбити као неприхватљиву. </w:t>
      </w:r>
    </w:p>
    <w:p w14:paraId="508DE85F" w14:textId="77777777" w:rsidR="00165612" w:rsidRPr="000D437F" w:rsidRDefault="00165612" w:rsidP="00165612">
      <w:pPr>
        <w:jc w:val="both"/>
        <w:rPr>
          <w:rFonts w:ascii="Garamond" w:hAnsi="Garamond" w:cs="Arial"/>
          <w:sz w:val="22"/>
          <w:szCs w:val="22"/>
        </w:rPr>
      </w:pPr>
    </w:p>
    <w:p w14:paraId="6F1863BE" w14:textId="77777777"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5</w:t>
      </w:r>
      <w:r w:rsidRPr="000D437F">
        <w:rPr>
          <w:rFonts w:ascii="Garamond" w:hAnsi="Garamond" w:cs="Arial"/>
          <w:b/>
          <w:bCs/>
          <w:sz w:val="22"/>
          <w:szCs w:val="22"/>
        </w:rPr>
        <w:t>. ДОДАТНО ОБЕЗБЕЂЕЊЕ ИСПУЊЕЊА УГОВОРНИХ ОБАВЕЗА ПОНУЂАЧА КОЈИ СЕ НАЛАЗЕ НА СПИСКУ НЕГАТИВНИХ РЕФЕРЕНЦИ</w:t>
      </w:r>
    </w:p>
    <w:p w14:paraId="15B76B0F" w14:textId="77777777" w:rsidR="00165612" w:rsidRPr="000D437F" w:rsidRDefault="00165612" w:rsidP="00165612">
      <w:pPr>
        <w:jc w:val="both"/>
        <w:rPr>
          <w:rFonts w:ascii="Garamond" w:hAnsi="Garamond" w:cs="Arial"/>
          <w:b/>
          <w:bCs/>
          <w:sz w:val="22"/>
          <w:szCs w:val="22"/>
        </w:rPr>
      </w:pPr>
    </w:p>
    <w:p w14:paraId="3892DBD1" w14:textId="77777777" w:rsidR="00165612" w:rsidRPr="000D437F" w:rsidRDefault="00165612" w:rsidP="00165612">
      <w:pPr>
        <w:jc w:val="both"/>
        <w:rPr>
          <w:rFonts w:ascii="Garamond" w:eastAsia="TimesNewRomanPSMT" w:hAnsi="Garamond" w:cs="Arial"/>
          <w:bCs/>
          <w:i/>
          <w:iCs/>
          <w:sz w:val="22"/>
          <w:szCs w:val="22"/>
          <w:lang w:val="sr-Cyrl-RS"/>
        </w:rPr>
      </w:pPr>
      <w:r w:rsidRPr="000D437F">
        <w:rPr>
          <w:rFonts w:ascii="Garamond" w:eastAsia="TimesNewRomanPSMT" w:hAnsi="Garamond"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D437F">
        <w:rPr>
          <w:rFonts w:ascii="Garamond" w:eastAsia="TimesNewRomanPSMT" w:hAnsi="Garamond" w:cs="Arial"/>
          <w:bCs/>
          <w:i/>
          <w:iCs/>
          <w:sz w:val="22"/>
          <w:szCs w:val="22"/>
        </w:rPr>
        <w:t xml:space="preserve"> </w:t>
      </w:r>
      <w:r w:rsidRPr="000D437F">
        <w:rPr>
          <w:rFonts w:ascii="Garamond" w:eastAsia="TimesNewRomanPSMT" w:hAnsi="Garamond" w:cs="Arial"/>
          <w:bCs/>
          <w:iCs/>
          <w:sz w:val="22"/>
          <w:szCs w:val="22"/>
        </w:rPr>
        <w:t>у тренутку закључења уговора</w:t>
      </w:r>
      <w:r w:rsidRPr="000D437F">
        <w:rPr>
          <w:rFonts w:ascii="Garamond" w:eastAsia="TimesNewRomanPSMT" w:hAnsi="Garamond" w:cs="Arial"/>
          <w:bCs/>
          <w:iCs/>
          <w:color w:val="FF0000"/>
          <w:sz w:val="22"/>
          <w:szCs w:val="22"/>
        </w:rPr>
        <w:t xml:space="preserve"> </w:t>
      </w:r>
      <w:r w:rsidRPr="000D437F">
        <w:rPr>
          <w:rFonts w:ascii="Garamond" w:eastAsia="TimesNewRomanPSMT" w:hAnsi="Garamond" w:cs="Arial"/>
          <w:bCs/>
          <w:iCs/>
          <w:sz w:val="22"/>
          <w:szCs w:val="22"/>
        </w:rPr>
        <w:t>преда наручиоцу банкарску гаранцију за добро извршење посла, која ће бити са клаузулама: безусловна</w:t>
      </w:r>
      <w:r w:rsidRPr="000D437F">
        <w:rPr>
          <w:rFonts w:ascii="Garamond" w:eastAsia="TimesNewRomanPSMT" w:hAnsi="Garamond" w:cs="Arial"/>
          <w:bCs/>
          <w:iCs/>
          <w:sz w:val="22"/>
          <w:szCs w:val="22"/>
          <w:lang w:val="sr-Cyrl-CS"/>
        </w:rPr>
        <w:t xml:space="preserve"> и</w:t>
      </w:r>
      <w:r w:rsidRPr="000D437F">
        <w:rPr>
          <w:rFonts w:ascii="Garamond" w:eastAsia="TimesNewRomanPSMT" w:hAnsi="Garamond" w:cs="Arial"/>
          <w:bCs/>
          <w:iCs/>
          <w:sz w:val="22"/>
          <w:szCs w:val="22"/>
        </w:rPr>
        <w:t xml:space="preserve"> платива на први позив. Банкарска гаранција за добро извршење посла издаје се у висини од 15%</w:t>
      </w:r>
      <w:r w:rsidRPr="000D437F">
        <w:rPr>
          <w:rFonts w:ascii="Garamond" w:eastAsia="TimesNewRomanPSMT" w:hAnsi="Garamond" w:cs="Arial"/>
          <w:bCs/>
          <w:iCs/>
          <w:sz w:val="22"/>
          <w:szCs w:val="22"/>
          <w:lang w:val="sr-Cyrl-CS"/>
        </w:rPr>
        <w:t xml:space="preserve">, </w:t>
      </w:r>
      <w:r w:rsidRPr="000D437F">
        <w:rPr>
          <w:rFonts w:ascii="Garamond" w:eastAsia="TimesNewRomanPSMT" w:hAnsi="Garamond" w:cs="Arial"/>
          <w:bCs/>
          <w:iCs/>
          <w:color w:val="auto"/>
          <w:sz w:val="22"/>
          <w:szCs w:val="22"/>
        </w:rPr>
        <w:t>од укупне вредности уговора без ПДВ-а,</w:t>
      </w:r>
      <w:r w:rsidRPr="000D437F">
        <w:rPr>
          <w:rFonts w:ascii="Garamond" w:eastAsia="TimesNewRomanPSMT" w:hAnsi="Garamond"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07B1B2" w14:textId="77777777" w:rsidR="00165612" w:rsidRPr="000D437F" w:rsidRDefault="00165612" w:rsidP="00165612">
      <w:pPr>
        <w:jc w:val="both"/>
        <w:rPr>
          <w:rFonts w:ascii="Garamond" w:hAnsi="Garamond"/>
          <w:sz w:val="22"/>
          <w:szCs w:val="22"/>
          <w:lang w:val="sr-Cyrl-RS"/>
        </w:rPr>
      </w:pPr>
    </w:p>
    <w:p w14:paraId="4338F286" w14:textId="77777777" w:rsidR="00165612" w:rsidRPr="000D437F" w:rsidRDefault="00165612" w:rsidP="00165612">
      <w:pPr>
        <w:jc w:val="both"/>
        <w:rPr>
          <w:rFonts w:ascii="Garamond" w:hAnsi="Garamond" w:cs="Arial"/>
          <w:b/>
          <w:bCs/>
          <w:sz w:val="22"/>
          <w:szCs w:val="22"/>
          <w:lang w:val="sr-Cyrl-RS"/>
        </w:rPr>
      </w:pPr>
    </w:p>
    <w:p w14:paraId="7ABCD811" w14:textId="77777777" w:rsidR="00165612" w:rsidRPr="000D437F" w:rsidRDefault="00165612" w:rsidP="00165612">
      <w:pPr>
        <w:jc w:val="both"/>
        <w:rPr>
          <w:rFonts w:ascii="Garamond" w:hAnsi="Garamond"/>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6</w:t>
      </w:r>
      <w:r w:rsidRPr="000D437F">
        <w:rPr>
          <w:rFonts w:ascii="Garamond" w:hAnsi="Garamond"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39B9F8C4" w14:textId="77777777" w:rsidR="00165612" w:rsidRPr="000D437F" w:rsidRDefault="00165612" w:rsidP="00165612">
      <w:pPr>
        <w:jc w:val="both"/>
        <w:rPr>
          <w:rFonts w:ascii="Garamond" w:hAnsi="Garamond"/>
          <w:sz w:val="22"/>
          <w:szCs w:val="22"/>
          <w:highlight w:val="yellow"/>
        </w:rPr>
      </w:pPr>
    </w:p>
    <w:p w14:paraId="2E8942F5" w14:textId="77777777" w:rsidR="00165612" w:rsidRPr="000D437F" w:rsidRDefault="00165612" w:rsidP="00165612">
      <w:pPr>
        <w:jc w:val="both"/>
        <w:rPr>
          <w:rFonts w:ascii="Garamond" w:hAnsi="Garamond" w:cs="Arial"/>
          <w:b/>
          <w:bCs/>
          <w:sz w:val="22"/>
          <w:szCs w:val="22"/>
          <w:lang w:val="sr-Cyrl-RS"/>
        </w:rPr>
      </w:pPr>
      <w:r w:rsidRPr="000D437F">
        <w:rPr>
          <w:rFonts w:ascii="Garamond" w:hAnsi="Garamond" w:cs="Arial"/>
          <w:sz w:val="22"/>
          <w:szCs w:val="22"/>
        </w:rPr>
        <w:t xml:space="preserve">Избор најповољније понуде ће се извршити применом критеријума </w:t>
      </w:r>
      <w:r w:rsidRPr="000D437F">
        <w:rPr>
          <w:rFonts w:ascii="Garamond" w:hAnsi="Garamond" w:cs="Arial"/>
          <w:b/>
          <w:bCs/>
          <w:sz w:val="22"/>
          <w:szCs w:val="22"/>
        </w:rPr>
        <w:t>„</w:t>
      </w:r>
      <w:r w:rsidRPr="000D437F">
        <w:rPr>
          <w:rFonts w:ascii="Garamond" w:hAnsi="Garamond" w:cs="Arial"/>
          <w:b/>
          <w:bCs/>
          <w:sz w:val="22"/>
          <w:szCs w:val="22"/>
          <w:lang w:val="sr-Cyrl-RS"/>
        </w:rPr>
        <w:t>Економски најповољнија понуда</w:t>
      </w:r>
      <w:r w:rsidRPr="000D437F">
        <w:rPr>
          <w:rFonts w:ascii="Garamond" w:hAnsi="Garamond" w:cs="Arial"/>
          <w:b/>
          <w:bCs/>
          <w:sz w:val="22"/>
          <w:szCs w:val="22"/>
        </w:rPr>
        <w:t>“.</w:t>
      </w:r>
    </w:p>
    <w:p w14:paraId="62DA7CFB" w14:textId="77777777" w:rsidR="00165612" w:rsidRPr="000D437F" w:rsidRDefault="00165612" w:rsidP="00165612">
      <w:pPr>
        <w:jc w:val="both"/>
        <w:rPr>
          <w:rFonts w:ascii="Garamond" w:hAnsi="Garamond" w:cs="Arial"/>
          <w:bCs/>
          <w:sz w:val="22"/>
          <w:szCs w:val="22"/>
          <w:lang w:val="sr-Cyrl-RS"/>
        </w:rPr>
      </w:pPr>
      <w:r w:rsidRPr="000D437F">
        <w:rPr>
          <w:rFonts w:ascii="Garamond" w:hAnsi="Garamond" w:cs="Arial"/>
          <w:bCs/>
          <w:sz w:val="22"/>
          <w:szCs w:val="22"/>
          <w:lang w:val="sr-Cyrl-RS"/>
        </w:rPr>
        <w:t>Елементи критеријума на основу к</w:t>
      </w:r>
      <w:r w:rsidR="008E3DC1" w:rsidRPr="000D437F">
        <w:rPr>
          <w:rFonts w:ascii="Garamond" w:hAnsi="Garamond" w:cs="Arial"/>
          <w:bCs/>
          <w:sz w:val="22"/>
          <w:szCs w:val="22"/>
          <w:lang w:val="sr-Cyrl-RS"/>
        </w:rPr>
        <w:t>ојих ће се рангирати понуде су:</w:t>
      </w:r>
    </w:p>
    <w:p w14:paraId="72F98A10" w14:textId="77777777" w:rsidR="00165612" w:rsidRPr="000D437F" w:rsidRDefault="00165612" w:rsidP="00165612">
      <w:pPr>
        <w:jc w:val="both"/>
        <w:rPr>
          <w:rFonts w:ascii="Garamond" w:hAnsi="Garamond" w:cs="Arial"/>
          <w:bCs/>
          <w:sz w:val="22"/>
          <w:szCs w:val="22"/>
          <w:lang w:val="sr-Cyrl-RS"/>
        </w:rPr>
      </w:pPr>
    </w:p>
    <w:tbl>
      <w:tblPr>
        <w:tblW w:w="0" w:type="auto"/>
        <w:tblLook w:val="04A0" w:firstRow="1" w:lastRow="0" w:firstColumn="1" w:lastColumn="0" w:noHBand="0" w:noVBand="1"/>
      </w:tblPr>
      <w:tblGrid>
        <w:gridCol w:w="466"/>
        <w:gridCol w:w="5573"/>
        <w:gridCol w:w="3033"/>
      </w:tblGrid>
      <w:tr w:rsidR="00165612" w:rsidRPr="000D437F" w14:paraId="448EC548" w14:textId="77777777" w:rsidTr="00FD6173">
        <w:tc>
          <w:tcPr>
            <w:tcW w:w="468" w:type="dxa"/>
            <w:shd w:val="clear" w:color="auto" w:fill="auto"/>
          </w:tcPr>
          <w:p w14:paraId="6A3282B1" w14:textId="77777777"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1.</w:t>
            </w:r>
          </w:p>
        </w:tc>
        <w:tc>
          <w:tcPr>
            <w:tcW w:w="5693" w:type="dxa"/>
            <w:shd w:val="clear" w:color="auto" w:fill="auto"/>
          </w:tcPr>
          <w:p w14:paraId="2ECCBC4F" w14:textId="77777777"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Понуђена цена услуге</w:t>
            </w:r>
          </w:p>
        </w:tc>
        <w:tc>
          <w:tcPr>
            <w:tcW w:w="3081" w:type="dxa"/>
            <w:shd w:val="clear" w:color="auto" w:fill="auto"/>
          </w:tcPr>
          <w:p w14:paraId="7F60EDC6" w14:textId="2072805C" w:rsidR="00165612" w:rsidRPr="000D437F" w:rsidRDefault="00794E02" w:rsidP="00FD6173">
            <w:pPr>
              <w:jc w:val="right"/>
              <w:rPr>
                <w:rFonts w:ascii="Garamond" w:hAnsi="Garamond" w:cs="Arial"/>
                <w:bCs/>
                <w:sz w:val="22"/>
                <w:szCs w:val="22"/>
                <w:lang w:val="sr-Cyrl-RS"/>
              </w:rPr>
            </w:pPr>
            <w:r>
              <w:rPr>
                <w:rFonts w:ascii="Garamond" w:hAnsi="Garamond" w:cs="Arial"/>
                <w:bCs/>
                <w:sz w:val="22"/>
                <w:szCs w:val="22"/>
                <w:lang w:val="sr-Cyrl-RS"/>
              </w:rPr>
              <w:t>9</w:t>
            </w:r>
            <w:r w:rsidR="00165612" w:rsidRPr="000D437F">
              <w:rPr>
                <w:rFonts w:ascii="Garamond" w:hAnsi="Garamond" w:cs="Arial"/>
                <w:bCs/>
                <w:sz w:val="22"/>
                <w:szCs w:val="22"/>
                <w:lang w:val="sr-Cyrl-RS"/>
              </w:rPr>
              <w:t>5 пондера</w:t>
            </w:r>
          </w:p>
        </w:tc>
      </w:tr>
      <w:tr w:rsidR="00165612" w:rsidRPr="000D437F" w14:paraId="0001EC67" w14:textId="77777777" w:rsidTr="00FD6173">
        <w:tc>
          <w:tcPr>
            <w:tcW w:w="468" w:type="dxa"/>
            <w:shd w:val="clear" w:color="auto" w:fill="auto"/>
          </w:tcPr>
          <w:p w14:paraId="34333AD7" w14:textId="77777777"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2.</w:t>
            </w:r>
          </w:p>
        </w:tc>
        <w:tc>
          <w:tcPr>
            <w:tcW w:w="5693" w:type="dxa"/>
            <w:shd w:val="clear" w:color="auto" w:fill="auto"/>
          </w:tcPr>
          <w:p w14:paraId="2C652239" w14:textId="77777777"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Листа предавача</w:t>
            </w:r>
          </w:p>
        </w:tc>
        <w:tc>
          <w:tcPr>
            <w:tcW w:w="3081" w:type="dxa"/>
            <w:shd w:val="clear" w:color="auto" w:fill="auto"/>
          </w:tcPr>
          <w:p w14:paraId="3EDEAF90" w14:textId="63B30C2E" w:rsidR="00165612" w:rsidRPr="000D437F" w:rsidRDefault="00165612" w:rsidP="00FD6173">
            <w:pPr>
              <w:jc w:val="right"/>
              <w:rPr>
                <w:rFonts w:ascii="Garamond" w:hAnsi="Garamond" w:cs="Arial"/>
                <w:bCs/>
                <w:sz w:val="22"/>
                <w:szCs w:val="22"/>
                <w:lang w:val="sr-Cyrl-RS"/>
              </w:rPr>
            </w:pPr>
            <w:r w:rsidRPr="000D437F">
              <w:rPr>
                <w:rFonts w:ascii="Garamond" w:hAnsi="Garamond" w:cs="Arial"/>
                <w:bCs/>
                <w:sz w:val="22"/>
                <w:szCs w:val="22"/>
                <w:lang w:val="sr-Cyrl-RS"/>
              </w:rPr>
              <w:t>5 пондера</w:t>
            </w:r>
          </w:p>
        </w:tc>
      </w:tr>
      <w:tr w:rsidR="00165612" w:rsidRPr="000D437F" w14:paraId="26D8AF67" w14:textId="77777777" w:rsidTr="00FD6173">
        <w:tc>
          <w:tcPr>
            <w:tcW w:w="468" w:type="dxa"/>
            <w:shd w:val="clear" w:color="auto" w:fill="auto"/>
          </w:tcPr>
          <w:p w14:paraId="64D6CAA9" w14:textId="77777777" w:rsidR="00165612" w:rsidRPr="000D437F" w:rsidRDefault="00165612" w:rsidP="00FD6173">
            <w:pPr>
              <w:jc w:val="both"/>
              <w:rPr>
                <w:rFonts w:ascii="Garamond" w:hAnsi="Garamond" w:cs="Arial"/>
                <w:bCs/>
                <w:sz w:val="22"/>
                <w:szCs w:val="22"/>
                <w:lang w:val="sr-Cyrl-RS"/>
              </w:rPr>
            </w:pPr>
          </w:p>
        </w:tc>
        <w:tc>
          <w:tcPr>
            <w:tcW w:w="5693" w:type="dxa"/>
            <w:shd w:val="clear" w:color="auto" w:fill="auto"/>
          </w:tcPr>
          <w:p w14:paraId="1F29ABC9" w14:textId="77777777"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УКУПНО</w:t>
            </w:r>
          </w:p>
        </w:tc>
        <w:tc>
          <w:tcPr>
            <w:tcW w:w="3081" w:type="dxa"/>
            <w:shd w:val="clear" w:color="auto" w:fill="auto"/>
          </w:tcPr>
          <w:p w14:paraId="1CAFFF0F" w14:textId="77777777" w:rsidR="00165612" w:rsidRPr="000D437F" w:rsidRDefault="00165612" w:rsidP="00FD6173">
            <w:pPr>
              <w:jc w:val="right"/>
              <w:rPr>
                <w:rFonts w:ascii="Garamond" w:hAnsi="Garamond" w:cs="Arial"/>
                <w:bCs/>
                <w:sz w:val="22"/>
                <w:szCs w:val="22"/>
                <w:lang w:val="sr-Cyrl-RS"/>
              </w:rPr>
            </w:pPr>
            <w:r w:rsidRPr="000D437F">
              <w:rPr>
                <w:rFonts w:ascii="Garamond" w:hAnsi="Garamond" w:cs="Arial"/>
                <w:bCs/>
                <w:sz w:val="22"/>
                <w:szCs w:val="22"/>
                <w:lang w:val="sr-Cyrl-RS"/>
              </w:rPr>
              <w:t>1ОО ПОНДЕРА</w:t>
            </w:r>
          </w:p>
        </w:tc>
      </w:tr>
    </w:tbl>
    <w:p w14:paraId="61CDCACC" w14:textId="77777777" w:rsidR="00165612" w:rsidRPr="000D437F" w:rsidRDefault="00165612" w:rsidP="00165612">
      <w:pPr>
        <w:jc w:val="both"/>
        <w:rPr>
          <w:rFonts w:ascii="Garamond" w:hAnsi="Garamond" w:cs="Arial"/>
          <w:bCs/>
          <w:iCs/>
          <w:sz w:val="22"/>
          <w:szCs w:val="22"/>
          <w:lang w:val="sr-Cyrl-RS"/>
        </w:rPr>
      </w:pPr>
    </w:p>
    <w:p w14:paraId="2EE9DFC8" w14:textId="77777777" w:rsidR="00165612" w:rsidRPr="000D437F" w:rsidRDefault="00165612" w:rsidP="00165612">
      <w:pPr>
        <w:jc w:val="both"/>
        <w:rPr>
          <w:rFonts w:ascii="Garamond" w:hAnsi="Garamond"/>
          <w:sz w:val="22"/>
          <w:szCs w:val="22"/>
        </w:rPr>
      </w:pPr>
      <w:r w:rsidRPr="000D437F">
        <w:rPr>
          <w:rFonts w:ascii="Garamond" w:hAnsi="Garamond"/>
          <w:sz w:val="22"/>
          <w:szCs w:val="22"/>
        </w:rPr>
        <w:t>МЕТОДОЛОГИЈА ЗА ИЗРАЧУНАВАЊЕ БРОЈА БОДОВА (ПОНДЕРА):</w:t>
      </w:r>
    </w:p>
    <w:p w14:paraId="5D3AD62B" w14:textId="77777777" w:rsidR="00165612" w:rsidRPr="000D437F" w:rsidRDefault="00165612" w:rsidP="00165612">
      <w:pPr>
        <w:jc w:val="both"/>
        <w:rPr>
          <w:rFonts w:ascii="Garamond" w:hAnsi="Garamond"/>
          <w:b/>
          <w:i/>
          <w:sz w:val="22"/>
          <w:szCs w:val="22"/>
          <w:lang w:val="ru-RU"/>
        </w:rPr>
      </w:pPr>
    </w:p>
    <w:p w14:paraId="353719A5" w14:textId="77777777" w:rsidR="00165612" w:rsidRPr="000D437F" w:rsidRDefault="00165612" w:rsidP="00165612">
      <w:pPr>
        <w:numPr>
          <w:ilvl w:val="0"/>
          <w:numId w:val="15"/>
        </w:numPr>
        <w:jc w:val="both"/>
        <w:rPr>
          <w:rFonts w:ascii="Garamond" w:hAnsi="Garamond"/>
          <w:sz w:val="22"/>
          <w:szCs w:val="22"/>
          <w:lang w:val="ru-RU"/>
        </w:rPr>
      </w:pPr>
      <w:r w:rsidRPr="000D437F">
        <w:rPr>
          <w:rFonts w:ascii="Garamond" w:hAnsi="Garamond"/>
          <w:sz w:val="22"/>
          <w:szCs w:val="22"/>
          <w:lang w:val="ru-RU"/>
        </w:rPr>
        <w:t xml:space="preserve"> ПОНУЂЕНА ЦЕНА</w:t>
      </w:r>
      <w:r w:rsidRPr="000D437F">
        <w:rPr>
          <w:rFonts w:ascii="Garamond" w:hAnsi="Garamond"/>
          <w:sz w:val="22"/>
          <w:szCs w:val="22"/>
          <w:lang w:val="ru-RU"/>
        </w:rPr>
        <w:tab/>
      </w:r>
    </w:p>
    <w:p w14:paraId="1DDFA99B" w14:textId="77777777" w:rsidR="00165612" w:rsidRPr="000D437F" w:rsidRDefault="00165612" w:rsidP="00165612">
      <w:pPr>
        <w:ind w:left="540"/>
        <w:jc w:val="both"/>
        <w:rPr>
          <w:rFonts w:ascii="Garamond" w:hAnsi="Garamond"/>
          <w:sz w:val="22"/>
          <w:szCs w:val="22"/>
          <w:lang w:val="ru-RU"/>
        </w:rPr>
      </w:pPr>
      <w:r w:rsidRPr="000D437F">
        <w:rPr>
          <w:rFonts w:ascii="Garamond" w:hAnsi="Garamond"/>
          <w:sz w:val="22"/>
          <w:szCs w:val="22"/>
          <w:lang w:val="ru-RU"/>
        </w:rPr>
        <w:t>Број пондера по основу овог критеријума израчунава се на следећи начин:</w:t>
      </w:r>
    </w:p>
    <w:p w14:paraId="287A70E8" w14:textId="77777777" w:rsidR="00165612" w:rsidRPr="000D437F" w:rsidRDefault="00165612" w:rsidP="00165612">
      <w:pPr>
        <w:jc w:val="both"/>
        <w:rPr>
          <w:rFonts w:ascii="Garamond" w:hAnsi="Garamond"/>
          <w:b/>
          <w:sz w:val="22"/>
          <w:szCs w:val="22"/>
          <w:highlight w:val="yellow"/>
          <w:lang w:val="ru-RU"/>
        </w:rPr>
      </w:pPr>
    </w:p>
    <w:p w14:paraId="7C4A46B3" w14:textId="77777777" w:rsidR="00165612" w:rsidRPr="000D437F" w:rsidRDefault="00165612" w:rsidP="00165612">
      <w:pPr>
        <w:ind w:left="360"/>
        <w:jc w:val="both"/>
        <w:rPr>
          <w:rFonts w:ascii="Garamond" w:hAnsi="Garamond"/>
          <w:b/>
          <w:sz w:val="22"/>
          <w:szCs w:val="22"/>
          <w:lang w:val="ru-RU"/>
        </w:rPr>
      </w:pPr>
      <w:r w:rsidRPr="000D437F">
        <w:rPr>
          <w:rFonts w:ascii="Garamond" w:hAnsi="Garamond"/>
          <w:b/>
          <w:sz w:val="22"/>
          <w:szCs w:val="22"/>
          <w:lang w:val="ru-RU"/>
        </w:rPr>
        <w:tab/>
        <w:t xml:space="preserve">              Најнижа понуђена цена</w:t>
      </w:r>
    </w:p>
    <w:p w14:paraId="488739BD" w14:textId="4FC94D28" w:rsidR="00165612" w:rsidRPr="000D437F" w:rsidRDefault="00165612" w:rsidP="00165612">
      <w:pPr>
        <w:ind w:left="360"/>
        <w:jc w:val="both"/>
        <w:rPr>
          <w:rFonts w:ascii="Garamond" w:hAnsi="Garamond"/>
          <w:b/>
          <w:sz w:val="22"/>
          <w:szCs w:val="22"/>
          <w:lang w:val="ru-RU"/>
        </w:rPr>
      </w:pPr>
      <w:r w:rsidRPr="000D437F">
        <w:rPr>
          <w:rFonts w:ascii="Garamond" w:hAnsi="Garamond"/>
          <w:b/>
          <w:sz w:val="22"/>
          <w:szCs w:val="22"/>
          <w:lang w:val="ru-RU"/>
        </w:rPr>
        <w:tab/>
        <w:t xml:space="preserve">ПЦ=  ----------------------------------------       Х </w:t>
      </w:r>
      <w:r w:rsidR="00794E02">
        <w:rPr>
          <w:rFonts w:ascii="Garamond" w:hAnsi="Garamond"/>
          <w:b/>
          <w:sz w:val="22"/>
          <w:szCs w:val="22"/>
          <w:lang w:val="sr-Cyrl-RS"/>
        </w:rPr>
        <w:t>9</w:t>
      </w:r>
      <w:r w:rsidRPr="000D437F">
        <w:rPr>
          <w:rFonts w:ascii="Garamond" w:hAnsi="Garamond"/>
          <w:b/>
          <w:sz w:val="22"/>
          <w:szCs w:val="22"/>
          <w:lang w:val="ru-RU"/>
        </w:rPr>
        <w:t>5</w:t>
      </w:r>
    </w:p>
    <w:p w14:paraId="06BED31E" w14:textId="77777777" w:rsidR="00165612" w:rsidRPr="000D437F" w:rsidRDefault="00165612" w:rsidP="00165612">
      <w:pPr>
        <w:ind w:left="360"/>
        <w:jc w:val="both"/>
        <w:rPr>
          <w:rFonts w:ascii="Garamond" w:hAnsi="Garamond"/>
          <w:b/>
          <w:sz w:val="22"/>
          <w:szCs w:val="22"/>
          <w:lang w:val="ru-RU"/>
        </w:rPr>
      </w:pPr>
      <w:r w:rsidRPr="000D437F">
        <w:rPr>
          <w:rFonts w:ascii="Garamond" w:hAnsi="Garamond"/>
          <w:b/>
          <w:sz w:val="22"/>
          <w:szCs w:val="22"/>
          <w:lang w:val="ru-RU"/>
        </w:rPr>
        <w:t xml:space="preserve">                   Понуђена  цена понуде која се оцењује</w:t>
      </w:r>
    </w:p>
    <w:p w14:paraId="61B5D600" w14:textId="77777777" w:rsidR="00165612" w:rsidRPr="000D437F" w:rsidRDefault="00165612" w:rsidP="00165612">
      <w:pPr>
        <w:jc w:val="both"/>
        <w:rPr>
          <w:rFonts w:ascii="Garamond" w:hAnsi="Garamond" w:cs="Arial"/>
          <w:bCs/>
          <w:iCs/>
          <w:sz w:val="22"/>
          <w:szCs w:val="22"/>
          <w:lang w:val="sr-Cyrl-RS"/>
        </w:rPr>
      </w:pPr>
    </w:p>
    <w:p w14:paraId="17DFAF5F" w14:textId="77777777" w:rsidR="00165612" w:rsidRPr="000D437F" w:rsidRDefault="00165612" w:rsidP="00165612">
      <w:pPr>
        <w:numPr>
          <w:ilvl w:val="0"/>
          <w:numId w:val="15"/>
        </w:numPr>
        <w:jc w:val="both"/>
        <w:rPr>
          <w:rFonts w:ascii="Garamond" w:hAnsi="Garamond"/>
          <w:sz w:val="22"/>
          <w:szCs w:val="22"/>
          <w:lang w:val="ru-RU"/>
        </w:rPr>
      </w:pPr>
      <w:r w:rsidRPr="000D437F">
        <w:rPr>
          <w:rFonts w:ascii="Garamond" w:hAnsi="Garamond"/>
          <w:sz w:val="22"/>
          <w:szCs w:val="22"/>
          <w:lang w:val="ru-RU"/>
        </w:rPr>
        <w:t xml:space="preserve"> ЛИСТА ПРЕДАВАЧА</w:t>
      </w:r>
    </w:p>
    <w:p w14:paraId="7B577C2A" w14:textId="77777777" w:rsidR="00165612" w:rsidRPr="000D437F" w:rsidRDefault="00165612" w:rsidP="00165612">
      <w:pPr>
        <w:jc w:val="both"/>
        <w:rPr>
          <w:rFonts w:ascii="Garamond" w:hAnsi="Garamond"/>
          <w:sz w:val="22"/>
          <w:szCs w:val="22"/>
          <w:highlight w:val="yellow"/>
          <w:lang w:val="ru-RU"/>
        </w:rPr>
      </w:pPr>
    </w:p>
    <w:p w14:paraId="66436159" w14:textId="77777777" w:rsidR="00165612" w:rsidRPr="000D437F" w:rsidRDefault="00165612" w:rsidP="00165612">
      <w:pPr>
        <w:ind w:left="1440"/>
        <w:jc w:val="both"/>
        <w:rPr>
          <w:rFonts w:ascii="Garamond" w:hAnsi="Garamond"/>
          <w:b/>
          <w:sz w:val="22"/>
          <w:szCs w:val="22"/>
          <w:highlight w:val="yellow"/>
          <w:lang w:val="ru-RU"/>
        </w:rPr>
      </w:pPr>
      <w:r w:rsidRPr="000D437F">
        <w:rPr>
          <w:rFonts w:ascii="Garamond" w:hAnsi="Garamond"/>
          <w:b/>
          <w:sz w:val="22"/>
          <w:szCs w:val="22"/>
          <w:lang w:val="ru-RU"/>
        </w:rPr>
        <w:t>Број предавача листе која се оцењује</w:t>
      </w:r>
    </w:p>
    <w:p w14:paraId="41FA8A8B" w14:textId="78A1C574" w:rsidR="00165612" w:rsidRPr="000D437F" w:rsidRDefault="00165612" w:rsidP="00165612">
      <w:pPr>
        <w:ind w:left="540"/>
        <w:jc w:val="both"/>
        <w:rPr>
          <w:rFonts w:ascii="Garamond" w:hAnsi="Garamond"/>
          <w:b/>
          <w:sz w:val="22"/>
          <w:szCs w:val="22"/>
          <w:lang w:val="sr-Cyrl-RS"/>
        </w:rPr>
      </w:pPr>
      <w:r w:rsidRPr="000D437F">
        <w:rPr>
          <w:rFonts w:ascii="Garamond" w:hAnsi="Garamond"/>
          <w:b/>
          <w:sz w:val="22"/>
          <w:szCs w:val="22"/>
          <w:lang w:val="ru-RU"/>
        </w:rPr>
        <w:t xml:space="preserve">ПЛП=   --------------------------------------------------------------------        Х </w:t>
      </w:r>
      <w:r w:rsidRPr="000D437F">
        <w:rPr>
          <w:rFonts w:ascii="Garamond" w:hAnsi="Garamond"/>
          <w:b/>
          <w:sz w:val="22"/>
          <w:szCs w:val="22"/>
          <w:lang w:val="sr-Cyrl-RS"/>
        </w:rPr>
        <w:t>5</w:t>
      </w:r>
    </w:p>
    <w:p w14:paraId="43A1CFF6" w14:textId="77777777" w:rsidR="00165612" w:rsidRPr="00D35200" w:rsidRDefault="00165612" w:rsidP="00D35200">
      <w:pPr>
        <w:suppressAutoHyphens w:val="0"/>
        <w:autoSpaceDE w:val="0"/>
        <w:autoSpaceDN w:val="0"/>
        <w:adjustRightInd w:val="0"/>
        <w:spacing w:line="240" w:lineRule="auto"/>
        <w:ind w:left="1410"/>
        <w:jc w:val="both"/>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Број предавача, понуђен листом која нуди највиш</w:t>
      </w:r>
      <w:r w:rsidR="00D35200">
        <w:rPr>
          <w:rFonts w:ascii="Garamond" w:eastAsia="Times New Roman" w:hAnsi="Garamond" w:cs="TimesNewRomanPSMT"/>
          <w:b/>
          <w:color w:val="auto"/>
          <w:kern w:val="0"/>
          <w:sz w:val="22"/>
          <w:szCs w:val="22"/>
          <w:lang w:val="sr-Cyrl-RS" w:eastAsia="en-US"/>
        </w:rPr>
        <w:t>е опција расположивих предавача</w:t>
      </w:r>
    </w:p>
    <w:p w14:paraId="31B3E590"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color w:val="auto"/>
          <w:kern w:val="0"/>
          <w:sz w:val="22"/>
          <w:szCs w:val="22"/>
          <w:lang w:val="sr-Cyrl-RS" w:eastAsia="en-US"/>
        </w:rPr>
      </w:pPr>
    </w:p>
    <w:p w14:paraId="5D7A8CF1"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УКУПАН БРОЈ ПОНДЕРА: ПЦ+ПЛП</w:t>
      </w:r>
    </w:p>
    <w:p w14:paraId="417DEC44"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16DDCA11" w14:textId="77777777"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7</w:t>
      </w:r>
      <w:r w:rsidRPr="000D437F">
        <w:rPr>
          <w:rFonts w:ascii="Garamond" w:hAnsi="Garamond"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59DAE17" w14:textId="77777777" w:rsidR="00165612" w:rsidRPr="000D437F" w:rsidRDefault="00165612" w:rsidP="00165612">
      <w:pPr>
        <w:jc w:val="both"/>
        <w:rPr>
          <w:rFonts w:ascii="Garamond" w:hAnsi="Garamond" w:cs="Arial"/>
          <w:b/>
          <w:bCs/>
          <w:sz w:val="22"/>
          <w:szCs w:val="22"/>
        </w:rPr>
      </w:pPr>
    </w:p>
    <w:p w14:paraId="1D2C7FE0" w14:textId="77777777" w:rsidR="00165612" w:rsidRPr="000D437F" w:rsidRDefault="00165612" w:rsidP="00165612">
      <w:pPr>
        <w:jc w:val="both"/>
        <w:rPr>
          <w:rFonts w:ascii="Garamond" w:hAnsi="Garamond" w:cs="Arial"/>
          <w:b/>
          <w:bCs/>
          <w:i/>
          <w:iCs/>
          <w:sz w:val="22"/>
          <w:szCs w:val="22"/>
          <w:lang w:val="sr-Cyrl-RS"/>
        </w:rPr>
      </w:pPr>
      <w:r w:rsidRPr="000D437F">
        <w:rPr>
          <w:rFonts w:ascii="Garamond" w:hAnsi="Garamond" w:cs="Arial"/>
          <w:iCs/>
          <w:sz w:val="22"/>
          <w:szCs w:val="22"/>
        </w:rPr>
        <w:t>Уколико две или више понуда имају ист</w:t>
      </w:r>
      <w:r w:rsidRPr="000D437F">
        <w:rPr>
          <w:rFonts w:ascii="Garamond" w:hAnsi="Garamond" w:cs="Arial"/>
          <w:iCs/>
          <w:sz w:val="22"/>
          <w:szCs w:val="22"/>
          <w:lang w:val="sr-Cyrl-RS"/>
        </w:rPr>
        <w:t>и број пондера</w:t>
      </w:r>
      <w:r w:rsidRPr="000D437F">
        <w:rPr>
          <w:rFonts w:ascii="Garamond" w:hAnsi="Garamond" w:cs="Arial"/>
          <w:iCs/>
          <w:sz w:val="22"/>
          <w:szCs w:val="22"/>
        </w:rPr>
        <w:t xml:space="preserve">, као најповољнија биће изабрана понуда оног понуђача </w:t>
      </w:r>
      <w:r w:rsidRPr="000D437F">
        <w:rPr>
          <w:rFonts w:ascii="Garamond" w:hAnsi="Garamond" w:cs="Arial"/>
          <w:iCs/>
          <w:sz w:val="22"/>
          <w:szCs w:val="22"/>
          <w:lang w:val="sr-Cyrl-RS"/>
        </w:rPr>
        <w:t xml:space="preserve">која има дужи </w:t>
      </w:r>
      <w:r w:rsidRPr="000D437F">
        <w:rPr>
          <w:rFonts w:ascii="Garamond" w:hAnsi="Garamond" w:cs="Arial"/>
          <w:iCs/>
          <w:sz w:val="22"/>
          <w:szCs w:val="22"/>
        </w:rPr>
        <w:t xml:space="preserve">рок </w:t>
      </w:r>
      <w:r w:rsidRPr="000D437F">
        <w:rPr>
          <w:rFonts w:ascii="Garamond" w:hAnsi="Garamond" w:cs="Arial"/>
          <w:iCs/>
          <w:sz w:val="22"/>
          <w:szCs w:val="22"/>
          <w:lang w:val="sr-Cyrl-RS"/>
        </w:rPr>
        <w:t>плаћања. Напослетку, као најповољнија биће изабрана понуда оног понуђача чија је понуда најраније запримљена од стране наручиоца.</w:t>
      </w:r>
      <w:r w:rsidRPr="000D437F">
        <w:rPr>
          <w:rFonts w:ascii="Garamond" w:hAnsi="Garamond" w:cs="Arial"/>
          <w:b/>
          <w:bCs/>
          <w:i/>
          <w:iCs/>
          <w:sz w:val="22"/>
          <w:szCs w:val="22"/>
          <w:lang w:val="sr-Cyrl-RS"/>
        </w:rPr>
        <w:t xml:space="preserve"> </w:t>
      </w:r>
    </w:p>
    <w:p w14:paraId="4F326DD8" w14:textId="77777777" w:rsidR="00165612" w:rsidRPr="000D437F" w:rsidRDefault="00165612" w:rsidP="00165612">
      <w:pPr>
        <w:jc w:val="both"/>
        <w:rPr>
          <w:rFonts w:ascii="Garamond" w:hAnsi="Garamond"/>
          <w:sz w:val="22"/>
          <w:szCs w:val="22"/>
        </w:rPr>
      </w:pPr>
    </w:p>
    <w:p w14:paraId="5CACDD85" w14:textId="77777777"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lang w:val="sr-Cyrl-RS"/>
        </w:rPr>
        <w:t>18</w:t>
      </w:r>
      <w:r w:rsidRPr="000D437F">
        <w:rPr>
          <w:rFonts w:ascii="Garamond" w:hAnsi="Garamond" w:cs="Arial"/>
          <w:b/>
          <w:bCs/>
          <w:sz w:val="22"/>
          <w:szCs w:val="22"/>
        </w:rPr>
        <w:t xml:space="preserve">. ПОШТОВАЊЕ ОБАВЕЗА КОЈЕ ПРОИЗИЛАЗЕ ИЗ ВАЖЕЋИХ ПРОПИСА </w:t>
      </w:r>
    </w:p>
    <w:p w14:paraId="6EBB204A" w14:textId="77777777" w:rsidR="00165612" w:rsidRPr="000D437F" w:rsidRDefault="00165612" w:rsidP="00165612">
      <w:pPr>
        <w:jc w:val="both"/>
        <w:rPr>
          <w:rFonts w:ascii="Garamond" w:hAnsi="Garamond" w:cs="Arial"/>
          <w:b/>
          <w:bCs/>
          <w:sz w:val="22"/>
          <w:szCs w:val="22"/>
        </w:rPr>
      </w:pPr>
    </w:p>
    <w:p w14:paraId="534ED156" w14:textId="77777777" w:rsidR="00536DDC" w:rsidRDefault="00165612" w:rsidP="00165612">
      <w:pPr>
        <w:jc w:val="both"/>
        <w:rPr>
          <w:rFonts w:ascii="Garamond" w:hAnsi="Garamond" w:cs="Arial"/>
          <w:sz w:val="22"/>
          <w:szCs w:val="22"/>
          <w:lang w:val="sr-Cyrl-RS"/>
        </w:rPr>
      </w:pPr>
      <w:r w:rsidRPr="000D437F">
        <w:rPr>
          <w:rFonts w:ascii="Garamond" w:hAnsi="Garamond"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86FD8">
        <w:rPr>
          <w:rFonts w:ascii="Garamond" w:hAnsi="Garamond" w:cs="Arial"/>
          <w:sz w:val="22"/>
          <w:szCs w:val="22"/>
        </w:rPr>
        <w:t xml:space="preserve">(ОБРАЗАЦ </w:t>
      </w:r>
      <w:r w:rsidR="002B7000">
        <w:rPr>
          <w:rFonts w:ascii="Garamond" w:hAnsi="Garamond" w:cs="Arial"/>
          <w:sz w:val="22"/>
          <w:szCs w:val="22"/>
          <w:lang w:val="sr-Cyrl-RS"/>
        </w:rPr>
        <w:t>3</w:t>
      </w:r>
    </w:p>
    <w:p w14:paraId="0AB28E8F" w14:textId="77777777" w:rsidR="00503792" w:rsidRDefault="00503792" w:rsidP="00165612">
      <w:pPr>
        <w:jc w:val="both"/>
        <w:rPr>
          <w:rFonts w:ascii="Garamond" w:hAnsi="Garamond" w:cs="Arial"/>
          <w:sz w:val="22"/>
          <w:szCs w:val="22"/>
          <w:lang w:val="sr-Cyrl-RS"/>
        </w:rPr>
      </w:pPr>
    </w:p>
    <w:p w14:paraId="1BD2A315" w14:textId="11C1A7B0" w:rsidR="00165612" w:rsidRPr="000D437F" w:rsidRDefault="00165612" w:rsidP="00165612">
      <w:pPr>
        <w:jc w:val="both"/>
        <w:rPr>
          <w:rFonts w:ascii="Garamond" w:hAnsi="Garamond" w:cs="Arial"/>
          <w:b/>
          <w:sz w:val="22"/>
          <w:szCs w:val="22"/>
        </w:rPr>
      </w:pPr>
      <w:r w:rsidRPr="00886FD8">
        <w:rPr>
          <w:rFonts w:ascii="Garamond" w:hAnsi="Garamond" w:cs="Arial"/>
          <w:sz w:val="22"/>
          <w:szCs w:val="22"/>
          <w:lang w:val="sr-Cyrl-RS"/>
        </w:rPr>
        <w:t>.</w:t>
      </w:r>
      <w:r w:rsidRPr="000D437F">
        <w:rPr>
          <w:rFonts w:ascii="Garamond" w:hAnsi="Garamond" w:cs="Arial"/>
          <w:sz w:val="22"/>
          <w:szCs w:val="22"/>
        </w:rPr>
        <w:t>)</w:t>
      </w:r>
      <w:r w:rsidRPr="000D437F">
        <w:rPr>
          <w:rFonts w:ascii="Garamond" w:hAnsi="Garamond" w:cs="Arial"/>
          <w:b/>
          <w:sz w:val="22"/>
          <w:szCs w:val="22"/>
          <w:lang w:val="sr-Cyrl-CS"/>
        </w:rPr>
        <w:t>.</w:t>
      </w:r>
    </w:p>
    <w:p w14:paraId="7AC71B31" w14:textId="77777777" w:rsidR="00165612" w:rsidRPr="000D437F" w:rsidRDefault="00165612" w:rsidP="00165612">
      <w:pPr>
        <w:jc w:val="both"/>
        <w:rPr>
          <w:rFonts w:ascii="Garamond" w:hAnsi="Garamond" w:cs="Arial"/>
          <w:b/>
          <w:sz w:val="22"/>
          <w:szCs w:val="22"/>
        </w:rPr>
      </w:pPr>
      <w:r w:rsidRPr="000D437F">
        <w:rPr>
          <w:rFonts w:ascii="Garamond" w:hAnsi="Garamond" w:cs="Arial"/>
          <w:b/>
          <w:sz w:val="22"/>
          <w:szCs w:val="22"/>
        </w:rPr>
        <w:t xml:space="preserve"> </w:t>
      </w:r>
    </w:p>
    <w:p w14:paraId="436B1A57" w14:textId="77777777" w:rsidR="00165612" w:rsidRPr="000D437F" w:rsidRDefault="00165612" w:rsidP="00165612">
      <w:pPr>
        <w:jc w:val="both"/>
        <w:rPr>
          <w:rFonts w:ascii="Garamond" w:hAnsi="Garamond" w:cs="Arial"/>
          <w:b/>
          <w:sz w:val="22"/>
          <w:szCs w:val="22"/>
        </w:rPr>
      </w:pPr>
      <w:r w:rsidRPr="000D437F">
        <w:rPr>
          <w:rFonts w:ascii="Garamond" w:hAnsi="Garamond" w:cs="Arial"/>
          <w:b/>
          <w:sz w:val="22"/>
          <w:szCs w:val="22"/>
        </w:rPr>
        <w:t>19. КОРИШЋЕЊЕ ПАТЕНТА И ОДГОВОРНОСТ ЗА ПОВРЕДУ ЗАШТИЋЕНИХ ПРАВА ИНТЕЛЕКТУАЛНЕ СВОЈИНЕ ТРЕЋИХ ЛИЦА</w:t>
      </w:r>
    </w:p>
    <w:p w14:paraId="7EDE590A" w14:textId="77777777" w:rsidR="00165612" w:rsidRPr="000D437F" w:rsidRDefault="00165612" w:rsidP="00165612">
      <w:pPr>
        <w:jc w:val="both"/>
        <w:rPr>
          <w:rFonts w:ascii="Garamond" w:hAnsi="Garamond" w:cs="Arial"/>
          <w:b/>
          <w:sz w:val="22"/>
          <w:szCs w:val="22"/>
        </w:rPr>
      </w:pPr>
    </w:p>
    <w:p w14:paraId="330AC1E1" w14:textId="77777777" w:rsidR="00165612" w:rsidRPr="000D437F" w:rsidRDefault="00165612" w:rsidP="00165612">
      <w:pPr>
        <w:jc w:val="both"/>
        <w:rPr>
          <w:rFonts w:ascii="Garamond" w:hAnsi="Garamond" w:cs="Arial"/>
          <w:b/>
          <w:sz w:val="22"/>
          <w:szCs w:val="22"/>
        </w:rPr>
      </w:pPr>
      <w:r w:rsidRPr="000D437F">
        <w:rPr>
          <w:rFonts w:ascii="Garamond" w:eastAsia="TimesNewRomanPSMT" w:hAnsi="Garamond" w:cs="Arial"/>
          <w:bCs/>
          <w:iCs/>
          <w:sz w:val="22"/>
          <w:szCs w:val="22"/>
        </w:rPr>
        <w:t>Накнаду за коришћење патената</w:t>
      </w:r>
      <w:r w:rsidR="00525757" w:rsidRPr="000D437F">
        <w:rPr>
          <w:rFonts w:ascii="Garamond" w:eastAsia="TimesNewRomanPSMT" w:hAnsi="Garamond" w:cs="Arial"/>
          <w:bCs/>
          <w:iCs/>
          <w:sz w:val="22"/>
          <w:szCs w:val="22"/>
          <w:lang w:val="sr-Cyrl-RS"/>
        </w:rPr>
        <w:t xml:space="preserve"> и права интелектуалне својине</w:t>
      </w:r>
      <w:r w:rsidRPr="000D437F">
        <w:rPr>
          <w:rFonts w:ascii="Garamond" w:eastAsia="TimesNewRomanPSMT" w:hAnsi="Garamond" w:cs="Arial"/>
          <w:bCs/>
          <w:iCs/>
          <w:sz w:val="22"/>
          <w:szCs w:val="22"/>
        </w:rPr>
        <w:t>, као и одговорност за повреду заштићених права интелектуалне својине сноси понуђач.</w:t>
      </w:r>
    </w:p>
    <w:p w14:paraId="3EBCA849" w14:textId="77777777" w:rsidR="00165612" w:rsidRPr="000D437F" w:rsidRDefault="00165612" w:rsidP="00165612">
      <w:pPr>
        <w:jc w:val="both"/>
        <w:rPr>
          <w:rFonts w:ascii="Garamond" w:hAnsi="Garamond" w:cs="Arial"/>
          <w:b/>
          <w:sz w:val="22"/>
          <w:szCs w:val="22"/>
        </w:rPr>
      </w:pPr>
    </w:p>
    <w:p w14:paraId="6690C04C" w14:textId="77777777"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2</w:t>
      </w:r>
      <w:r w:rsidRPr="000D437F">
        <w:rPr>
          <w:rFonts w:ascii="Garamond" w:hAnsi="Garamond" w:cs="Arial"/>
          <w:b/>
          <w:bCs/>
          <w:sz w:val="22"/>
          <w:szCs w:val="22"/>
          <w:lang w:val="sr-Cyrl-RS"/>
        </w:rPr>
        <w:t>0</w:t>
      </w:r>
      <w:r w:rsidRPr="000D437F">
        <w:rPr>
          <w:rFonts w:ascii="Garamond" w:hAnsi="Garamond" w:cs="Arial"/>
          <w:b/>
          <w:bCs/>
          <w:sz w:val="22"/>
          <w:szCs w:val="22"/>
        </w:rPr>
        <w:t xml:space="preserve">. НАЧИН И РОК ЗА ПОДНОШЕЊЕ ЗАХТЕВА ЗА ЗАШТИТУ ПРАВА ПОНУЂАЧА </w:t>
      </w:r>
    </w:p>
    <w:p w14:paraId="5A2E2443" w14:textId="77777777" w:rsidR="00165612" w:rsidRPr="000D437F" w:rsidRDefault="00165612" w:rsidP="00165612">
      <w:pPr>
        <w:jc w:val="both"/>
        <w:rPr>
          <w:rFonts w:ascii="Garamond" w:hAnsi="Garamond" w:cs="Arial"/>
          <w:b/>
          <w:bCs/>
          <w:sz w:val="22"/>
          <w:szCs w:val="22"/>
        </w:rPr>
      </w:pPr>
    </w:p>
    <w:p w14:paraId="3731F376"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Захтев за заштиту права може да поднесе понуђач, односно свако заинтересовано лице, или пословно удружење у њихово им</w:t>
      </w:r>
      <w:r w:rsidRPr="000D437F">
        <w:rPr>
          <w:rFonts w:ascii="Garamond" w:hAnsi="Garamond" w:cs="Arial"/>
          <w:sz w:val="22"/>
          <w:szCs w:val="22"/>
          <w:lang w:val="sr-Cyrl-CS"/>
        </w:rPr>
        <w:t>е</w:t>
      </w:r>
      <w:r w:rsidRPr="000D437F">
        <w:rPr>
          <w:rFonts w:ascii="Garamond" w:hAnsi="Garamond" w:cs="Arial"/>
          <w:sz w:val="22"/>
          <w:szCs w:val="22"/>
        </w:rPr>
        <w:t xml:space="preserve">. </w:t>
      </w:r>
    </w:p>
    <w:p w14:paraId="1255B689" w14:textId="77777777" w:rsidR="00165612" w:rsidRPr="000D437F" w:rsidRDefault="00165612" w:rsidP="00165612">
      <w:pPr>
        <w:jc w:val="both"/>
        <w:rPr>
          <w:rFonts w:ascii="Garamond" w:eastAsia="TimesNewRomanPSMT" w:hAnsi="Garamond" w:cs="Arial"/>
          <w:bCs/>
          <w:sz w:val="22"/>
          <w:szCs w:val="22"/>
          <w:lang w:val="sr-Cyrl-CS"/>
        </w:rPr>
      </w:pPr>
      <w:r w:rsidRPr="000D437F">
        <w:rPr>
          <w:rFonts w:ascii="Garamond" w:hAnsi="Garamond"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D437F">
        <w:rPr>
          <w:rFonts w:ascii="Garamond" w:eastAsia="TimesNewRomanPSMT" w:hAnsi="Garamond" w:cs="Arial"/>
          <w:bCs/>
          <w:color w:val="auto"/>
          <w:sz w:val="22"/>
          <w:szCs w:val="22"/>
        </w:rPr>
        <w:t>.</w:t>
      </w:r>
      <w:r w:rsidRPr="000D437F">
        <w:rPr>
          <w:rFonts w:ascii="Garamond" w:eastAsia="TimesNewRomanPSMT" w:hAnsi="Garamond" w:cs="Arial"/>
          <w:bCs/>
          <w:sz w:val="22"/>
          <w:szCs w:val="22"/>
          <w:lang w:val="sr-Cyrl-CS"/>
        </w:rPr>
        <w:t xml:space="preserve"> </w:t>
      </w:r>
    </w:p>
    <w:p w14:paraId="7D484FE0"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D437F">
        <w:rPr>
          <w:rFonts w:ascii="Garamond" w:hAnsi="Garamond" w:cs="Arial"/>
          <w:sz w:val="22"/>
          <w:szCs w:val="22"/>
          <w:lang w:val="sr-Cyrl-CS"/>
        </w:rPr>
        <w:t xml:space="preserve"> </w:t>
      </w:r>
      <w:r w:rsidRPr="000D437F">
        <w:rPr>
          <w:rFonts w:ascii="Garamond" w:hAnsi="Garamond"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5A2D47B9"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16256E15"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14:paraId="34FCE85B"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56AC4E5"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Ако је у истом поступку јавне набавке поново поднет захтев за заштиту права од стр</w:t>
      </w:r>
      <w:r w:rsidRPr="000D437F">
        <w:rPr>
          <w:rFonts w:ascii="Garamond" w:hAnsi="Garamond" w:cs="Arial"/>
          <w:sz w:val="22"/>
          <w:szCs w:val="22"/>
          <w:lang w:val="sr-Cyrl-CS"/>
        </w:rPr>
        <w:t>а</w:t>
      </w:r>
      <w:r w:rsidRPr="000D437F">
        <w:rPr>
          <w:rFonts w:ascii="Garamond" w:hAnsi="Garamond"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C107D3A" w14:textId="77777777" w:rsidR="00165612" w:rsidRPr="000D437F" w:rsidRDefault="00165612" w:rsidP="00165612">
      <w:pPr>
        <w:jc w:val="both"/>
        <w:rPr>
          <w:rFonts w:ascii="Garamond" w:eastAsia="TimesNewRomanPSMT" w:hAnsi="Garamond" w:cs="Arial"/>
          <w:bCs/>
          <w:sz w:val="22"/>
          <w:szCs w:val="22"/>
        </w:rPr>
      </w:pPr>
      <w:r w:rsidRPr="000D437F">
        <w:rPr>
          <w:rFonts w:ascii="Garamond" w:hAnsi="Garamond" w:cs="Arial"/>
          <w:sz w:val="22"/>
          <w:szCs w:val="22"/>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14:paraId="2FA0F376" w14:textId="77777777" w:rsidR="00165612" w:rsidRPr="000D437F" w:rsidRDefault="00165612" w:rsidP="00165612">
      <w:pPr>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Поступак заштите права понуђача регулисан је одредбама чл. 138. - 167. Закона.</w:t>
      </w:r>
    </w:p>
    <w:p w14:paraId="4CA8C418" w14:textId="77777777" w:rsidR="00165612" w:rsidRPr="000D437F" w:rsidRDefault="00165612" w:rsidP="00165612">
      <w:pPr>
        <w:jc w:val="both"/>
        <w:rPr>
          <w:rFonts w:ascii="Garamond" w:eastAsia="TimesNewRomanPSMT" w:hAnsi="Garamond" w:cs="Arial"/>
          <w:bCs/>
          <w:sz w:val="22"/>
          <w:szCs w:val="22"/>
          <w:lang w:val="sr-Cyrl-RS"/>
        </w:rPr>
      </w:pPr>
    </w:p>
    <w:p w14:paraId="0177987A" w14:textId="77777777" w:rsidR="00165612" w:rsidRPr="000D437F" w:rsidRDefault="00165612" w:rsidP="00165612">
      <w:pPr>
        <w:jc w:val="both"/>
        <w:rPr>
          <w:rFonts w:ascii="Garamond" w:hAnsi="Garamond" w:cs="Arial"/>
          <w:b/>
          <w:iCs/>
          <w:sz w:val="22"/>
          <w:szCs w:val="22"/>
        </w:rPr>
      </w:pPr>
      <w:r w:rsidRPr="000D437F">
        <w:rPr>
          <w:rFonts w:ascii="Garamond" w:hAnsi="Garamond" w:cs="Arial"/>
          <w:b/>
          <w:iCs/>
          <w:sz w:val="22"/>
          <w:szCs w:val="22"/>
          <w:lang w:val="sr-Cyrl-RS"/>
        </w:rPr>
        <w:t>21</w:t>
      </w:r>
      <w:r w:rsidRPr="000D437F">
        <w:rPr>
          <w:rFonts w:ascii="Garamond" w:hAnsi="Garamond" w:cs="Arial"/>
          <w:b/>
          <w:iCs/>
          <w:sz w:val="22"/>
          <w:szCs w:val="22"/>
        </w:rPr>
        <w:t>. ПОДАЦИ О ВРСТИ, САДРЖИНИ, НАЧИНУ ПОДНОШЕЊА, ВИСИНИ И РОКОВИМА ОБЕЗБЕЂЕЊА ИСПУЊЕЊА ОБАВЕЗА ПОНУЂАЧА</w:t>
      </w:r>
    </w:p>
    <w:p w14:paraId="642125EF"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NewRomanPSMT" w:hAnsi="Garamond" w:cs="Arial"/>
          <w:bCs/>
          <w:iCs/>
          <w:color w:val="auto"/>
          <w:sz w:val="22"/>
          <w:szCs w:val="22"/>
        </w:rPr>
        <w:t>Изабрани понуђач се обавезује да у тренутку закључења уговора</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 xml:space="preserve">преда наручиоцу </w:t>
      </w:r>
      <w:r w:rsidRPr="000D437F">
        <w:rPr>
          <w:rFonts w:ascii="Garamond" w:eastAsia="Times New Roman" w:hAnsi="Garamond" w:cs="Cambria"/>
          <w:kern w:val="0"/>
          <w:sz w:val="22"/>
          <w:szCs w:val="22"/>
          <w:lang w:eastAsia="sr-Latn-RS"/>
        </w:rPr>
        <w:t xml:space="preserve">бланко соло меницу, менично овлашћење и копију депо картона, за добро извршење посла, на износ од 10% од укупне вредности уговора без пореза на додату вредност, у корист наручиоца. Меница треба да буде са клаузулом »без протеста«, роком доспећа »по виђењу« и роком важења 30 дана дужим од дана истека рока важности уговора. </w:t>
      </w:r>
    </w:p>
    <w:p w14:paraId="66B922B5"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 New Roman" w:hAnsi="Garamond" w:cs="Cambria"/>
          <w:kern w:val="0"/>
          <w:sz w:val="22"/>
          <w:szCs w:val="22"/>
          <w:lang w:eastAsia="sr-Latn-RS"/>
        </w:rPr>
        <w:t xml:space="preserve">Меница мора бити неопозива, безусловна и наплатива на први позив наручиоца. </w:t>
      </w:r>
    </w:p>
    <w:p w14:paraId="677559BC"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0D437F">
        <w:rPr>
          <w:rFonts w:ascii="Garamond" w:eastAsia="Times New Roman" w:hAnsi="Garamond" w:cs="Cambria"/>
          <w:kern w:val="0"/>
          <w:sz w:val="22"/>
          <w:szCs w:val="22"/>
          <w:lang w:eastAsia="sr-Latn-RS"/>
        </w:rPr>
        <w:t xml:space="preserve">Меница мора бити регистрована у регистру меница Народне банке Србије, а као доказ понуђач такође мора да достави и копију захтева за регистрацију менице, оверену од стране пословне банке понуђача. Уколико понуђач не достави на дан закључења уговора тражена средства обезбеђења, уговор неће бити закључен, већ наручилац може уговор да додели првом следећем најповољнијем понуђачу. Наручилац ће меницу вратити по истеку наведеног рока, на писани захтев понуђача. </w:t>
      </w:r>
      <w:r w:rsidRPr="000D437F">
        <w:rPr>
          <w:rFonts w:ascii="Garamond" w:hAnsi="Garamond" w:cs="Arial"/>
          <w:iCs/>
          <w:color w:val="auto"/>
          <w:sz w:val="22"/>
          <w:szCs w:val="22"/>
        </w:rPr>
        <w:t xml:space="preserve">Наручилац ће уновчити </w:t>
      </w:r>
      <w:r w:rsidRPr="000D437F">
        <w:rPr>
          <w:rFonts w:ascii="Garamond" w:hAnsi="Garamond" w:cs="Arial"/>
          <w:iCs/>
          <w:color w:val="auto"/>
          <w:sz w:val="22"/>
          <w:szCs w:val="22"/>
          <w:lang w:val="sr-Cyrl-RS"/>
        </w:rPr>
        <w:t xml:space="preserve">меницу </w:t>
      </w:r>
      <w:r w:rsidRPr="000D437F">
        <w:rPr>
          <w:rFonts w:ascii="Garamond" w:hAnsi="Garamond" w:cs="Arial"/>
          <w:iCs/>
          <w:color w:val="auto"/>
          <w:sz w:val="22"/>
          <w:szCs w:val="22"/>
        </w:rPr>
        <w:t>за добро извршење посла у случају да понуђач не буде извршавао своје уговорне обавезе у роковима и на начин предвиђен уговором.</w:t>
      </w:r>
      <w:r w:rsidRPr="000D437F">
        <w:rPr>
          <w:rFonts w:ascii="Garamond" w:eastAsia="TimesNewRomanPSMT" w:hAnsi="Garamond" w:cs="Arial"/>
          <w:bCs/>
          <w:iCs/>
          <w:color w:val="auto"/>
          <w:sz w:val="22"/>
          <w:szCs w:val="22"/>
          <w:lang w:val="sr-Cyrl-CS"/>
        </w:rPr>
        <w:t xml:space="preserve"> </w:t>
      </w:r>
    </w:p>
    <w:p w14:paraId="1C00754A" w14:textId="77777777" w:rsidR="00165612" w:rsidRPr="000D437F" w:rsidRDefault="00165612" w:rsidP="00165612">
      <w:pPr>
        <w:jc w:val="both"/>
        <w:rPr>
          <w:rFonts w:ascii="Garamond" w:hAnsi="Garamond" w:cs="Arial"/>
          <w:sz w:val="22"/>
          <w:szCs w:val="22"/>
          <w:lang w:val="sr-Cyrl-RS"/>
        </w:rPr>
      </w:pPr>
    </w:p>
    <w:p w14:paraId="58A05240" w14:textId="77777777" w:rsidR="00165612" w:rsidRPr="000D437F" w:rsidRDefault="00165612" w:rsidP="00165612">
      <w:pPr>
        <w:jc w:val="both"/>
        <w:rPr>
          <w:rFonts w:ascii="Garamond" w:hAnsi="Garamond" w:cs="Arial"/>
          <w:sz w:val="22"/>
          <w:szCs w:val="22"/>
        </w:rPr>
      </w:pPr>
    </w:p>
    <w:p w14:paraId="19804E33" w14:textId="77777777" w:rsidR="00165612" w:rsidRPr="000D437F" w:rsidRDefault="00165612" w:rsidP="00165612">
      <w:pPr>
        <w:jc w:val="both"/>
        <w:rPr>
          <w:rFonts w:ascii="Garamond" w:hAnsi="Garamond" w:cs="Arial"/>
          <w:b/>
          <w:sz w:val="22"/>
          <w:szCs w:val="22"/>
        </w:rPr>
      </w:pPr>
      <w:r w:rsidRPr="000D437F">
        <w:rPr>
          <w:rFonts w:ascii="Garamond" w:hAnsi="Garamond" w:cs="Arial"/>
          <w:b/>
          <w:sz w:val="22"/>
          <w:szCs w:val="22"/>
        </w:rPr>
        <w:t>2</w:t>
      </w:r>
      <w:r w:rsidRPr="000D437F">
        <w:rPr>
          <w:rFonts w:ascii="Garamond" w:hAnsi="Garamond" w:cs="Arial"/>
          <w:b/>
          <w:sz w:val="22"/>
          <w:szCs w:val="22"/>
          <w:lang w:val="sr-Cyrl-RS"/>
        </w:rPr>
        <w:t>2</w:t>
      </w:r>
      <w:r w:rsidRPr="000D437F">
        <w:rPr>
          <w:rFonts w:ascii="Garamond" w:hAnsi="Garamond" w:cs="Arial"/>
          <w:b/>
          <w:sz w:val="22"/>
          <w:szCs w:val="22"/>
        </w:rPr>
        <w:t>. РОК У КОЈЕМ ЋЕ УГОВОР БИТИ ЗАКЉУЧЕН</w:t>
      </w:r>
    </w:p>
    <w:p w14:paraId="6A44B20C"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0D437F">
        <w:rPr>
          <w:rFonts w:ascii="Garamond" w:hAnsi="Garamond" w:cs="Arial"/>
          <w:sz w:val="22"/>
          <w:szCs w:val="22"/>
          <w:lang w:val="sr-Cyrl-CS"/>
        </w:rPr>
        <w:t>е</w:t>
      </w:r>
      <w:r w:rsidRPr="000D437F">
        <w:rPr>
          <w:rFonts w:ascii="Garamond" w:hAnsi="Garamond" w:cs="Arial"/>
          <w:sz w:val="22"/>
          <w:szCs w:val="22"/>
        </w:rPr>
        <w:t xml:space="preserve">ва за заштиту права из члана 149. Закона. </w:t>
      </w:r>
    </w:p>
    <w:p w14:paraId="686F670D" w14:textId="77777777" w:rsidR="00165612" w:rsidRDefault="00165612" w:rsidP="00D35200">
      <w:pPr>
        <w:jc w:val="both"/>
        <w:rPr>
          <w:rFonts w:ascii="Garamond" w:hAnsi="Garamond" w:cs="Arial"/>
          <w:sz w:val="22"/>
          <w:szCs w:val="22"/>
        </w:rPr>
      </w:pPr>
      <w:r w:rsidRPr="000D437F">
        <w:rPr>
          <w:rFonts w:ascii="Garamond" w:hAnsi="Garamond" w:cs="Arial"/>
          <w:sz w:val="22"/>
          <w:szCs w:val="22"/>
        </w:rPr>
        <w:t xml:space="preserve">У случају да је поднета само једна понуда наручилац може закључити уговор пре истека рока за подношење </w:t>
      </w:r>
      <w:r w:rsidRPr="000D437F">
        <w:rPr>
          <w:rFonts w:ascii="Garamond" w:hAnsi="Garamond" w:cs="Arial"/>
          <w:color w:val="auto"/>
          <w:sz w:val="22"/>
          <w:szCs w:val="22"/>
        </w:rPr>
        <w:t>захт</w:t>
      </w:r>
      <w:r w:rsidRPr="000D437F">
        <w:rPr>
          <w:rFonts w:ascii="Garamond" w:hAnsi="Garamond" w:cs="Arial"/>
          <w:color w:val="auto"/>
          <w:sz w:val="22"/>
          <w:szCs w:val="22"/>
          <w:lang w:val="sr-Cyrl-RS"/>
        </w:rPr>
        <w:t>е</w:t>
      </w:r>
      <w:r w:rsidRPr="000D437F">
        <w:rPr>
          <w:rFonts w:ascii="Garamond" w:hAnsi="Garamond" w:cs="Arial"/>
          <w:color w:val="auto"/>
          <w:sz w:val="22"/>
          <w:szCs w:val="22"/>
        </w:rPr>
        <w:t>ва</w:t>
      </w:r>
      <w:r w:rsidRPr="000D437F">
        <w:rPr>
          <w:rFonts w:ascii="Garamond" w:hAnsi="Garamond" w:cs="Arial"/>
          <w:sz w:val="22"/>
          <w:szCs w:val="22"/>
        </w:rPr>
        <w:t xml:space="preserve"> за заштиту права, у складу са чланом 112. став 2. тачка 5) Закона. </w:t>
      </w:r>
    </w:p>
    <w:p w14:paraId="14D13EC2" w14:textId="77777777" w:rsidR="007115B8" w:rsidRDefault="007115B8" w:rsidP="00D35200">
      <w:pPr>
        <w:jc w:val="both"/>
        <w:rPr>
          <w:rFonts w:ascii="Garamond" w:hAnsi="Garamond" w:cs="Arial"/>
          <w:sz w:val="22"/>
          <w:szCs w:val="22"/>
        </w:rPr>
      </w:pPr>
    </w:p>
    <w:p w14:paraId="3A615492" w14:textId="77777777" w:rsidR="007115B8" w:rsidRDefault="007115B8" w:rsidP="00D35200">
      <w:pPr>
        <w:jc w:val="both"/>
        <w:rPr>
          <w:rFonts w:ascii="Garamond" w:hAnsi="Garamond" w:cs="Arial"/>
          <w:sz w:val="22"/>
          <w:szCs w:val="22"/>
        </w:rPr>
      </w:pPr>
    </w:p>
    <w:p w14:paraId="42F63271" w14:textId="77777777" w:rsidR="007115B8" w:rsidRDefault="007115B8" w:rsidP="00D35200">
      <w:pPr>
        <w:jc w:val="both"/>
        <w:rPr>
          <w:rFonts w:ascii="Garamond" w:hAnsi="Garamond" w:cs="Arial"/>
          <w:sz w:val="22"/>
          <w:szCs w:val="22"/>
        </w:rPr>
      </w:pPr>
    </w:p>
    <w:p w14:paraId="79F9E4E0" w14:textId="77777777" w:rsidR="007115B8" w:rsidRDefault="007115B8" w:rsidP="00D35200">
      <w:pPr>
        <w:jc w:val="both"/>
        <w:rPr>
          <w:rFonts w:ascii="Garamond" w:hAnsi="Garamond" w:cs="Arial"/>
          <w:sz w:val="22"/>
          <w:szCs w:val="22"/>
        </w:rPr>
      </w:pPr>
    </w:p>
    <w:p w14:paraId="02CE5EB0" w14:textId="77777777" w:rsidR="007115B8" w:rsidRDefault="007115B8" w:rsidP="00D35200">
      <w:pPr>
        <w:jc w:val="both"/>
        <w:rPr>
          <w:rFonts w:ascii="Garamond" w:hAnsi="Garamond" w:cs="Arial"/>
          <w:sz w:val="22"/>
          <w:szCs w:val="22"/>
        </w:rPr>
      </w:pPr>
    </w:p>
    <w:p w14:paraId="42133C69" w14:textId="77777777" w:rsidR="007115B8" w:rsidRDefault="007115B8" w:rsidP="00D35200">
      <w:pPr>
        <w:jc w:val="both"/>
        <w:rPr>
          <w:rFonts w:ascii="Garamond" w:hAnsi="Garamond" w:cs="Arial"/>
          <w:sz w:val="22"/>
          <w:szCs w:val="22"/>
        </w:rPr>
      </w:pPr>
    </w:p>
    <w:p w14:paraId="77016402" w14:textId="77777777" w:rsidR="007115B8" w:rsidRDefault="007115B8" w:rsidP="00D35200">
      <w:pPr>
        <w:jc w:val="both"/>
        <w:rPr>
          <w:rFonts w:ascii="Garamond" w:hAnsi="Garamond" w:cs="Arial"/>
          <w:sz w:val="22"/>
          <w:szCs w:val="22"/>
        </w:rPr>
      </w:pPr>
    </w:p>
    <w:p w14:paraId="0B6685BC" w14:textId="77777777" w:rsidR="007115B8" w:rsidRDefault="007115B8" w:rsidP="00D35200">
      <w:pPr>
        <w:jc w:val="both"/>
        <w:rPr>
          <w:rFonts w:ascii="Garamond" w:hAnsi="Garamond" w:cs="Arial"/>
          <w:sz w:val="22"/>
          <w:szCs w:val="22"/>
        </w:rPr>
      </w:pPr>
    </w:p>
    <w:p w14:paraId="77252B13" w14:textId="77777777" w:rsidR="007115B8" w:rsidRDefault="007115B8" w:rsidP="00D35200">
      <w:pPr>
        <w:jc w:val="both"/>
        <w:rPr>
          <w:rFonts w:ascii="Garamond" w:hAnsi="Garamond" w:cs="Arial"/>
          <w:sz w:val="22"/>
          <w:szCs w:val="22"/>
        </w:rPr>
      </w:pPr>
    </w:p>
    <w:p w14:paraId="67F2776E" w14:textId="77777777" w:rsidR="007115B8" w:rsidRDefault="007115B8" w:rsidP="00D35200">
      <w:pPr>
        <w:jc w:val="both"/>
        <w:rPr>
          <w:rFonts w:ascii="Garamond" w:hAnsi="Garamond" w:cs="Arial"/>
          <w:sz w:val="22"/>
          <w:szCs w:val="22"/>
        </w:rPr>
      </w:pPr>
    </w:p>
    <w:p w14:paraId="5BDC96CB" w14:textId="77777777" w:rsidR="007115B8" w:rsidRDefault="007115B8" w:rsidP="00D35200">
      <w:pPr>
        <w:jc w:val="both"/>
        <w:rPr>
          <w:rFonts w:ascii="Garamond" w:hAnsi="Garamond" w:cs="Arial"/>
          <w:sz w:val="22"/>
          <w:szCs w:val="22"/>
        </w:rPr>
      </w:pPr>
    </w:p>
    <w:p w14:paraId="3891CFCD" w14:textId="77777777" w:rsidR="007115B8" w:rsidRDefault="007115B8" w:rsidP="00D35200">
      <w:pPr>
        <w:jc w:val="both"/>
        <w:rPr>
          <w:rFonts w:ascii="Garamond" w:hAnsi="Garamond" w:cs="Arial"/>
          <w:sz w:val="22"/>
          <w:szCs w:val="22"/>
        </w:rPr>
      </w:pPr>
    </w:p>
    <w:p w14:paraId="4CDDAE15" w14:textId="77777777" w:rsidR="007115B8" w:rsidRDefault="007115B8" w:rsidP="00D35200">
      <w:pPr>
        <w:jc w:val="both"/>
        <w:rPr>
          <w:rFonts w:ascii="Garamond" w:hAnsi="Garamond" w:cs="Arial"/>
          <w:sz w:val="22"/>
          <w:szCs w:val="22"/>
        </w:rPr>
      </w:pPr>
    </w:p>
    <w:p w14:paraId="6F6C47D3" w14:textId="77777777" w:rsidR="007115B8" w:rsidRDefault="007115B8" w:rsidP="00D35200">
      <w:pPr>
        <w:jc w:val="both"/>
        <w:rPr>
          <w:rFonts w:ascii="Garamond" w:hAnsi="Garamond" w:cs="Arial"/>
          <w:sz w:val="22"/>
          <w:szCs w:val="22"/>
        </w:rPr>
      </w:pPr>
    </w:p>
    <w:p w14:paraId="280C4E95" w14:textId="77777777" w:rsidR="007115B8" w:rsidRPr="00D35200" w:rsidRDefault="007115B8" w:rsidP="00D35200">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1263C51D" w14:textId="77777777" w:rsidTr="00FD6173">
        <w:tc>
          <w:tcPr>
            <w:tcW w:w="9242" w:type="dxa"/>
            <w:shd w:val="clear" w:color="auto" w:fill="FFFF00"/>
          </w:tcPr>
          <w:p w14:paraId="7B2F7760" w14:textId="77777777"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t xml:space="preserve">VI </w:t>
            </w:r>
            <w:r w:rsidRPr="000D437F">
              <w:rPr>
                <w:rFonts w:ascii="Garamond" w:hAnsi="Garamond" w:cs="Arial"/>
                <w:b/>
                <w:bCs/>
                <w:iCs/>
                <w:sz w:val="22"/>
                <w:szCs w:val="22"/>
                <w:lang w:val="sr-Cyrl-RS"/>
              </w:rPr>
              <w:t>П О Н У Д А</w:t>
            </w:r>
          </w:p>
          <w:p w14:paraId="6703A87E" w14:textId="77777777" w:rsidR="00165612" w:rsidRPr="000D437F" w:rsidRDefault="00165612" w:rsidP="00FD6173">
            <w:pPr>
              <w:jc w:val="center"/>
              <w:rPr>
                <w:rFonts w:ascii="Garamond" w:hAnsi="Garamond" w:cs="Arial"/>
                <w:b/>
                <w:bCs/>
                <w:iCs/>
                <w:sz w:val="22"/>
                <w:szCs w:val="22"/>
                <w:lang w:val="sr-Cyrl-RS"/>
              </w:rPr>
            </w:pPr>
          </w:p>
        </w:tc>
      </w:tr>
    </w:tbl>
    <w:p w14:paraId="188DAD20" w14:textId="77777777" w:rsidR="00165612" w:rsidRPr="000D437F" w:rsidRDefault="00165612" w:rsidP="00165612">
      <w:pPr>
        <w:jc w:val="center"/>
        <w:rPr>
          <w:rFonts w:ascii="Garamond" w:hAnsi="Garamond" w:cs="Arial"/>
          <w:b/>
          <w:bCs/>
          <w:iCs/>
          <w:sz w:val="22"/>
          <w:szCs w:val="22"/>
          <w:lang w:val="sr-Cyrl-RS"/>
        </w:rPr>
      </w:pPr>
    </w:p>
    <w:p w14:paraId="7B4FF9B8" w14:textId="3B1C1C8A" w:rsidR="00165612" w:rsidRDefault="00165612" w:rsidP="002E363B">
      <w:pPr>
        <w:jc w:val="center"/>
        <w:rPr>
          <w:rFonts w:ascii="Garamond" w:hAnsi="Garamond" w:cs="Arial"/>
          <w:b/>
          <w:iCs/>
          <w:sz w:val="22"/>
          <w:szCs w:val="22"/>
          <w:lang w:val="sr-Cyrl-RS"/>
        </w:rPr>
      </w:pPr>
      <w:r w:rsidRPr="000D437F">
        <w:rPr>
          <w:rFonts w:ascii="Garamond" w:hAnsi="Garamond" w:cs="Arial"/>
          <w:b/>
          <w:iCs/>
          <w:sz w:val="22"/>
          <w:szCs w:val="22"/>
        </w:rPr>
        <w:t xml:space="preserve">ЗА ЈАВНУ </w:t>
      </w:r>
      <w:r w:rsidRPr="000D437F">
        <w:rPr>
          <w:rFonts w:ascii="Garamond" w:hAnsi="Garamond" w:cs="Arial"/>
          <w:b/>
          <w:iCs/>
          <w:sz w:val="22"/>
          <w:szCs w:val="22"/>
          <w:lang w:val="sr-Cyrl-RS"/>
        </w:rPr>
        <w:t>Н</w:t>
      </w:r>
      <w:r w:rsidRPr="000D437F">
        <w:rPr>
          <w:rFonts w:ascii="Garamond" w:hAnsi="Garamond" w:cs="Arial"/>
          <w:b/>
          <w:iCs/>
          <w:sz w:val="22"/>
          <w:szCs w:val="22"/>
        </w:rPr>
        <w:t>АБАВКУ</w:t>
      </w:r>
      <w:r w:rsidRPr="000D437F">
        <w:rPr>
          <w:rFonts w:ascii="Garamond" w:hAnsi="Garamond" w:cs="Arial"/>
          <w:b/>
          <w:sz w:val="22"/>
          <w:szCs w:val="22"/>
          <w:lang w:val="sr-Cyrl-RS"/>
        </w:rPr>
        <w:t xml:space="preserve"> </w:t>
      </w:r>
      <w:r w:rsidRPr="000D437F">
        <w:rPr>
          <w:rFonts w:ascii="Garamond" w:hAnsi="Garamond"/>
          <w:b/>
          <w:sz w:val="22"/>
          <w:szCs w:val="22"/>
          <w:lang w:val="sr-Cyrl-CS"/>
        </w:rPr>
        <w:t>УСЛУГА</w:t>
      </w:r>
      <w:r w:rsidRPr="000D437F">
        <w:rPr>
          <w:rFonts w:ascii="Garamond" w:hAnsi="Garamond" w:cs="Arial"/>
          <w:b/>
          <w:bCs/>
          <w:sz w:val="22"/>
          <w:szCs w:val="22"/>
          <w:lang w:val="sr-Cyrl-CS"/>
        </w:rPr>
        <w:t xml:space="preserve"> </w:t>
      </w:r>
      <w:r w:rsidRPr="000D437F">
        <w:rPr>
          <w:rFonts w:ascii="Garamond" w:hAnsi="Garamond" w:cs="Arial"/>
          <w:b/>
          <w:bCs/>
          <w:sz w:val="22"/>
          <w:szCs w:val="22"/>
          <w:lang w:val="sr-Cyrl-RS"/>
        </w:rPr>
        <w:t>ОРГАНИЗОВАЊА ЕДУКАЦИЈЕ</w:t>
      </w:r>
      <w:r w:rsidRPr="000D437F">
        <w:rPr>
          <w:rFonts w:ascii="Garamond" w:hAnsi="Garamond" w:cs="Arial"/>
          <w:b/>
          <w:bCs/>
          <w:sz w:val="22"/>
          <w:szCs w:val="22"/>
          <w:lang w:val="en-US"/>
        </w:rPr>
        <w:t xml:space="preserve"> II</w:t>
      </w:r>
      <w:r w:rsidRPr="000D437F">
        <w:rPr>
          <w:rFonts w:ascii="Garamond" w:hAnsi="Garamond" w:cs="Arial"/>
          <w:b/>
          <w:bCs/>
          <w:sz w:val="22"/>
          <w:szCs w:val="22"/>
          <w:lang w:val="sr-Cyrl-RS"/>
        </w:rPr>
        <w:t xml:space="preserve"> СЕМЕСТРА  У ОКВИРУ СПЕЦИЈАЛИСТИЧКОГ ПРОГРАМА</w:t>
      </w:r>
      <w:r w:rsidR="002E363B">
        <w:rPr>
          <w:rFonts w:ascii="Garamond" w:hAnsi="Garamond"/>
          <w:b/>
          <w:sz w:val="22"/>
          <w:szCs w:val="22"/>
          <w:lang w:val="sr-Cyrl-RS"/>
        </w:rPr>
        <w:t xml:space="preserve"> </w:t>
      </w:r>
      <w:r w:rsidRPr="000D437F">
        <w:rPr>
          <w:rFonts w:ascii="Garamond" w:hAnsi="Garamond" w:cs="Arial"/>
          <w:b/>
          <w:i/>
          <w:iCs/>
          <w:sz w:val="22"/>
          <w:szCs w:val="22"/>
        </w:rPr>
        <w:t>–</w:t>
      </w:r>
      <w:r w:rsidRPr="000D437F">
        <w:rPr>
          <w:rFonts w:ascii="Garamond" w:hAnsi="Garamond" w:cs="Arial"/>
          <w:b/>
          <w:i/>
          <w:iCs/>
          <w:sz w:val="22"/>
          <w:szCs w:val="22"/>
          <w:lang w:val="sr-Cyrl-RS"/>
        </w:rPr>
        <w:t xml:space="preserve"> </w:t>
      </w:r>
      <w:r w:rsidRPr="000D437F">
        <w:rPr>
          <w:rFonts w:ascii="Garamond" w:hAnsi="Garamond" w:cs="Arial"/>
          <w:b/>
          <w:iCs/>
          <w:sz w:val="22"/>
          <w:szCs w:val="22"/>
        </w:rPr>
        <w:t>ЈН</w:t>
      </w:r>
      <w:r w:rsidR="00794E02">
        <w:rPr>
          <w:rFonts w:ascii="Garamond" w:hAnsi="Garamond" w:cs="Arial"/>
          <w:b/>
          <w:iCs/>
          <w:sz w:val="22"/>
          <w:szCs w:val="22"/>
          <w:lang w:val="sr-Cyrl-RS"/>
        </w:rPr>
        <w:t>МВ: 06</w:t>
      </w:r>
      <w:r w:rsidRPr="000D437F">
        <w:rPr>
          <w:rFonts w:ascii="Garamond" w:hAnsi="Garamond" w:cs="Arial"/>
          <w:b/>
          <w:iCs/>
          <w:sz w:val="22"/>
          <w:szCs w:val="22"/>
          <w:lang w:val="sr-Cyrl-RS"/>
        </w:rPr>
        <w:t>/2015</w:t>
      </w:r>
    </w:p>
    <w:p w14:paraId="407FBA44" w14:textId="77777777" w:rsidR="002E363B" w:rsidRPr="002E363B" w:rsidRDefault="002E363B" w:rsidP="002E363B">
      <w:pPr>
        <w:jc w:val="center"/>
        <w:rPr>
          <w:rFonts w:ascii="Garamond" w:hAnsi="Garamond"/>
          <w:b/>
          <w:sz w:val="22"/>
          <w:szCs w:val="22"/>
          <w:lang w:val="sr-Cyrl-RS"/>
        </w:rPr>
      </w:pPr>
    </w:p>
    <w:p w14:paraId="462C0041" w14:textId="77777777" w:rsidR="00165612" w:rsidRPr="000D437F" w:rsidRDefault="00165612" w:rsidP="00165612">
      <w:pPr>
        <w:rPr>
          <w:rFonts w:ascii="Garamond" w:hAnsi="Garamond" w:cs="Arial"/>
          <w:b/>
          <w:bCs/>
          <w:iCs/>
          <w:sz w:val="22"/>
          <w:szCs w:val="22"/>
          <w:lang w:val="sr-Cyrl-RS"/>
        </w:rPr>
      </w:pPr>
      <w:r w:rsidRPr="000D437F">
        <w:rPr>
          <w:rFonts w:ascii="Garamond" w:hAnsi="Garamond" w:cs="Arial"/>
          <w:b/>
          <w:bCs/>
          <w:iCs/>
          <w:sz w:val="22"/>
          <w:szCs w:val="22"/>
        </w:rPr>
        <w:t>1)ОПШТИ ПОДАЦИ О ПОНУЂАЧУ</w:t>
      </w:r>
    </w:p>
    <w:p w14:paraId="2112938F" w14:textId="77777777" w:rsidR="00165612" w:rsidRPr="000D437F" w:rsidRDefault="00165612" w:rsidP="00165612">
      <w:pPr>
        <w:rPr>
          <w:rFonts w:ascii="Garamond" w:hAnsi="Garamond" w:cs="Arial"/>
          <w:iCs/>
          <w:sz w:val="22"/>
          <w:szCs w:val="22"/>
          <w:lang w:val="sr-Cyrl-RS"/>
        </w:rPr>
      </w:pPr>
    </w:p>
    <w:tbl>
      <w:tblPr>
        <w:tblW w:w="9271" w:type="dxa"/>
        <w:tblInd w:w="-15" w:type="dxa"/>
        <w:tblLayout w:type="fixed"/>
        <w:tblLook w:val="0000" w:firstRow="0" w:lastRow="0" w:firstColumn="0" w:lastColumn="0" w:noHBand="0" w:noVBand="0"/>
      </w:tblPr>
      <w:tblGrid>
        <w:gridCol w:w="4621"/>
        <w:gridCol w:w="4650"/>
      </w:tblGrid>
      <w:tr w:rsidR="00165612" w:rsidRPr="000D437F" w14:paraId="20BF0A8B" w14:textId="77777777" w:rsidTr="00FD6173">
        <w:tc>
          <w:tcPr>
            <w:tcW w:w="4621" w:type="dxa"/>
            <w:tcBorders>
              <w:top w:val="single" w:sz="4" w:space="0" w:color="000000"/>
              <w:left w:val="single" w:sz="4" w:space="0" w:color="000000"/>
              <w:bottom w:val="single" w:sz="4" w:space="0" w:color="000000"/>
            </w:tcBorders>
            <w:shd w:val="clear" w:color="auto" w:fill="auto"/>
          </w:tcPr>
          <w:p w14:paraId="60B39589" w14:textId="77777777"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Назив понуђача:</w:t>
            </w:r>
          </w:p>
          <w:p w14:paraId="647C98A3" w14:textId="77777777"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AF88653" w14:textId="77777777" w:rsidR="00165612" w:rsidRPr="000D437F" w:rsidRDefault="00165612" w:rsidP="00FD6173">
            <w:pPr>
              <w:snapToGrid w:val="0"/>
              <w:rPr>
                <w:rFonts w:ascii="Garamond" w:hAnsi="Garamond" w:cs="Arial"/>
                <w:b/>
                <w:bCs/>
                <w:i/>
                <w:iCs/>
                <w:sz w:val="22"/>
                <w:szCs w:val="22"/>
                <w:lang w:val="en-US"/>
              </w:rPr>
            </w:pPr>
          </w:p>
          <w:p w14:paraId="0AFEBDBB" w14:textId="77777777" w:rsidR="00165612" w:rsidRDefault="00165612" w:rsidP="004B5EA2">
            <w:pPr>
              <w:rPr>
                <w:rFonts w:ascii="Garamond" w:hAnsi="Garamond" w:cs="Arial"/>
                <w:b/>
                <w:bCs/>
                <w:i/>
                <w:iCs/>
                <w:sz w:val="22"/>
                <w:szCs w:val="22"/>
                <w:lang w:val="sr-Cyrl-RS"/>
              </w:rPr>
            </w:pPr>
          </w:p>
          <w:p w14:paraId="52DDC442" w14:textId="77777777" w:rsidR="004B5EA2" w:rsidRPr="000D437F" w:rsidRDefault="004B5EA2" w:rsidP="004B5EA2">
            <w:pPr>
              <w:rPr>
                <w:rFonts w:ascii="Garamond" w:hAnsi="Garamond" w:cs="Arial"/>
                <w:b/>
                <w:bCs/>
                <w:i/>
                <w:iCs/>
                <w:sz w:val="22"/>
                <w:szCs w:val="22"/>
                <w:lang w:val="en-US"/>
              </w:rPr>
            </w:pPr>
          </w:p>
        </w:tc>
      </w:tr>
      <w:tr w:rsidR="00165612" w:rsidRPr="000D437F" w14:paraId="59473FB4" w14:textId="77777777" w:rsidTr="00FD6173">
        <w:tc>
          <w:tcPr>
            <w:tcW w:w="4621" w:type="dxa"/>
            <w:tcBorders>
              <w:top w:val="single" w:sz="4" w:space="0" w:color="000000"/>
              <w:left w:val="single" w:sz="4" w:space="0" w:color="000000"/>
              <w:bottom w:val="single" w:sz="4" w:space="0" w:color="000000"/>
            </w:tcBorders>
            <w:shd w:val="clear" w:color="auto" w:fill="auto"/>
          </w:tcPr>
          <w:p w14:paraId="5C0445EB" w14:textId="77777777"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Адреса понуђача:</w:t>
            </w:r>
          </w:p>
          <w:p w14:paraId="2AFB36E4" w14:textId="77777777"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759F99" w14:textId="77777777" w:rsidR="00165612" w:rsidRPr="000D437F" w:rsidRDefault="00165612" w:rsidP="00FD6173">
            <w:pPr>
              <w:snapToGrid w:val="0"/>
              <w:rPr>
                <w:rFonts w:ascii="Garamond" w:hAnsi="Garamond" w:cs="Arial"/>
                <w:b/>
                <w:bCs/>
                <w:i/>
                <w:iCs/>
                <w:sz w:val="22"/>
                <w:szCs w:val="22"/>
                <w:lang w:val="en-US"/>
              </w:rPr>
            </w:pPr>
          </w:p>
          <w:p w14:paraId="69C1531F" w14:textId="77777777" w:rsidR="00165612" w:rsidRDefault="00165612" w:rsidP="004B5EA2">
            <w:pPr>
              <w:rPr>
                <w:rFonts w:ascii="Garamond" w:hAnsi="Garamond" w:cs="Arial"/>
                <w:b/>
                <w:bCs/>
                <w:i/>
                <w:iCs/>
                <w:sz w:val="22"/>
                <w:szCs w:val="22"/>
                <w:lang w:val="sr-Cyrl-RS"/>
              </w:rPr>
            </w:pPr>
          </w:p>
          <w:p w14:paraId="28978E9F" w14:textId="77777777" w:rsidR="004B5EA2" w:rsidRPr="000D437F" w:rsidRDefault="004B5EA2" w:rsidP="004B5EA2">
            <w:pPr>
              <w:rPr>
                <w:rFonts w:ascii="Garamond" w:hAnsi="Garamond" w:cs="Arial"/>
                <w:b/>
                <w:bCs/>
                <w:i/>
                <w:iCs/>
                <w:sz w:val="22"/>
                <w:szCs w:val="22"/>
                <w:lang w:val="en-US"/>
              </w:rPr>
            </w:pPr>
          </w:p>
        </w:tc>
      </w:tr>
      <w:tr w:rsidR="00165612" w:rsidRPr="000D437F" w14:paraId="2180BA41" w14:textId="77777777" w:rsidTr="0061301D">
        <w:trPr>
          <w:trHeight w:val="530"/>
        </w:trPr>
        <w:tc>
          <w:tcPr>
            <w:tcW w:w="4621" w:type="dxa"/>
            <w:tcBorders>
              <w:top w:val="single" w:sz="4" w:space="0" w:color="000000"/>
              <w:left w:val="single" w:sz="4" w:space="0" w:color="000000"/>
              <w:bottom w:val="single" w:sz="4" w:space="0" w:color="000000"/>
            </w:tcBorders>
            <w:shd w:val="clear" w:color="auto" w:fill="auto"/>
          </w:tcPr>
          <w:p w14:paraId="1D63C358" w14:textId="77777777"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Матични број понуђача:</w:t>
            </w:r>
          </w:p>
          <w:p w14:paraId="1749D07A" w14:textId="77777777"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5CF9311" w14:textId="77777777" w:rsidR="00165612" w:rsidRPr="000D437F" w:rsidRDefault="00165612" w:rsidP="00FD6173">
            <w:pPr>
              <w:snapToGrid w:val="0"/>
              <w:rPr>
                <w:rFonts w:ascii="Garamond" w:hAnsi="Garamond" w:cs="Arial"/>
                <w:b/>
                <w:bCs/>
                <w:i/>
                <w:iCs/>
                <w:sz w:val="22"/>
                <w:szCs w:val="22"/>
                <w:lang w:val="en-US"/>
              </w:rPr>
            </w:pPr>
          </w:p>
          <w:p w14:paraId="389EC233" w14:textId="77777777" w:rsidR="00165612" w:rsidRDefault="00165612" w:rsidP="004B5EA2">
            <w:pPr>
              <w:rPr>
                <w:rFonts w:ascii="Garamond" w:hAnsi="Garamond" w:cs="Arial"/>
                <w:b/>
                <w:bCs/>
                <w:i/>
                <w:iCs/>
                <w:sz w:val="22"/>
                <w:szCs w:val="22"/>
                <w:lang w:val="sr-Cyrl-RS"/>
              </w:rPr>
            </w:pPr>
          </w:p>
          <w:p w14:paraId="31E10B71" w14:textId="77777777" w:rsidR="004B5EA2" w:rsidRPr="000D437F" w:rsidRDefault="004B5EA2" w:rsidP="004B5EA2">
            <w:pPr>
              <w:rPr>
                <w:rFonts w:ascii="Garamond" w:hAnsi="Garamond" w:cs="Arial"/>
                <w:b/>
                <w:bCs/>
                <w:i/>
                <w:iCs/>
                <w:sz w:val="22"/>
                <w:szCs w:val="22"/>
                <w:lang w:val="en-US"/>
              </w:rPr>
            </w:pPr>
          </w:p>
        </w:tc>
      </w:tr>
      <w:tr w:rsidR="00165612" w:rsidRPr="000D437F" w14:paraId="1C833167" w14:textId="77777777" w:rsidTr="00FD6173">
        <w:tc>
          <w:tcPr>
            <w:tcW w:w="4621" w:type="dxa"/>
            <w:tcBorders>
              <w:top w:val="single" w:sz="4" w:space="0" w:color="000000"/>
              <w:left w:val="single" w:sz="4" w:space="0" w:color="000000"/>
              <w:bottom w:val="single" w:sz="4" w:space="0" w:color="000000"/>
            </w:tcBorders>
            <w:shd w:val="clear" w:color="auto" w:fill="auto"/>
          </w:tcPr>
          <w:p w14:paraId="62761F09" w14:textId="77777777"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Порески идентификациони број понуђача (ПИБ):</w:t>
            </w:r>
          </w:p>
          <w:p w14:paraId="68918AC9" w14:textId="77777777"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2863E27" w14:textId="77777777" w:rsidR="00165612" w:rsidRPr="000D437F" w:rsidRDefault="00165612" w:rsidP="00FD6173">
            <w:pPr>
              <w:snapToGrid w:val="0"/>
              <w:rPr>
                <w:rFonts w:ascii="Garamond" w:hAnsi="Garamond" w:cs="Arial"/>
                <w:b/>
                <w:bCs/>
                <w:i/>
                <w:iCs/>
                <w:sz w:val="22"/>
                <w:szCs w:val="22"/>
                <w:lang w:val="en-US"/>
              </w:rPr>
            </w:pPr>
          </w:p>
          <w:p w14:paraId="630B1EAE" w14:textId="57424625" w:rsidR="00165612" w:rsidRPr="0061301D" w:rsidRDefault="00165612" w:rsidP="00FD6173">
            <w:pPr>
              <w:rPr>
                <w:rFonts w:ascii="Garamond" w:hAnsi="Garamond" w:cs="Arial"/>
                <w:b/>
                <w:bCs/>
                <w:i/>
                <w:iCs/>
                <w:sz w:val="22"/>
                <w:szCs w:val="22"/>
                <w:lang w:val="sr-Cyrl-RS"/>
              </w:rPr>
            </w:pPr>
          </w:p>
          <w:p w14:paraId="3CA4E21C" w14:textId="77777777" w:rsidR="00165612" w:rsidRPr="000D437F" w:rsidRDefault="00165612" w:rsidP="00FD6173">
            <w:pPr>
              <w:rPr>
                <w:rFonts w:ascii="Garamond" w:hAnsi="Garamond" w:cs="Arial"/>
                <w:b/>
                <w:bCs/>
                <w:i/>
                <w:iCs/>
                <w:sz w:val="22"/>
                <w:szCs w:val="22"/>
                <w:lang w:val="en-US"/>
              </w:rPr>
            </w:pPr>
          </w:p>
        </w:tc>
      </w:tr>
      <w:tr w:rsidR="00165612" w:rsidRPr="000D437F" w14:paraId="16BB5D53" w14:textId="77777777" w:rsidTr="00FD6173">
        <w:tc>
          <w:tcPr>
            <w:tcW w:w="4621" w:type="dxa"/>
            <w:tcBorders>
              <w:top w:val="single" w:sz="4" w:space="0" w:color="000000"/>
              <w:left w:val="single" w:sz="4" w:space="0" w:color="000000"/>
              <w:bottom w:val="single" w:sz="4" w:space="0" w:color="000000"/>
            </w:tcBorders>
            <w:shd w:val="clear" w:color="auto" w:fill="auto"/>
          </w:tcPr>
          <w:p w14:paraId="700AFF1A" w14:textId="77777777"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Име особе за контакт:</w:t>
            </w:r>
          </w:p>
          <w:p w14:paraId="70E97B9C" w14:textId="77777777" w:rsidR="00165612" w:rsidRPr="000D437F" w:rsidRDefault="00165612" w:rsidP="00FD6173">
            <w:pPr>
              <w:jc w:val="both"/>
              <w:rPr>
                <w:rFonts w:ascii="Garamond" w:hAnsi="Garamond" w:cs="Arial"/>
                <w:iCs/>
                <w:sz w:val="22"/>
                <w:szCs w:val="22"/>
                <w:lang w:val="ru-RU"/>
              </w:rPr>
            </w:pPr>
          </w:p>
          <w:p w14:paraId="4837F08E" w14:textId="77777777" w:rsidR="00165612" w:rsidRPr="000D437F" w:rsidRDefault="00165612" w:rsidP="00FD6173">
            <w:pPr>
              <w:jc w:val="both"/>
              <w:rPr>
                <w:rFonts w:ascii="Garamond" w:hAnsi="Garamond" w:cs="Arial"/>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5144C2F" w14:textId="77777777" w:rsidR="00165612" w:rsidRPr="000D437F" w:rsidRDefault="00165612" w:rsidP="00FD6173">
            <w:pPr>
              <w:snapToGrid w:val="0"/>
              <w:rPr>
                <w:rFonts w:ascii="Garamond" w:hAnsi="Garamond" w:cs="Arial"/>
                <w:b/>
                <w:bCs/>
                <w:i/>
                <w:iCs/>
                <w:sz w:val="22"/>
                <w:szCs w:val="22"/>
                <w:lang w:val="en-US"/>
              </w:rPr>
            </w:pPr>
          </w:p>
        </w:tc>
      </w:tr>
      <w:tr w:rsidR="00165612" w:rsidRPr="000D437F" w14:paraId="3D041C21" w14:textId="77777777" w:rsidTr="00FD6173">
        <w:tc>
          <w:tcPr>
            <w:tcW w:w="4621" w:type="dxa"/>
            <w:tcBorders>
              <w:top w:val="single" w:sz="4" w:space="0" w:color="000000"/>
              <w:left w:val="single" w:sz="4" w:space="0" w:color="000000"/>
              <w:bottom w:val="single" w:sz="4" w:space="0" w:color="000000"/>
            </w:tcBorders>
            <w:shd w:val="clear" w:color="auto" w:fill="auto"/>
          </w:tcPr>
          <w:p w14:paraId="2CF8001C" w14:textId="77777777"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Електронска адреса понуђача (</w:t>
            </w:r>
            <w:r w:rsidRPr="000D437F">
              <w:rPr>
                <w:rFonts w:ascii="Garamond" w:hAnsi="Garamond" w:cs="Arial"/>
                <w:iCs/>
                <w:sz w:val="22"/>
                <w:szCs w:val="22"/>
                <w:lang w:val="en-US"/>
              </w:rPr>
              <w:t>e</w:t>
            </w:r>
            <w:r w:rsidRPr="000D437F">
              <w:rPr>
                <w:rFonts w:ascii="Garamond" w:hAnsi="Garamond" w:cs="Arial"/>
                <w:iCs/>
                <w:sz w:val="22"/>
                <w:szCs w:val="22"/>
                <w:lang w:val="ru-RU"/>
              </w:rPr>
              <w:t>-</w:t>
            </w:r>
            <w:r w:rsidRPr="000D437F">
              <w:rPr>
                <w:rFonts w:ascii="Garamond" w:hAnsi="Garamond" w:cs="Arial"/>
                <w:iCs/>
                <w:sz w:val="22"/>
                <w:szCs w:val="22"/>
                <w:lang w:val="en-US"/>
              </w:rPr>
              <w:t>mail</w:t>
            </w:r>
            <w:r w:rsidRPr="000D437F">
              <w:rPr>
                <w:rFonts w:ascii="Garamond" w:hAnsi="Garamond" w:cs="Arial"/>
                <w:iCs/>
                <w:sz w:val="22"/>
                <w:szCs w:val="22"/>
                <w:lang w:val="ru-RU"/>
              </w:rPr>
              <w:t>):</w:t>
            </w:r>
          </w:p>
          <w:p w14:paraId="41290C89" w14:textId="77777777" w:rsidR="00165612" w:rsidRPr="000D437F" w:rsidRDefault="00165612" w:rsidP="00FD6173">
            <w:pPr>
              <w:jc w:val="both"/>
              <w:rPr>
                <w:rFonts w:ascii="Garamond" w:hAnsi="Garamond" w:cs="Arial"/>
                <w:b/>
                <w:bCs/>
                <w:i/>
                <w:iCs/>
                <w:sz w:val="22"/>
                <w:szCs w:val="22"/>
                <w:lang w:val="ru-RU"/>
              </w:rPr>
            </w:pPr>
          </w:p>
          <w:p w14:paraId="5ED2BFDB" w14:textId="77777777" w:rsidR="00165612" w:rsidRPr="000D437F" w:rsidRDefault="00165612" w:rsidP="00FD617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6171777" w14:textId="77777777" w:rsidR="0061301D" w:rsidRDefault="0061301D" w:rsidP="00FD6173">
            <w:pPr>
              <w:snapToGrid w:val="0"/>
              <w:rPr>
                <w:rFonts w:ascii="Garamond" w:hAnsi="Garamond" w:cs="Arial"/>
                <w:b/>
                <w:bCs/>
                <w:i/>
                <w:iCs/>
                <w:sz w:val="22"/>
                <w:szCs w:val="22"/>
              </w:rPr>
            </w:pPr>
          </w:p>
          <w:p w14:paraId="2489DB4D" w14:textId="77777777" w:rsidR="0061301D" w:rsidRDefault="0061301D" w:rsidP="00FD6173">
            <w:pPr>
              <w:snapToGrid w:val="0"/>
            </w:pPr>
          </w:p>
          <w:p w14:paraId="4EF235BB" w14:textId="77777777" w:rsidR="004B5EA2" w:rsidRPr="0061301D" w:rsidRDefault="004B5EA2" w:rsidP="00FD6173">
            <w:pPr>
              <w:snapToGrid w:val="0"/>
              <w:rPr>
                <w:rFonts w:ascii="Garamond" w:hAnsi="Garamond" w:cs="Arial"/>
                <w:b/>
                <w:bCs/>
                <w:i/>
                <w:iCs/>
                <w:sz w:val="22"/>
                <w:szCs w:val="22"/>
              </w:rPr>
            </w:pPr>
          </w:p>
        </w:tc>
      </w:tr>
      <w:tr w:rsidR="00165612" w:rsidRPr="000D437F" w14:paraId="7BB29200" w14:textId="77777777" w:rsidTr="00FD6173">
        <w:tc>
          <w:tcPr>
            <w:tcW w:w="4621" w:type="dxa"/>
            <w:tcBorders>
              <w:top w:val="single" w:sz="4" w:space="0" w:color="000000"/>
              <w:left w:val="single" w:sz="4" w:space="0" w:color="000000"/>
              <w:bottom w:val="single" w:sz="4" w:space="0" w:color="000000"/>
            </w:tcBorders>
            <w:shd w:val="clear" w:color="auto" w:fill="auto"/>
          </w:tcPr>
          <w:p w14:paraId="61B7E59E" w14:textId="77777777"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Телефон:</w:t>
            </w:r>
          </w:p>
          <w:p w14:paraId="66F0D11D" w14:textId="77777777"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F9322E5" w14:textId="77777777" w:rsidR="00165612" w:rsidRPr="000D437F" w:rsidRDefault="00165612" w:rsidP="00FD6173">
            <w:pPr>
              <w:snapToGrid w:val="0"/>
              <w:rPr>
                <w:rFonts w:ascii="Garamond" w:hAnsi="Garamond" w:cs="Arial"/>
                <w:b/>
                <w:bCs/>
                <w:i/>
                <w:iCs/>
                <w:sz w:val="22"/>
                <w:szCs w:val="22"/>
                <w:lang w:val="en-US"/>
              </w:rPr>
            </w:pPr>
          </w:p>
          <w:p w14:paraId="57AED4FD" w14:textId="77777777" w:rsidR="00165612" w:rsidRDefault="00165612" w:rsidP="00FD6173">
            <w:pPr>
              <w:rPr>
                <w:rFonts w:ascii="Garamond" w:hAnsi="Garamond" w:cs="Arial"/>
                <w:b/>
                <w:bCs/>
                <w:i/>
                <w:iCs/>
                <w:sz w:val="22"/>
                <w:szCs w:val="22"/>
                <w:lang w:val="sr-Cyrl-RS"/>
              </w:rPr>
            </w:pPr>
          </w:p>
          <w:p w14:paraId="660F801C" w14:textId="77777777" w:rsidR="004B5EA2" w:rsidRPr="000D437F" w:rsidRDefault="004B5EA2" w:rsidP="00FD6173">
            <w:pPr>
              <w:rPr>
                <w:rFonts w:ascii="Garamond" w:hAnsi="Garamond" w:cs="Arial"/>
                <w:b/>
                <w:bCs/>
                <w:i/>
                <w:iCs/>
                <w:sz w:val="22"/>
                <w:szCs w:val="22"/>
                <w:lang w:val="en-US"/>
              </w:rPr>
            </w:pPr>
          </w:p>
        </w:tc>
      </w:tr>
      <w:tr w:rsidR="00165612" w:rsidRPr="000D437F" w14:paraId="7751DFA1" w14:textId="77777777" w:rsidTr="00FD6173">
        <w:tc>
          <w:tcPr>
            <w:tcW w:w="4621" w:type="dxa"/>
            <w:tcBorders>
              <w:top w:val="single" w:sz="4" w:space="0" w:color="000000"/>
              <w:left w:val="single" w:sz="4" w:space="0" w:color="000000"/>
              <w:bottom w:val="single" w:sz="4" w:space="0" w:color="000000"/>
            </w:tcBorders>
            <w:shd w:val="clear" w:color="auto" w:fill="auto"/>
          </w:tcPr>
          <w:p w14:paraId="0C98166B" w14:textId="77777777"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Телефакс:</w:t>
            </w:r>
          </w:p>
          <w:p w14:paraId="41A0C9A2" w14:textId="77777777"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0641F9F" w14:textId="77777777" w:rsidR="00165612" w:rsidRDefault="00165612" w:rsidP="00FD6173">
            <w:pPr>
              <w:snapToGrid w:val="0"/>
              <w:rPr>
                <w:rFonts w:ascii="Garamond" w:hAnsi="Garamond" w:cs="Arial"/>
                <w:b/>
                <w:bCs/>
                <w:i/>
                <w:iCs/>
                <w:sz w:val="22"/>
                <w:szCs w:val="22"/>
                <w:lang w:val="en-US"/>
              </w:rPr>
            </w:pPr>
          </w:p>
          <w:p w14:paraId="692DDAB4" w14:textId="77777777" w:rsidR="00165612" w:rsidRDefault="00165612" w:rsidP="00FD6173">
            <w:pPr>
              <w:rPr>
                <w:rFonts w:ascii="Garamond" w:hAnsi="Garamond" w:cs="Arial"/>
                <w:b/>
                <w:bCs/>
                <w:i/>
                <w:iCs/>
                <w:sz w:val="22"/>
                <w:szCs w:val="22"/>
                <w:lang w:val="en-US"/>
              </w:rPr>
            </w:pPr>
          </w:p>
          <w:p w14:paraId="141150B5" w14:textId="77777777" w:rsidR="004B5EA2" w:rsidRPr="000D437F" w:rsidRDefault="004B5EA2" w:rsidP="00FD6173">
            <w:pPr>
              <w:rPr>
                <w:rFonts w:ascii="Garamond" w:hAnsi="Garamond" w:cs="Arial"/>
                <w:b/>
                <w:bCs/>
                <w:i/>
                <w:iCs/>
                <w:sz w:val="22"/>
                <w:szCs w:val="22"/>
                <w:lang w:val="en-US"/>
              </w:rPr>
            </w:pPr>
          </w:p>
        </w:tc>
      </w:tr>
      <w:tr w:rsidR="00165612" w:rsidRPr="000D437F" w14:paraId="4303A41D" w14:textId="77777777" w:rsidTr="00FD6173">
        <w:tc>
          <w:tcPr>
            <w:tcW w:w="4621" w:type="dxa"/>
            <w:tcBorders>
              <w:top w:val="single" w:sz="4" w:space="0" w:color="000000"/>
              <w:left w:val="single" w:sz="4" w:space="0" w:color="000000"/>
              <w:bottom w:val="single" w:sz="4" w:space="0" w:color="000000"/>
            </w:tcBorders>
            <w:shd w:val="clear" w:color="auto" w:fill="auto"/>
          </w:tcPr>
          <w:p w14:paraId="1AFD2651" w14:textId="77777777"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Број рачуна понуђача и назив банке:</w:t>
            </w:r>
          </w:p>
          <w:p w14:paraId="7CB3AA98" w14:textId="77777777" w:rsidR="00165612" w:rsidRPr="000D437F" w:rsidRDefault="00165612" w:rsidP="00FD617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3A479C4" w14:textId="77777777" w:rsidR="00165612" w:rsidRPr="000D437F" w:rsidRDefault="00165612" w:rsidP="00FD6173">
            <w:pPr>
              <w:snapToGrid w:val="0"/>
              <w:rPr>
                <w:rFonts w:ascii="Garamond" w:hAnsi="Garamond" w:cs="Arial"/>
                <w:b/>
                <w:bCs/>
                <w:i/>
                <w:iCs/>
                <w:sz w:val="22"/>
                <w:szCs w:val="22"/>
                <w:lang w:val="ru-RU"/>
              </w:rPr>
            </w:pPr>
          </w:p>
          <w:p w14:paraId="1F2C21B4" w14:textId="77777777" w:rsidR="00165612" w:rsidRDefault="00165612" w:rsidP="00FD6173">
            <w:pPr>
              <w:rPr>
                <w:rFonts w:ascii="Garamond" w:hAnsi="Garamond" w:cs="Arial"/>
                <w:b/>
                <w:bCs/>
                <w:i/>
                <w:iCs/>
                <w:sz w:val="22"/>
                <w:szCs w:val="22"/>
              </w:rPr>
            </w:pPr>
          </w:p>
          <w:p w14:paraId="57967B43" w14:textId="77777777" w:rsidR="004B5EA2" w:rsidRPr="000D437F" w:rsidRDefault="004B5EA2" w:rsidP="00FD6173">
            <w:pPr>
              <w:rPr>
                <w:rFonts w:ascii="Garamond" w:hAnsi="Garamond" w:cs="Arial"/>
                <w:b/>
                <w:bCs/>
                <w:i/>
                <w:iCs/>
                <w:sz w:val="22"/>
                <w:szCs w:val="22"/>
                <w:lang w:val="ru-RU"/>
              </w:rPr>
            </w:pPr>
          </w:p>
        </w:tc>
      </w:tr>
      <w:tr w:rsidR="00165612" w:rsidRPr="000D437F" w14:paraId="17927957" w14:textId="77777777" w:rsidTr="00FD6173">
        <w:tc>
          <w:tcPr>
            <w:tcW w:w="4621" w:type="dxa"/>
            <w:tcBorders>
              <w:top w:val="single" w:sz="4" w:space="0" w:color="000000"/>
              <w:left w:val="single" w:sz="4" w:space="0" w:color="000000"/>
              <w:bottom w:val="single" w:sz="4" w:space="0" w:color="000000"/>
            </w:tcBorders>
            <w:shd w:val="clear" w:color="auto" w:fill="auto"/>
          </w:tcPr>
          <w:p w14:paraId="7DBBC027" w14:textId="77777777"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6C78D48" w14:textId="77777777" w:rsidR="00165612" w:rsidRPr="000D437F" w:rsidRDefault="00165612" w:rsidP="00FD6173">
            <w:pPr>
              <w:snapToGrid w:val="0"/>
              <w:ind w:firstLine="708"/>
              <w:rPr>
                <w:rFonts w:ascii="Garamond" w:hAnsi="Garamond" w:cs="Arial"/>
                <w:b/>
                <w:bCs/>
                <w:i/>
                <w:iCs/>
                <w:sz w:val="22"/>
                <w:szCs w:val="22"/>
                <w:lang w:val="ru-RU"/>
              </w:rPr>
            </w:pPr>
          </w:p>
          <w:p w14:paraId="7B15C8F5" w14:textId="77777777" w:rsidR="00165612" w:rsidRDefault="00165612" w:rsidP="00FD6173">
            <w:pPr>
              <w:ind w:firstLine="708"/>
              <w:rPr>
                <w:rFonts w:ascii="Garamond" w:hAnsi="Garamond" w:cs="Arial"/>
                <w:b/>
                <w:bCs/>
                <w:i/>
                <w:iCs/>
                <w:sz w:val="22"/>
                <w:szCs w:val="22"/>
                <w:lang w:val="ru-RU"/>
              </w:rPr>
            </w:pPr>
          </w:p>
          <w:p w14:paraId="6D37FA84" w14:textId="77777777" w:rsidR="004B5EA2" w:rsidRPr="000D437F" w:rsidRDefault="004B5EA2" w:rsidP="00FD6173">
            <w:pPr>
              <w:ind w:firstLine="708"/>
              <w:rPr>
                <w:rFonts w:ascii="Garamond" w:hAnsi="Garamond" w:cs="Arial"/>
                <w:b/>
                <w:bCs/>
                <w:i/>
                <w:iCs/>
                <w:sz w:val="22"/>
                <w:szCs w:val="22"/>
                <w:lang w:val="ru-RU"/>
              </w:rPr>
            </w:pPr>
          </w:p>
        </w:tc>
      </w:tr>
    </w:tbl>
    <w:p w14:paraId="6945BAEC" w14:textId="77777777" w:rsidR="00165612" w:rsidRPr="000D437F" w:rsidRDefault="00165612" w:rsidP="00165612">
      <w:pPr>
        <w:rPr>
          <w:rFonts w:ascii="Garamond" w:hAnsi="Garamond" w:cs="Arial"/>
          <w:b/>
          <w:bCs/>
          <w:i/>
          <w:iCs/>
          <w:sz w:val="22"/>
          <w:szCs w:val="22"/>
        </w:rPr>
      </w:pPr>
    </w:p>
    <w:p w14:paraId="3320D20B" w14:textId="77777777" w:rsidR="00165612" w:rsidRPr="000D437F" w:rsidRDefault="00165612" w:rsidP="00165612">
      <w:pPr>
        <w:rPr>
          <w:rFonts w:ascii="Garamond" w:eastAsia="TimesNewRomanPSMT" w:hAnsi="Garamond" w:cs="Arial"/>
          <w:b/>
          <w:bCs/>
          <w:iCs/>
          <w:sz w:val="22"/>
          <w:szCs w:val="22"/>
          <w:lang w:val="sr-Cyrl-RS"/>
        </w:rPr>
      </w:pPr>
      <w:r w:rsidRPr="000D437F">
        <w:rPr>
          <w:rFonts w:ascii="Garamond" w:eastAsia="TimesNewRomanPSMT" w:hAnsi="Garamond" w:cs="Arial"/>
          <w:b/>
          <w:bCs/>
          <w:iCs/>
          <w:sz w:val="22"/>
          <w:szCs w:val="22"/>
          <w:lang w:val="en-US"/>
        </w:rPr>
        <w:t>2) ПОНУДУ ПОДНОСИ</w:t>
      </w:r>
      <w:r w:rsidRPr="000D437F">
        <w:rPr>
          <w:rFonts w:ascii="Garamond" w:eastAsia="TimesNewRomanPSMT" w:hAnsi="Garamond" w:cs="Arial"/>
          <w:b/>
          <w:bCs/>
          <w:iCs/>
          <w:sz w:val="22"/>
          <w:szCs w:val="22"/>
          <w:lang w:val="sr-Cyrl-RS"/>
        </w:rPr>
        <w:t xml:space="preserve">М </w:t>
      </w:r>
      <w:r w:rsidRPr="000D437F">
        <w:rPr>
          <w:rFonts w:ascii="Garamond" w:eastAsia="TimesNewRomanPSMT" w:hAnsi="Garamond" w:cs="Arial"/>
          <w:bCs/>
          <w:iCs/>
          <w:sz w:val="22"/>
          <w:szCs w:val="22"/>
          <w:lang w:val="sr-Cyrl-RS"/>
        </w:rPr>
        <w:t>(заокружити)</w:t>
      </w:r>
      <w:r w:rsidRPr="000D437F">
        <w:rPr>
          <w:rFonts w:ascii="Garamond" w:eastAsia="TimesNewRomanPSMT" w:hAnsi="Garamond" w:cs="Arial"/>
          <w:b/>
          <w:bCs/>
          <w:iCs/>
          <w:sz w:val="22"/>
          <w:szCs w:val="22"/>
          <w:lang w:val="en-US"/>
        </w:rPr>
        <w:t xml:space="preserve">: </w:t>
      </w:r>
    </w:p>
    <w:p w14:paraId="0D26AF77" w14:textId="77777777" w:rsidR="00165612" w:rsidRPr="000D437F" w:rsidRDefault="00165612" w:rsidP="00165612">
      <w:pPr>
        <w:rPr>
          <w:rFonts w:ascii="Garamond" w:hAnsi="Garamond"/>
          <w:sz w:val="22"/>
          <w:szCs w:val="22"/>
          <w:lang w:val="sr-Cyrl-RS"/>
        </w:rPr>
      </w:pPr>
    </w:p>
    <w:tbl>
      <w:tblPr>
        <w:tblW w:w="9272" w:type="dxa"/>
        <w:tblInd w:w="-15" w:type="dxa"/>
        <w:tblLayout w:type="fixed"/>
        <w:tblLook w:val="0000" w:firstRow="0" w:lastRow="0" w:firstColumn="0" w:lastColumn="0" w:noHBand="0" w:noVBand="0"/>
      </w:tblPr>
      <w:tblGrid>
        <w:gridCol w:w="9272"/>
      </w:tblGrid>
      <w:tr w:rsidR="00165612" w:rsidRPr="000D437F" w14:paraId="70246A62" w14:textId="77777777" w:rsidTr="002E363B">
        <w:tc>
          <w:tcPr>
            <w:tcW w:w="9272" w:type="dxa"/>
            <w:shd w:val="clear" w:color="auto" w:fill="auto"/>
          </w:tcPr>
          <w:p w14:paraId="202615F0" w14:textId="2967999A" w:rsidR="00165612" w:rsidRPr="000D437F" w:rsidRDefault="00165612" w:rsidP="002E363B">
            <w:pPr>
              <w:spacing w:line="240" w:lineRule="auto"/>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 xml:space="preserve">А) САМОСТАЛНО </w:t>
            </w:r>
          </w:p>
        </w:tc>
      </w:tr>
      <w:tr w:rsidR="00165612" w:rsidRPr="000D437F" w14:paraId="10CC0E87" w14:textId="77777777" w:rsidTr="002E363B">
        <w:tc>
          <w:tcPr>
            <w:tcW w:w="9272" w:type="dxa"/>
            <w:shd w:val="clear" w:color="auto" w:fill="auto"/>
          </w:tcPr>
          <w:p w14:paraId="40121568" w14:textId="77777777" w:rsidR="00165612" w:rsidRPr="000D437F" w:rsidRDefault="00165612" w:rsidP="002E363B">
            <w:pPr>
              <w:spacing w:line="240" w:lineRule="auto"/>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Б) СА ПОДИЗВОЂАЧЕМ</w:t>
            </w:r>
          </w:p>
        </w:tc>
      </w:tr>
      <w:tr w:rsidR="00165612" w:rsidRPr="000D437F" w14:paraId="204067C7" w14:textId="77777777" w:rsidTr="002E363B">
        <w:tc>
          <w:tcPr>
            <w:tcW w:w="9272" w:type="dxa"/>
            <w:shd w:val="clear" w:color="auto" w:fill="auto"/>
          </w:tcPr>
          <w:p w14:paraId="7F55F90D" w14:textId="77777777" w:rsidR="00165612" w:rsidRPr="000D437F" w:rsidRDefault="00165612" w:rsidP="002E363B">
            <w:pPr>
              <w:spacing w:line="240" w:lineRule="auto"/>
              <w:rPr>
                <w:rFonts w:ascii="Garamond" w:hAnsi="Garamond" w:cs="Arial"/>
                <w:i/>
                <w:iCs/>
                <w:sz w:val="22"/>
                <w:szCs w:val="22"/>
                <w:lang w:val="ru-RU"/>
              </w:rPr>
            </w:pPr>
            <w:r w:rsidRPr="000D437F">
              <w:rPr>
                <w:rFonts w:ascii="Garamond" w:eastAsia="TimesNewRomanPSMT" w:hAnsi="Garamond" w:cs="Arial"/>
                <w:bCs/>
                <w:sz w:val="22"/>
                <w:szCs w:val="22"/>
                <w:lang w:val="en-US"/>
              </w:rPr>
              <w:t>В) КАО ЗАЈЕДНИЧКУ ПОНУДУ</w:t>
            </w:r>
          </w:p>
        </w:tc>
      </w:tr>
    </w:tbl>
    <w:p w14:paraId="61DA011A" w14:textId="77777777" w:rsidR="00165612" w:rsidRPr="000D437F" w:rsidRDefault="00165612" w:rsidP="00165612">
      <w:pPr>
        <w:jc w:val="both"/>
        <w:rPr>
          <w:rFonts w:ascii="Garamond" w:hAnsi="Garamond" w:cs="Arial"/>
          <w:b/>
          <w:iCs/>
          <w:sz w:val="22"/>
          <w:szCs w:val="22"/>
          <w:lang w:val="ru-RU"/>
        </w:rPr>
      </w:pPr>
    </w:p>
    <w:p w14:paraId="03692B0D" w14:textId="77777777" w:rsidR="00165612" w:rsidRPr="000D437F" w:rsidRDefault="00165612" w:rsidP="00165612">
      <w:pPr>
        <w:jc w:val="both"/>
        <w:rPr>
          <w:rFonts w:ascii="Garamond" w:hAnsi="Garamond" w:cs="Arial"/>
          <w:b/>
          <w:iCs/>
          <w:sz w:val="22"/>
          <w:szCs w:val="22"/>
          <w:lang w:val="ru-RU"/>
        </w:rPr>
      </w:pPr>
    </w:p>
    <w:p w14:paraId="74A534B6" w14:textId="77777777" w:rsidR="00165612" w:rsidRPr="000D437F" w:rsidRDefault="00165612" w:rsidP="00165612">
      <w:pPr>
        <w:jc w:val="both"/>
        <w:rPr>
          <w:rFonts w:ascii="Garamond" w:eastAsia="TimesNewRomanPSMT" w:hAnsi="Garamond"/>
          <w:bCs/>
          <w:sz w:val="22"/>
          <w:szCs w:val="22"/>
          <w:lang w:val="sr-Cyrl-RS"/>
        </w:rPr>
      </w:pPr>
      <w:r w:rsidRPr="000D437F">
        <w:rPr>
          <w:rFonts w:ascii="Garamond" w:hAnsi="Garamond" w:cs="Arial"/>
          <w:b/>
          <w:iCs/>
          <w:sz w:val="22"/>
          <w:szCs w:val="22"/>
          <w:lang w:val="ru-RU"/>
        </w:rPr>
        <w:t>Напомена:</w:t>
      </w:r>
      <w:r w:rsidRPr="000D437F">
        <w:rPr>
          <w:rFonts w:ascii="Garamond" w:hAnsi="Garamond"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D437F">
        <w:rPr>
          <w:rFonts w:ascii="Garamond" w:hAnsi="Garamond" w:cs="Arial"/>
          <w:iCs/>
          <w:color w:val="auto"/>
          <w:sz w:val="22"/>
          <w:szCs w:val="22"/>
          <w:lang w:val="ru-RU"/>
        </w:rPr>
        <w:t>свим учесницима</w:t>
      </w:r>
      <w:r w:rsidRPr="000D437F">
        <w:rPr>
          <w:rFonts w:ascii="Garamond" w:hAnsi="Garamond" w:cs="Arial"/>
          <w:iCs/>
          <w:sz w:val="22"/>
          <w:szCs w:val="22"/>
          <w:lang w:val="ru-RU"/>
        </w:rPr>
        <w:t xml:space="preserve"> заједничке понуде, уколико понуду подноси група понуђача</w:t>
      </w:r>
      <w:r w:rsidRPr="000D437F">
        <w:rPr>
          <w:rFonts w:ascii="Garamond" w:eastAsia="TimesNewRomanPSMT" w:hAnsi="Garamond"/>
          <w:bCs/>
          <w:sz w:val="22"/>
          <w:szCs w:val="22"/>
        </w:rPr>
        <w:t>.</w:t>
      </w:r>
    </w:p>
    <w:p w14:paraId="00E423A8" w14:textId="77777777" w:rsidR="00D35200" w:rsidRDefault="00D35200" w:rsidP="00165612">
      <w:pPr>
        <w:jc w:val="both"/>
        <w:rPr>
          <w:rFonts w:ascii="Garamond" w:eastAsia="TimesNewRomanPSMT" w:hAnsi="Garamond" w:cs="Arial"/>
          <w:b/>
          <w:bCs/>
          <w:sz w:val="22"/>
          <w:szCs w:val="22"/>
          <w:lang w:val="sr-Cyrl-CS"/>
        </w:rPr>
      </w:pPr>
    </w:p>
    <w:p w14:paraId="4B38891F" w14:textId="77777777" w:rsidR="007115B8" w:rsidRDefault="007115B8" w:rsidP="00165612">
      <w:pPr>
        <w:jc w:val="both"/>
        <w:rPr>
          <w:rFonts w:ascii="Garamond" w:eastAsia="TimesNewRomanPSMT" w:hAnsi="Garamond" w:cs="Arial"/>
          <w:b/>
          <w:bCs/>
          <w:sz w:val="22"/>
          <w:szCs w:val="22"/>
          <w:lang w:val="sr-Cyrl-CS"/>
        </w:rPr>
      </w:pPr>
    </w:p>
    <w:p w14:paraId="52F140BB" w14:textId="77777777" w:rsidR="007115B8" w:rsidRDefault="007115B8" w:rsidP="00165612">
      <w:pPr>
        <w:jc w:val="both"/>
        <w:rPr>
          <w:rFonts w:ascii="Garamond" w:eastAsia="TimesNewRomanPSMT" w:hAnsi="Garamond" w:cs="Arial"/>
          <w:b/>
          <w:bCs/>
          <w:sz w:val="22"/>
          <w:szCs w:val="22"/>
          <w:lang w:val="sr-Cyrl-CS"/>
        </w:rPr>
      </w:pPr>
    </w:p>
    <w:p w14:paraId="0C4D1C68" w14:textId="77777777" w:rsidR="00D35200" w:rsidRDefault="00D35200" w:rsidP="00165612">
      <w:pPr>
        <w:jc w:val="both"/>
        <w:rPr>
          <w:rFonts w:ascii="Garamond" w:eastAsia="TimesNewRomanPSMT" w:hAnsi="Garamond" w:cs="Arial"/>
          <w:b/>
          <w:bCs/>
          <w:sz w:val="22"/>
          <w:szCs w:val="22"/>
          <w:lang w:val="sr-Cyrl-CS"/>
        </w:rPr>
      </w:pPr>
    </w:p>
    <w:p w14:paraId="0547666D" w14:textId="77777777" w:rsidR="00165612" w:rsidRPr="000D437F" w:rsidRDefault="00165612" w:rsidP="00165612">
      <w:pPr>
        <w:jc w:val="both"/>
        <w:rPr>
          <w:rFonts w:ascii="Garamond" w:eastAsia="TimesNewRomanPSMT" w:hAnsi="Garamond" w:cs="Arial"/>
          <w:b/>
          <w:bCs/>
          <w:sz w:val="22"/>
          <w:szCs w:val="22"/>
          <w:lang w:val="en-US"/>
        </w:rPr>
      </w:pPr>
      <w:r w:rsidRPr="000D437F">
        <w:rPr>
          <w:rFonts w:ascii="Garamond" w:eastAsia="TimesNewRomanPSMT" w:hAnsi="Garamond" w:cs="Arial"/>
          <w:b/>
          <w:bCs/>
          <w:sz w:val="22"/>
          <w:szCs w:val="22"/>
          <w:lang w:val="sr-Cyrl-CS"/>
        </w:rPr>
        <w:t xml:space="preserve">3) </w:t>
      </w:r>
      <w:r w:rsidRPr="000D437F">
        <w:rPr>
          <w:rFonts w:ascii="Garamond" w:eastAsia="TimesNewRomanPSMT" w:hAnsi="Garamond" w:cs="Arial"/>
          <w:b/>
          <w:bCs/>
          <w:sz w:val="22"/>
          <w:szCs w:val="22"/>
          <w:lang w:val="en-US"/>
        </w:rPr>
        <w:t xml:space="preserve">ПОДАЦИ О ПОДИЗВОЂАЧУ </w:t>
      </w:r>
    </w:p>
    <w:p w14:paraId="1F311042" w14:textId="77777777" w:rsidR="00165612" w:rsidRPr="000D437F" w:rsidRDefault="00165612" w:rsidP="00165612">
      <w:pPr>
        <w:jc w:val="right"/>
        <w:rPr>
          <w:rFonts w:ascii="Garamond" w:hAnsi="Garamond"/>
          <w:sz w:val="22"/>
          <w:szCs w:val="22"/>
        </w:rPr>
      </w:pPr>
      <w:r w:rsidRPr="00D35200">
        <w:rPr>
          <w:rFonts w:ascii="Garamond" w:eastAsia="TimesNewRomanPSMT" w:hAnsi="Garamond" w:cs="Arial"/>
          <w:b/>
          <w:bCs/>
          <w:sz w:val="22"/>
          <w:szCs w:val="22"/>
          <w:lang w:val="sr-Cyrl-RS"/>
        </w:rPr>
        <w:t xml:space="preserve">ОБРАЗАЦ </w:t>
      </w:r>
      <w:r w:rsidR="00D35200" w:rsidRPr="00D35200">
        <w:rPr>
          <w:rFonts w:ascii="Garamond" w:eastAsia="TimesNewRomanPSMT" w:hAnsi="Garamond" w:cs="Arial"/>
          <w:b/>
          <w:bCs/>
          <w:sz w:val="22"/>
          <w:szCs w:val="22"/>
          <w:lang w:val="sr-Cyrl-RS"/>
        </w:rPr>
        <w:t>А</w:t>
      </w:r>
      <w:r w:rsidRPr="000D437F">
        <w:rPr>
          <w:rFonts w:ascii="Garamond" w:eastAsia="TimesNewRomanPSMT" w:hAnsi="Garamond" w:cs="Arial"/>
          <w:b/>
          <w:bCs/>
          <w:i/>
          <w:sz w:val="22"/>
          <w:szCs w:val="22"/>
          <w:lang w:val="en-US"/>
        </w:rPr>
        <w:tab/>
      </w:r>
    </w:p>
    <w:tbl>
      <w:tblPr>
        <w:tblW w:w="0" w:type="auto"/>
        <w:tblInd w:w="-15" w:type="dxa"/>
        <w:tblLayout w:type="fixed"/>
        <w:tblLook w:val="0000" w:firstRow="0" w:lastRow="0" w:firstColumn="0" w:lastColumn="0" w:noHBand="0" w:noVBand="0"/>
      </w:tblPr>
      <w:tblGrid>
        <w:gridCol w:w="465"/>
        <w:gridCol w:w="4219"/>
        <w:gridCol w:w="4588"/>
      </w:tblGrid>
      <w:tr w:rsidR="00165612" w:rsidRPr="000D437F" w14:paraId="6922D4EF" w14:textId="77777777" w:rsidTr="00FD6173">
        <w:tc>
          <w:tcPr>
            <w:tcW w:w="465" w:type="dxa"/>
            <w:tcBorders>
              <w:top w:val="single" w:sz="4" w:space="0" w:color="000000"/>
              <w:left w:val="single" w:sz="4" w:space="0" w:color="000000"/>
              <w:bottom w:val="single" w:sz="4" w:space="0" w:color="000000"/>
            </w:tcBorders>
            <w:shd w:val="clear" w:color="auto" w:fill="auto"/>
          </w:tcPr>
          <w:p w14:paraId="38497158" w14:textId="77777777" w:rsidR="00165612" w:rsidRPr="000D437F" w:rsidRDefault="00165612" w:rsidP="00FD6173">
            <w:pPr>
              <w:snapToGrid w:val="0"/>
              <w:jc w:val="both"/>
              <w:rPr>
                <w:rFonts w:ascii="Garamond" w:hAnsi="Garamond"/>
                <w:sz w:val="22"/>
                <w:szCs w:val="22"/>
              </w:rPr>
            </w:pPr>
          </w:p>
          <w:p w14:paraId="748E0DBD" w14:textId="77777777" w:rsidR="00165612" w:rsidRPr="000D437F" w:rsidRDefault="00165612" w:rsidP="00FD6173">
            <w:pPr>
              <w:jc w:val="both"/>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08B20486" w14:textId="77777777" w:rsidR="00165612" w:rsidRPr="000D437F" w:rsidRDefault="00165612" w:rsidP="00FD6173">
            <w:pPr>
              <w:snapToGrid w:val="0"/>
              <w:jc w:val="both"/>
              <w:rPr>
                <w:rFonts w:ascii="Garamond" w:eastAsia="TimesNewRomanPSMT" w:hAnsi="Garamond" w:cs="Arial"/>
                <w:bCs/>
                <w:sz w:val="22"/>
                <w:szCs w:val="22"/>
                <w:lang w:val="en-US"/>
              </w:rPr>
            </w:pPr>
          </w:p>
          <w:p w14:paraId="30643BB5"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535CFB"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22DD4700" w14:textId="77777777" w:rsidTr="00FD6173">
        <w:tc>
          <w:tcPr>
            <w:tcW w:w="465" w:type="dxa"/>
            <w:tcBorders>
              <w:top w:val="single" w:sz="4" w:space="0" w:color="000000"/>
              <w:left w:val="single" w:sz="4" w:space="0" w:color="000000"/>
              <w:bottom w:val="single" w:sz="4" w:space="0" w:color="000000"/>
            </w:tcBorders>
            <w:shd w:val="clear" w:color="auto" w:fill="auto"/>
          </w:tcPr>
          <w:p w14:paraId="784FC729" w14:textId="77777777" w:rsidR="00165612" w:rsidRPr="000D437F" w:rsidRDefault="00165612" w:rsidP="00FD6173">
            <w:pPr>
              <w:snapToGrid w:val="0"/>
              <w:jc w:val="both"/>
              <w:rPr>
                <w:rFonts w:ascii="Garamond" w:eastAsia="TimesNewRomanPSMT" w:hAnsi="Garamond" w:cs="Arial"/>
                <w:bCs/>
                <w:sz w:val="22"/>
                <w:szCs w:val="22"/>
                <w:lang w:val="en-US"/>
              </w:rPr>
            </w:pPr>
          </w:p>
          <w:p w14:paraId="27987724"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F1F74AD" w14:textId="77777777" w:rsidR="00165612" w:rsidRPr="000D437F" w:rsidRDefault="00165612" w:rsidP="00FD6173">
            <w:pPr>
              <w:snapToGrid w:val="0"/>
              <w:jc w:val="both"/>
              <w:rPr>
                <w:rFonts w:ascii="Garamond" w:eastAsia="TimesNewRomanPSMT" w:hAnsi="Garamond" w:cs="Arial"/>
                <w:bCs/>
                <w:sz w:val="22"/>
                <w:szCs w:val="22"/>
                <w:lang w:val="en-US"/>
              </w:rPr>
            </w:pPr>
          </w:p>
          <w:p w14:paraId="14CBC719"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A1D109"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431F7B25" w14:textId="77777777" w:rsidTr="00FD6173">
        <w:tc>
          <w:tcPr>
            <w:tcW w:w="465" w:type="dxa"/>
            <w:tcBorders>
              <w:top w:val="single" w:sz="4" w:space="0" w:color="000000"/>
              <w:left w:val="single" w:sz="4" w:space="0" w:color="000000"/>
              <w:bottom w:val="single" w:sz="4" w:space="0" w:color="000000"/>
            </w:tcBorders>
            <w:shd w:val="clear" w:color="auto" w:fill="auto"/>
          </w:tcPr>
          <w:p w14:paraId="1DF980BA" w14:textId="77777777" w:rsidR="00165612" w:rsidRPr="000D437F" w:rsidRDefault="00165612" w:rsidP="00FD6173">
            <w:pPr>
              <w:snapToGrid w:val="0"/>
              <w:jc w:val="both"/>
              <w:rPr>
                <w:rFonts w:ascii="Garamond" w:eastAsia="TimesNewRomanPSMT" w:hAnsi="Garamond" w:cs="Arial"/>
                <w:bCs/>
                <w:sz w:val="22"/>
                <w:szCs w:val="22"/>
                <w:lang w:val="en-US"/>
              </w:rPr>
            </w:pPr>
          </w:p>
          <w:p w14:paraId="07CC1C1E"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C5F5562" w14:textId="77777777" w:rsidR="00165612" w:rsidRPr="000D437F" w:rsidRDefault="00165612" w:rsidP="00FD6173">
            <w:pPr>
              <w:snapToGrid w:val="0"/>
              <w:jc w:val="both"/>
              <w:rPr>
                <w:rFonts w:ascii="Garamond" w:eastAsia="TimesNewRomanPSMT" w:hAnsi="Garamond" w:cs="Arial"/>
                <w:bCs/>
                <w:sz w:val="22"/>
                <w:szCs w:val="22"/>
                <w:lang w:val="en-US"/>
              </w:rPr>
            </w:pPr>
          </w:p>
          <w:p w14:paraId="305B6A11"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E00E35F"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2FD09081" w14:textId="77777777" w:rsidTr="00FD6173">
        <w:tc>
          <w:tcPr>
            <w:tcW w:w="465" w:type="dxa"/>
            <w:tcBorders>
              <w:top w:val="single" w:sz="4" w:space="0" w:color="000000"/>
              <w:left w:val="single" w:sz="4" w:space="0" w:color="000000"/>
              <w:bottom w:val="single" w:sz="4" w:space="0" w:color="000000"/>
            </w:tcBorders>
            <w:shd w:val="clear" w:color="auto" w:fill="auto"/>
          </w:tcPr>
          <w:p w14:paraId="29C406CC" w14:textId="77777777" w:rsidR="00165612" w:rsidRPr="000D437F" w:rsidRDefault="00165612" w:rsidP="00FD6173">
            <w:pPr>
              <w:snapToGrid w:val="0"/>
              <w:jc w:val="both"/>
              <w:rPr>
                <w:rFonts w:ascii="Garamond" w:eastAsia="TimesNewRomanPSMT" w:hAnsi="Garamond" w:cs="Arial"/>
                <w:bCs/>
                <w:sz w:val="22"/>
                <w:szCs w:val="22"/>
                <w:lang w:val="en-US"/>
              </w:rPr>
            </w:pPr>
          </w:p>
          <w:p w14:paraId="6045771B"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3F72D15" w14:textId="77777777" w:rsidR="00165612" w:rsidRPr="000D437F" w:rsidRDefault="00165612" w:rsidP="00FD6173">
            <w:pPr>
              <w:snapToGrid w:val="0"/>
              <w:jc w:val="both"/>
              <w:rPr>
                <w:rFonts w:ascii="Garamond" w:eastAsia="TimesNewRomanPSMT" w:hAnsi="Garamond" w:cs="Arial"/>
                <w:bCs/>
                <w:sz w:val="22"/>
                <w:szCs w:val="22"/>
                <w:lang w:val="en-US"/>
              </w:rPr>
            </w:pPr>
          </w:p>
          <w:p w14:paraId="1C897C83"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r w:rsidRPr="000D437F">
              <w:rPr>
                <w:rFonts w:ascii="Garamond" w:eastAsia="TimesNewRomanPSMT" w:hAnsi="Garamond" w:cs="Arial"/>
                <w:bCs/>
                <w:sz w:val="22"/>
                <w:szCs w:val="22"/>
                <w:lang w:val="sr-Cyrl-RS"/>
              </w:rPr>
              <w:t xml:space="preserve"> (ПИБ)</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17A670F"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0FF55F44" w14:textId="77777777" w:rsidTr="00FD6173">
        <w:tc>
          <w:tcPr>
            <w:tcW w:w="465" w:type="dxa"/>
            <w:tcBorders>
              <w:top w:val="single" w:sz="4" w:space="0" w:color="000000"/>
              <w:left w:val="single" w:sz="4" w:space="0" w:color="000000"/>
              <w:bottom w:val="single" w:sz="4" w:space="0" w:color="000000"/>
            </w:tcBorders>
            <w:shd w:val="clear" w:color="auto" w:fill="auto"/>
          </w:tcPr>
          <w:p w14:paraId="6F446779" w14:textId="77777777"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E427928" w14:textId="77777777" w:rsidR="00165612" w:rsidRPr="000D437F" w:rsidRDefault="00165612" w:rsidP="00FD6173">
            <w:pPr>
              <w:snapToGrid w:val="0"/>
              <w:jc w:val="both"/>
              <w:rPr>
                <w:rFonts w:ascii="Garamond" w:eastAsia="TimesNewRomanPSMT" w:hAnsi="Garamond" w:cs="Arial"/>
                <w:bCs/>
                <w:sz w:val="22"/>
                <w:szCs w:val="22"/>
                <w:lang w:val="en-US"/>
              </w:rPr>
            </w:pPr>
          </w:p>
          <w:p w14:paraId="472EB219"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5733642"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4E5D7730" w14:textId="77777777" w:rsidTr="00FD6173">
        <w:tc>
          <w:tcPr>
            <w:tcW w:w="465" w:type="dxa"/>
            <w:tcBorders>
              <w:top w:val="single" w:sz="4" w:space="0" w:color="000000"/>
              <w:left w:val="single" w:sz="4" w:space="0" w:color="000000"/>
              <w:bottom w:val="single" w:sz="4" w:space="0" w:color="000000"/>
            </w:tcBorders>
            <w:shd w:val="clear" w:color="auto" w:fill="auto"/>
          </w:tcPr>
          <w:p w14:paraId="53546CA6" w14:textId="77777777"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8D8F7F1" w14:textId="77777777" w:rsidR="00165612" w:rsidRPr="000D437F" w:rsidRDefault="00165612" w:rsidP="00FD6173">
            <w:pPr>
              <w:snapToGrid w:val="0"/>
              <w:jc w:val="both"/>
              <w:rPr>
                <w:rFonts w:ascii="Garamond" w:eastAsia="TimesNewRomanPSMT" w:hAnsi="Garamond" w:cs="Arial"/>
                <w:bCs/>
                <w:sz w:val="22"/>
                <w:szCs w:val="22"/>
                <w:lang w:val="ru-RU"/>
              </w:rPr>
            </w:pPr>
          </w:p>
          <w:p w14:paraId="66ACB802" w14:textId="77777777"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B1C0E4E" w14:textId="77777777"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14:paraId="214C28A0" w14:textId="77777777" w:rsidTr="00FD6173">
        <w:tc>
          <w:tcPr>
            <w:tcW w:w="465" w:type="dxa"/>
            <w:tcBorders>
              <w:top w:val="single" w:sz="4" w:space="0" w:color="000000"/>
              <w:left w:val="single" w:sz="4" w:space="0" w:color="000000"/>
              <w:bottom w:val="single" w:sz="4" w:space="0" w:color="000000"/>
            </w:tcBorders>
            <w:shd w:val="clear" w:color="auto" w:fill="auto"/>
          </w:tcPr>
          <w:p w14:paraId="72B256C2" w14:textId="77777777" w:rsidR="00165612" w:rsidRPr="000D437F" w:rsidRDefault="00165612" w:rsidP="00FD617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EB74703" w14:textId="77777777" w:rsidR="00165612" w:rsidRPr="000D437F" w:rsidRDefault="00165612" w:rsidP="00FD6173">
            <w:pPr>
              <w:snapToGrid w:val="0"/>
              <w:jc w:val="both"/>
              <w:rPr>
                <w:rFonts w:ascii="Garamond" w:eastAsia="TimesNewRomanPSMT" w:hAnsi="Garamond" w:cs="Arial"/>
                <w:bCs/>
                <w:sz w:val="22"/>
                <w:szCs w:val="22"/>
                <w:lang w:val="ru-RU"/>
              </w:rPr>
            </w:pPr>
          </w:p>
          <w:p w14:paraId="182C25B8" w14:textId="77777777"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0AFBF56" w14:textId="77777777"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14:paraId="03510B40" w14:textId="77777777" w:rsidTr="00FD6173">
        <w:tc>
          <w:tcPr>
            <w:tcW w:w="465" w:type="dxa"/>
            <w:tcBorders>
              <w:top w:val="single" w:sz="4" w:space="0" w:color="000000"/>
              <w:left w:val="single" w:sz="4" w:space="0" w:color="000000"/>
              <w:bottom w:val="single" w:sz="4" w:space="0" w:color="000000"/>
            </w:tcBorders>
            <w:shd w:val="clear" w:color="auto" w:fill="auto"/>
          </w:tcPr>
          <w:p w14:paraId="01BF48A3" w14:textId="77777777" w:rsidR="00165612" w:rsidRPr="000D437F" w:rsidRDefault="00165612" w:rsidP="00FD6173">
            <w:pPr>
              <w:snapToGrid w:val="0"/>
              <w:jc w:val="both"/>
              <w:rPr>
                <w:rFonts w:ascii="Garamond" w:eastAsia="TimesNewRomanPSMT" w:hAnsi="Garamond" w:cs="Arial"/>
                <w:bCs/>
                <w:sz w:val="22"/>
                <w:szCs w:val="22"/>
                <w:lang w:val="ru-RU"/>
              </w:rPr>
            </w:pPr>
          </w:p>
          <w:p w14:paraId="225245C5" w14:textId="77777777" w:rsidR="00165612" w:rsidRPr="000D437F" w:rsidRDefault="00165612" w:rsidP="00FD6173">
            <w:pPr>
              <w:jc w:val="both"/>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494B6505" w14:textId="77777777" w:rsidR="00165612" w:rsidRPr="000D437F" w:rsidRDefault="00165612" w:rsidP="00FD6173">
            <w:pPr>
              <w:snapToGrid w:val="0"/>
              <w:jc w:val="both"/>
              <w:rPr>
                <w:rFonts w:ascii="Garamond" w:eastAsia="TimesNewRomanPSMT" w:hAnsi="Garamond" w:cs="Arial"/>
                <w:bCs/>
                <w:sz w:val="22"/>
                <w:szCs w:val="22"/>
                <w:lang w:val="en-US"/>
              </w:rPr>
            </w:pPr>
          </w:p>
          <w:p w14:paraId="6C6F421C"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3482F73"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03EA0CEA" w14:textId="77777777" w:rsidTr="00FD6173">
        <w:tc>
          <w:tcPr>
            <w:tcW w:w="465" w:type="dxa"/>
            <w:tcBorders>
              <w:top w:val="single" w:sz="4" w:space="0" w:color="000000"/>
              <w:left w:val="single" w:sz="4" w:space="0" w:color="000000"/>
              <w:bottom w:val="single" w:sz="4" w:space="0" w:color="000000"/>
            </w:tcBorders>
            <w:shd w:val="clear" w:color="auto" w:fill="auto"/>
          </w:tcPr>
          <w:p w14:paraId="572939C4" w14:textId="77777777" w:rsidR="00165612" w:rsidRPr="000D437F" w:rsidRDefault="00165612" w:rsidP="00FD6173">
            <w:pPr>
              <w:snapToGrid w:val="0"/>
              <w:jc w:val="both"/>
              <w:rPr>
                <w:rFonts w:ascii="Garamond" w:eastAsia="TimesNewRomanPSMT" w:hAnsi="Garamond" w:cs="Arial"/>
                <w:bCs/>
                <w:sz w:val="22"/>
                <w:szCs w:val="22"/>
                <w:lang w:val="en-US"/>
              </w:rPr>
            </w:pPr>
          </w:p>
          <w:p w14:paraId="639A08C9"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74FF17F" w14:textId="77777777" w:rsidR="00165612" w:rsidRPr="000D437F" w:rsidRDefault="00165612" w:rsidP="00FD6173">
            <w:pPr>
              <w:snapToGrid w:val="0"/>
              <w:jc w:val="both"/>
              <w:rPr>
                <w:rFonts w:ascii="Garamond" w:eastAsia="TimesNewRomanPSMT" w:hAnsi="Garamond" w:cs="Arial"/>
                <w:bCs/>
                <w:sz w:val="22"/>
                <w:szCs w:val="22"/>
                <w:lang w:val="en-US"/>
              </w:rPr>
            </w:pPr>
          </w:p>
          <w:p w14:paraId="40F04CE2"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DC25955"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30B111B7" w14:textId="77777777" w:rsidTr="00FD6173">
        <w:tc>
          <w:tcPr>
            <w:tcW w:w="465" w:type="dxa"/>
            <w:tcBorders>
              <w:top w:val="single" w:sz="4" w:space="0" w:color="000000"/>
              <w:left w:val="single" w:sz="4" w:space="0" w:color="000000"/>
              <w:bottom w:val="single" w:sz="4" w:space="0" w:color="000000"/>
            </w:tcBorders>
            <w:shd w:val="clear" w:color="auto" w:fill="auto"/>
          </w:tcPr>
          <w:p w14:paraId="44FE2A39" w14:textId="77777777" w:rsidR="00165612" w:rsidRPr="000D437F" w:rsidRDefault="00165612" w:rsidP="00FD6173">
            <w:pPr>
              <w:snapToGrid w:val="0"/>
              <w:jc w:val="both"/>
              <w:rPr>
                <w:rFonts w:ascii="Garamond" w:eastAsia="TimesNewRomanPSMT" w:hAnsi="Garamond" w:cs="Arial"/>
                <w:bCs/>
                <w:sz w:val="22"/>
                <w:szCs w:val="22"/>
                <w:lang w:val="en-US"/>
              </w:rPr>
            </w:pPr>
          </w:p>
          <w:p w14:paraId="65A6B5E8"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79D6005" w14:textId="77777777" w:rsidR="00165612" w:rsidRPr="000D437F" w:rsidRDefault="00165612" w:rsidP="00FD6173">
            <w:pPr>
              <w:snapToGrid w:val="0"/>
              <w:jc w:val="both"/>
              <w:rPr>
                <w:rFonts w:ascii="Garamond" w:eastAsia="TimesNewRomanPSMT" w:hAnsi="Garamond" w:cs="Arial"/>
                <w:bCs/>
                <w:sz w:val="22"/>
                <w:szCs w:val="22"/>
                <w:lang w:val="en-US"/>
              </w:rPr>
            </w:pPr>
          </w:p>
          <w:p w14:paraId="7B797861"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E0C15E6"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5CCDC794" w14:textId="77777777" w:rsidTr="00FD6173">
        <w:tc>
          <w:tcPr>
            <w:tcW w:w="465" w:type="dxa"/>
            <w:tcBorders>
              <w:top w:val="single" w:sz="4" w:space="0" w:color="000000"/>
              <w:left w:val="single" w:sz="4" w:space="0" w:color="000000"/>
              <w:bottom w:val="single" w:sz="4" w:space="0" w:color="000000"/>
            </w:tcBorders>
            <w:shd w:val="clear" w:color="auto" w:fill="auto"/>
          </w:tcPr>
          <w:p w14:paraId="14016862" w14:textId="77777777" w:rsidR="00165612" w:rsidRPr="000D437F" w:rsidRDefault="00165612" w:rsidP="00FD6173">
            <w:pPr>
              <w:snapToGrid w:val="0"/>
              <w:jc w:val="both"/>
              <w:rPr>
                <w:rFonts w:ascii="Garamond" w:eastAsia="TimesNewRomanPSMT" w:hAnsi="Garamond" w:cs="Arial"/>
                <w:bCs/>
                <w:sz w:val="22"/>
                <w:szCs w:val="22"/>
                <w:lang w:val="en-US"/>
              </w:rPr>
            </w:pPr>
          </w:p>
          <w:p w14:paraId="150E3558"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D213E38" w14:textId="77777777" w:rsidR="00165612" w:rsidRPr="000D437F" w:rsidRDefault="00165612" w:rsidP="00FD6173">
            <w:pPr>
              <w:snapToGrid w:val="0"/>
              <w:jc w:val="both"/>
              <w:rPr>
                <w:rFonts w:ascii="Garamond" w:eastAsia="TimesNewRomanPSMT" w:hAnsi="Garamond" w:cs="Arial"/>
                <w:bCs/>
                <w:sz w:val="22"/>
                <w:szCs w:val="22"/>
                <w:lang w:val="en-US"/>
              </w:rPr>
            </w:pPr>
          </w:p>
          <w:p w14:paraId="5F5CCE99"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66E9EC6"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2D1C8A72" w14:textId="77777777" w:rsidTr="00FD6173">
        <w:tc>
          <w:tcPr>
            <w:tcW w:w="465" w:type="dxa"/>
            <w:tcBorders>
              <w:top w:val="single" w:sz="4" w:space="0" w:color="000000"/>
              <w:left w:val="single" w:sz="4" w:space="0" w:color="000000"/>
              <w:bottom w:val="single" w:sz="4" w:space="0" w:color="000000"/>
            </w:tcBorders>
            <w:shd w:val="clear" w:color="auto" w:fill="auto"/>
          </w:tcPr>
          <w:p w14:paraId="5D6E54B3" w14:textId="77777777"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CB4525B" w14:textId="77777777" w:rsidR="00165612" w:rsidRPr="000D437F" w:rsidRDefault="00165612" w:rsidP="00FD6173">
            <w:pPr>
              <w:snapToGrid w:val="0"/>
              <w:jc w:val="both"/>
              <w:rPr>
                <w:rFonts w:ascii="Garamond" w:eastAsia="TimesNewRomanPSMT" w:hAnsi="Garamond" w:cs="Arial"/>
                <w:bCs/>
                <w:sz w:val="22"/>
                <w:szCs w:val="22"/>
                <w:lang w:val="en-US"/>
              </w:rPr>
            </w:pPr>
          </w:p>
          <w:p w14:paraId="5CC86C83"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FF7B662"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3910CFD3" w14:textId="77777777" w:rsidTr="00FD6173">
        <w:tc>
          <w:tcPr>
            <w:tcW w:w="465" w:type="dxa"/>
            <w:tcBorders>
              <w:top w:val="single" w:sz="4" w:space="0" w:color="000000"/>
              <w:left w:val="single" w:sz="4" w:space="0" w:color="000000"/>
              <w:bottom w:val="single" w:sz="4" w:space="0" w:color="000000"/>
            </w:tcBorders>
            <w:shd w:val="clear" w:color="auto" w:fill="auto"/>
          </w:tcPr>
          <w:p w14:paraId="3AF7FDC6" w14:textId="77777777"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6CF5DE9" w14:textId="77777777" w:rsidR="00165612" w:rsidRPr="000D437F" w:rsidRDefault="00165612" w:rsidP="00FD6173">
            <w:pPr>
              <w:snapToGrid w:val="0"/>
              <w:jc w:val="both"/>
              <w:rPr>
                <w:rFonts w:ascii="Garamond" w:eastAsia="TimesNewRomanPSMT" w:hAnsi="Garamond" w:cs="Arial"/>
                <w:bCs/>
                <w:sz w:val="22"/>
                <w:szCs w:val="22"/>
                <w:lang w:val="ru-RU"/>
              </w:rPr>
            </w:pPr>
          </w:p>
          <w:p w14:paraId="6C528A56" w14:textId="77777777"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591E527" w14:textId="77777777"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14:paraId="7FCCADCE" w14:textId="77777777" w:rsidTr="00FD6173">
        <w:tc>
          <w:tcPr>
            <w:tcW w:w="465" w:type="dxa"/>
            <w:tcBorders>
              <w:top w:val="single" w:sz="4" w:space="0" w:color="000000"/>
              <w:left w:val="single" w:sz="4" w:space="0" w:color="000000"/>
              <w:bottom w:val="single" w:sz="4" w:space="0" w:color="000000"/>
            </w:tcBorders>
            <w:shd w:val="clear" w:color="auto" w:fill="auto"/>
          </w:tcPr>
          <w:p w14:paraId="5501B681" w14:textId="77777777" w:rsidR="00165612" w:rsidRPr="000D437F" w:rsidRDefault="00165612" w:rsidP="00FD617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DC35F6F" w14:textId="77777777" w:rsidR="00165612" w:rsidRPr="000D437F" w:rsidRDefault="00165612" w:rsidP="00FD6173">
            <w:pPr>
              <w:snapToGrid w:val="0"/>
              <w:jc w:val="both"/>
              <w:rPr>
                <w:rFonts w:ascii="Garamond" w:eastAsia="TimesNewRomanPSMT" w:hAnsi="Garamond" w:cs="Arial"/>
                <w:bCs/>
                <w:sz w:val="22"/>
                <w:szCs w:val="22"/>
                <w:lang w:val="ru-RU"/>
              </w:rPr>
            </w:pPr>
          </w:p>
          <w:p w14:paraId="0B3106BC" w14:textId="77777777"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DC12DD" w14:textId="77777777" w:rsidR="00165612" w:rsidRPr="000D437F" w:rsidRDefault="00165612" w:rsidP="00FD6173">
            <w:pPr>
              <w:snapToGrid w:val="0"/>
              <w:jc w:val="both"/>
              <w:rPr>
                <w:rFonts w:ascii="Garamond" w:eastAsia="TimesNewRomanPSMT" w:hAnsi="Garamond" w:cs="Arial"/>
                <w:b/>
                <w:bCs/>
                <w:sz w:val="22"/>
                <w:szCs w:val="22"/>
                <w:lang w:val="ru-RU"/>
              </w:rPr>
            </w:pPr>
          </w:p>
        </w:tc>
      </w:tr>
    </w:tbl>
    <w:p w14:paraId="6A34AC0C" w14:textId="77777777" w:rsidR="00165612" w:rsidRPr="000D437F" w:rsidRDefault="00165612" w:rsidP="00165612">
      <w:pPr>
        <w:jc w:val="both"/>
        <w:rPr>
          <w:rFonts w:ascii="Garamond" w:hAnsi="Garamond" w:cs="Arial"/>
          <w:b/>
          <w:bCs/>
          <w:i/>
          <w:iCs/>
          <w:sz w:val="22"/>
          <w:szCs w:val="22"/>
          <w:u w:val="single"/>
          <w:lang w:val="ru-RU"/>
        </w:rPr>
      </w:pPr>
    </w:p>
    <w:p w14:paraId="01B93E13" w14:textId="77777777" w:rsidR="00165612" w:rsidRPr="000D437F" w:rsidRDefault="00165612" w:rsidP="00165612">
      <w:pPr>
        <w:jc w:val="both"/>
        <w:rPr>
          <w:rFonts w:ascii="Garamond" w:hAnsi="Garamond" w:cs="Arial"/>
          <w:b/>
          <w:bCs/>
          <w:iCs/>
          <w:sz w:val="22"/>
          <w:szCs w:val="22"/>
          <w:u w:val="single"/>
          <w:lang w:val="sr-Cyrl-RS"/>
        </w:rPr>
      </w:pPr>
    </w:p>
    <w:p w14:paraId="3A8F2017" w14:textId="77777777" w:rsidR="00165612" w:rsidRPr="000D437F" w:rsidRDefault="00165612" w:rsidP="00165612">
      <w:pPr>
        <w:jc w:val="both"/>
        <w:rPr>
          <w:rFonts w:ascii="Garamond" w:hAnsi="Garamond" w:cs="Arial"/>
          <w:b/>
          <w:bCs/>
          <w:iCs/>
          <w:sz w:val="22"/>
          <w:szCs w:val="22"/>
          <w:u w:val="single"/>
          <w:lang w:val="sr-Cyrl-RS"/>
        </w:rPr>
      </w:pPr>
    </w:p>
    <w:p w14:paraId="1FCEED40" w14:textId="77777777" w:rsidR="00165612" w:rsidRPr="000D437F" w:rsidRDefault="00165612" w:rsidP="00165612">
      <w:pPr>
        <w:jc w:val="both"/>
        <w:rPr>
          <w:rFonts w:ascii="Garamond" w:hAnsi="Garamond" w:cs="Arial"/>
          <w:b/>
          <w:bCs/>
          <w:iCs/>
          <w:sz w:val="22"/>
          <w:szCs w:val="22"/>
          <w:u w:val="single"/>
          <w:lang w:val="sr-Cyrl-RS"/>
        </w:rPr>
      </w:pPr>
    </w:p>
    <w:p w14:paraId="60706107" w14:textId="77777777" w:rsidR="00165612" w:rsidRPr="000D437F" w:rsidRDefault="00165612" w:rsidP="00165612">
      <w:pPr>
        <w:jc w:val="both"/>
        <w:rPr>
          <w:rFonts w:ascii="Garamond" w:hAnsi="Garamond" w:cs="Arial"/>
          <w:b/>
          <w:bCs/>
          <w:iCs/>
          <w:sz w:val="22"/>
          <w:szCs w:val="22"/>
          <w:u w:val="single"/>
          <w:lang w:val="sr-Cyrl-RS"/>
        </w:rPr>
      </w:pPr>
    </w:p>
    <w:p w14:paraId="52472CE6" w14:textId="77777777" w:rsidR="00165612" w:rsidRPr="000D437F" w:rsidRDefault="00165612" w:rsidP="00165612">
      <w:pPr>
        <w:jc w:val="both"/>
        <w:rPr>
          <w:rFonts w:ascii="Garamond" w:hAnsi="Garamond" w:cs="Arial"/>
          <w:b/>
          <w:bCs/>
          <w:iCs/>
          <w:sz w:val="22"/>
          <w:szCs w:val="22"/>
          <w:u w:val="single"/>
          <w:lang w:val="sr-Cyrl-RS"/>
        </w:rPr>
      </w:pPr>
    </w:p>
    <w:p w14:paraId="0F9247DA" w14:textId="77777777" w:rsidR="00165612" w:rsidRPr="000D437F" w:rsidRDefault="00165612" w:rsidP="00165612">
      <w:pPr>
        <w:jc w:val="both"/>
        <w:rPr>
          <w:rFonts w:ascii="Garamond" w:hAnsi="Garamond" w:cs="Arial"/>
          <w:b/>
          <w:bCs/>
          <w:iCs/>
          <w:sz w:val="22"/>
          <w:szCs w:val="22"/>
          <w:lang w:val="ru-RU"/>
        </w:rPr>
      </w:pPr>
    </w:p>
    <w:p w14:paraId="79DB36EE" w14:textId="77777777" w:rsidR="00165612" w:rsidRPr="000D437F" w:rsidRDefault="00165612" w:rsidP="00165612">
      <w:pPr>
        <w:jc w:val="both"/>
        <w:rPr>
          <w:rFonts w:ascii="Garamond" w:hAnsi="Garamond" w:cs="Arial"/>
          <w:b/>
          <w:bCs/>
          <w:iCs/>
          <w:sz w:val="22"/>
          <w:szCs w:val="22"/>
          <w:lang w:val="ru-RU"/>
        </w:rPr>
      </w:pPr>
    </w:p>
    <w:p w14:paraId="69D74643" w14:textId="77777777" w:rsidR="00165612" w:rsidRPr="000D437F" w:rsidRDefault="00165612" w:rsidP="00165612">
      <w:pPr>
        <w:jc w:val="both"/>
        <w:rPr>
          <w:rFonts w:ascii="Garamond" w:hAnsi="Garamond" w:cs="Arial"/>
          <w:b/>
          <w:bCs/>
          <w:iCs/>
          <w:sz w:val="22"/>
          <w:szCs w:val="22"/>
          <w:lang w:val="ru-RU"/>
        </w:rPr>
      </w:pPr>
    </w:p>
    <w:p w14:paraId="02AF77A6" w14:textId="77777777" w:rsidR="00165612" w:rsidRPr="000D437F" w:rsidRDefault="00165612" w:rsidP="00165612">
      <w:pPr>
        <w:jc w:val="both"/>
        <w:rPr>
          <w:rFonts w:ascii="Garamond" w:hAnsi="Garamond" w:cs="Arial"/>
          <w:iCs/>
          <w:sz w:val="22"/>
          <w:szCs w:val="22"/>
          <w:lang w:val="ru-RU"/>
        </w:rPr>
      </w:pPr>
      <w:r w:rsidRPr="000D437F">
        <w:rPr>
          <w:rFonts w:ascii="Garamond" w:hAnsi="Garamond" w:cs="Arial"/>
          <w:b/>
          <w:bCs/>
          <w:iCs/>
          <w:sz w:val="22"/>
          <w:szCs w:val="22"/>
          <w:lang w:val="ru-RU"/>
        </w:rPr>
        <w:t xml:space="preserve">Напомена: </w:t>
      </w:r>
    </w:p>
    <w:p w14:paraId="208DBFB9" w14:textId="77777777" w:rsidR="00165612" w:rsidRPr="000D437F" w:rsidRDefault="00165612" w:rsidP="00165612">
      <w:pPr>
        <w:jc w:val="both"/>
        <w:rPr>
          <w:rFonts w:ascii="Garamond" w:eastAsia="TimesNewRomanPSMT" w:hAnsi="Garamond" w:cs="Arial"/>
          <w:b/>
          <w:bCs/>
          <w:sz w:val="22"/>
          <w:szCs w:val="22"/>
          <w:lang w:val="ru-RU"/>
        </w:rPr>
      </w:pPr>
      <w:r w:rsidRPr="000D437F">
        <w:rPr>
          <w:rFonts w:ascii="Garamond" w:hAnsi="Garamond"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900DA52" w14:textId="77777777" w:rsidR="00165612" w:rsidRPr="000D437F" w:rsidRDefault="00165612" w:rsidP="00165612">
      <w:pPr>
        <w:jc w:val="both"/>
        <w:rPr>
          <w:rFonts w:ascii="Garamond" w:eastAsia="TimesNewRomanPSMT" w:hAnsi="Garamond" w:cs="Arial"/>
          <w:b/>
          <w:bCs/>
          <w:sz w:val="22"/>
          <w:szCs w:val="22"/>
          <w:lang w:val="ru-RU"/>
        </w:rPr>
      </w:pPr>
    </w:p>
    <w:p w14:paraId="30C482E3" w14:textId="77777777" w:rsidR="00165612" w:rsidRDefault="00165612" w:rsidP="00165612">
      <w:pPr>
        <w:jc w:val="both"/>
        <w:rPr>
          <w:rFonts w:ascii="Garamond" w:eastAsia="TimesNewRomanPSMT" w:hAnsi="Garamond" w:cs="Arial"/>
          <w:b/>
          <w:bCs/>
          <w:sz w:val="22"/>
          <w:szCs w:val="22"/>
          <w:lang w:val="sr-Cyrl-CS"/>
        </w:rPr>
      </w:pPr>
    </w:p>
    <w:p w14:paraId="7DDE051E" w14:textId="77777777" w:rsidR="007115B8" w:rsidRDefault="007115B8" w:rsidP="00165612">
      <w:pPr>
        <w:jc w:val="both"/>
        <w:rPr>
          <w:rFonts w:ascii="Garamond" w:eastAsia="TimesNewRomanPSMT" w:hAnsi="Garamond" w:cs="Arial"/>
          <w:b/>
          <w:bCs/>
          <w:sz w:val="22"/>
          <w:szCs w:val="22"/>
          <w:lang w:val="sr-Cyrl-CS"/>
        </w:rPr>
      </w:pPr>
    </w:p>
    <w:p w14:paraId="49775B1D" w14:textId="77777777" w:rsidR="007115B8" w:rsidRPr="000D437F" w:rsidRDefault="007115B8" w:rsidP="00165612">
      <w:pPr>
        <w:jc w:val="both"/>
        <w:rPr>
          <w:rFonts w:ascii="Garamond" w:eastAsia="TimesNewRomanPSMT" w:hAnsi="Garamond" w:cs="Arial"/>
          <w:b/>
          <w:bCs/>
          <w:sz w:val="22"/>
          <w:szCs w:val="22"/>
          <w:lang w:val="sr-Cyrl-CS"/>
        </w:rPr>
      </w:pPr>
    </w:p>
    <w:p w14:paraId="02EF5443" w14:textId="77777777" w:rsidR="00165612" w:rsidRPr="000D437F" w:rsidRDefault="00165612" w:rsidP="00165612">
      <w:pPr>
        <w:jc w:val="both"/>
        <w:rPr>
          <w:rFonts w:ascii="Garamond" w:eastAsia="TimesNewRomanPSMT" w:hAnsi="Garamond" w:cs="Arial"/>
          <w:b/>
          <w:bCs/>
          <w:sz w:val="22"/>
          <w:szCs w:val="22"/>
          <w:lang w:val="sr-Cyrl-CS"/>
        </w:rPr>
      </w:pPr>
    </w:p>
    <w:p w14:paraId="328030F5" w14:textId="77777777" w:rsidR="00165612" w:rsidRPr="000D437F" w:rsidRDefault="00165612" w:rsidP="00165612">
      <w:pPr>
        <w:jc w:val="both"/>
        <w:rPr>
          <w:rFonts w:ascii="Garamond" w:eastAsia="TimesNewRomanPSMT" w:hAnsi="Garamond" w:cs="Arial"/>
          <w:b/>
          <w:bCs/>
          <w:sz w:val="22"/>
          <w:szCs w:val="22"/>
          <w:lang w:val="ru-RU"/>
        </w:rPr>
      </w:pPr>
      <w:r w:rsidRPr="000D437F">
        <w:rPr>
          <w:rFonts w:ascii="Garamond" w:eastAsia="TimesNewRomanPSMT" w:hAnsi="Garamond" w:cs="Arial"/>
          <w:b/>
          <w:bCs/>
          <w:sz w:val="22"/>
          <w:szCs w:val="22"/>
          <w:lang w:val="sr-Cyrl-CS"/>
        </w:rPr>
        <w:t>4)</w:t>
      </w:r>
      <w:r w:rsidRPr="000D437F">
        <w:rPr>
          <w:rFonts w:ascii="Garamond" w:eastAsia="TimesNewRomanPSMT" w:hAnsi="Garamond" w:cs="Arial"/>
          <w:b/>
          <w:bCs/>
          <w:i/>
          <w:sz w:val="22"/>
          <w:szCs w:val="22"/>
          <w:lang w:val="sr-Cyrl-CS"/>
        </w:rPr>
        <w:t xml:space="preserve"> </w:t>
      </w:r>
      <w:r w:rsidRPr="000D437F">
        <w:rPr>
          <w:rFonts w:ascii="Garamond" w:eastAsia="TimesNewRomanPSMT" w:hAnsi="Garamond" w:cs="Arial"/>
          <w:b/>
          <w:bCs/>
          <w:sz w:val="22"/>
          <w:szCs w:val="22"/>
          <w:lang w:val="ru-RU"/>
        </w:rPr>
        <w:t>ПОДАЦИ О УЧЕСНИКУ У ЗАЈЕДНИЧКОЈ ПОНУДИ</w:t>
      </w:r>
    </w:p>
    <w:p w14:paraId="7AE2FDB2" w14:textId="77777777" w:rsidR="00165612" w:rsidRPr="000D437F" w:rsidRDefault="00165612" w:rsidP="00165612">
      <w:pPr>
        <w:jc w:val="right"/>
        <w:rPr>
          <w:rFonts w:ascii="Garamond" w:hAnsi="Garamond"/>
          <w:sz w:val="22"/>
          <w:szCs w:val="22"/>
        </w:rPr>
      </w:pPr>
      <w:r w:rsidRPr="000D437F">
        <w:rPr>
          <w:rFonts w:ascii="Garamond" w:eastAsia="TimesNewRomanPSMT" w:hAnsi="Garamond" w:cs="Arial"/>
          <w:b/>
          <w:bCs/>
          <w:i/>
          <w:sz w:val="22"/>
          <w:szCs w:val="22"/>
          <w:lang w:val="ru-RU"/>
        </w:rPr>
        <w:tab/>
      </w:r>
      <w:r w:rsidR="00D35200" w:rsidRPr="00D35200">
        <w:rPr>
          <w:rFonts w:ascii="Garamond" w:eastAsia="TimesNewRomanPSMT" w:hAnsi="Garamond" w:cs="Arial"/>
          <w:b/>
          <w:bCs/>
          <w:sz w:val="22"/>
          <w:szCs w:val="22"/>
          <w:lang w:val="ru-RU"/>
        </w:rPr>
        <w:t>ОБРАЗАЦ Б</w:t>
      </w:r>
    </w:p>
    <w:tbl>
      <w:tblPr>
        <w:tblW w:w="0" w:type="auto"/>
        <w:tblInd w:w="-15" w:type="dxa"/>
        <w:tblLayout w:type="fixed"/>
        <w:tblLook w:val="0000" w:firstRow="0" w:lastRow="0" w:firstColumn="0" w:lastColumn="0" w:noHBand="0" w:noVBand="0"/>
      </w:tblPr>
      <w:tblGrid>
        <w:gridCol w:w="465"/>
        <w:gridCol w:w="4219"/>
        <w:gridCol w:w="4588"/>
      </w:tblGrid>
      <w:tr w:rsidR="00165612" w:rsidRPr="000D437F" w14:paraId="580D7AB3" w14:textId="77777777" w:rsidTr="00FD6173">
        <w:tc>
          <w:tcPr>
            <w:tcW w:w="465" w:type="dxa"/>
            <w:tcBorders>
              <w:top w:val="single" w:sz="4" w:space="0" w:color="000000"/>
              <w:left w:val="single" w:sz="4" w:space="0" w:color="000000"/>
              <w:bottom w:val="single" w:sz="4" w:space="0" w:color="000000"/>
            </w:tcBorders>
            <w:shd w:val="clear" w:color="auto" w:fill="auto"/>
          </w:tcPr>
          <w:p w14:paraId="712B8C93" w14:textId="77777777" w:rsidR="00165612" w:rsidRPr="000D437F" w:rsidRDefault="00165612" w:rsidP="00FD6173">
            <w:pPr>
              <w:snapToGrid w:val="0"/>
              <w:jc w:val="both"/>
              <w:rPr>
                <w:rFonts w:ascii="Garamond" w:hAnsi="Garamond"/>
                <w:sz w:val="22"/>
                <w:szCs w:val="22"/>
              </w:rPr>
            </w:pPr>
          </w:p>
          <w:p w14:paraId="2EBCC76F" w14:textId="77777777"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1B3BB3AF" w14:textId="77777777" w:rsidR="00165612" w:rsidRPr="000D437F" w:rsidRDefault="00165612" w:rsidP="00FD6173">
            <w:pPr>
              <w:snapToGrid w:val="0"/>
              <w:jc w:val="both"/>
              <w:rPr>
                <w:rFonts w:ascii="Garamond" w:eastAsia="TimesNewRomanPSMT" w:hAnsi="Garamond" w:cs="Arial"/>
                <w:bCs/>
                <w:sz w:val="22"/>
                <w:szCs w:val="22"/>
                <w:lang w:val="ru-RU"/>
              </w:rPr>
            </w:pPr>
          </w:p>
          <w:p w14:paraId="5C69098E" w14:textId="77777777"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4A06347" w14:textId="77777777"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14:paraId="43E84278" w14:textId="77777777" w:rsidTr="00FD6173">
        <w:tc>
          <w:tcPr>
            <w:tcW w:w="465" w:type="dxa"/>
            <w:tcBorders>
              <w:top w:val="single" w:sz="4" w:space="0" w:color="000000"/>
              <w:left w:val="single" w:sz="4" w:space="0" w:color="000000"/>
              <w:bottom w:val="single" w:sz="4" w:space="0" w:color="000000"/>
            </w:tcBorders>
            <w:shd w:val="clear" w:color="auto" w:fill="auto"/>
          </w:tcPr>
          <w:p w14:paraId="1829120D" w14:textId="77777777" w:rsidR="00165612" w:rsidRPr="000D437F" w:rsidRDefault="00165612" w:rsidP="00FD6173">
            <w:pPr>
              <w:snapToGrid w:val="0"/>
              <w:jc w:val="both"/>
              <w:rPr>
                <w:rFonts w:ascii="Garamond" w:eastAsia="TimesNewRomanPSMT" w:hAnsi="Garamond" w:cs="Arial"/>
                <w:bCs/>
                <w:sz w:val="22"/>
                <w:szCs w:val="22"/>
                <w:lang w:val="ru-RU"/>
              </w:rPr>
            </w:pPr>
          </w:p>
          <w:p w14:paraId="7AA63B36" w14:textId="77777777" w:rsidR="00165612" w:rsidRPr="000D437F" w:rsidRDefault="00165612" w:rsidP="00FD617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63A7330" w14:textId="77777777" w:rsidR="00165612" w:rsidRPr="000D437F" w:rsidRDefault="00165612" w:rsidP="00FD6173">
            <w:pPr>
              <w:snapToGrid w:val="0"/>
              <w:jc w:val="both"/>
              <w:rPr>
                <w:rFonts w:ascii="Garamond" w:eastAsia="TimesNewRomanPSMT" w:hAnsi="Garamond" w:cs="Arial"/>
                <w:bCs/>
                <w:sz w:val="22"/>
                <w:szCs w:val="22"/>
                <w:lang w:val="ru-RU"/>
              </w:rPr>
            </w:pPr>
          </w:p>
          <w:p w14:paraId="1B61D9EC"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3F1F247"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18AE7A75" w14:textId="77777777" w:rsidTr="00FD6173">
        <w:tc>
          <w:tcPr>
            <w:tcW w:w="465" w:type="dxa"/>
            <w:tcBorders>
              <w:top w:val="single" w:sz="4" w:space="0" w:color="000000"/>
              <w:left w:val="single" w:sz="4" w:space="0" w:color="000000"/>
              <w:bottom w:val="single" w:sz="4" w:space="0" w:color="000000"/>
            </w:tcBorders>
            <w:shd w:val="clear" w:color="auto" w:fill="auto"/>
          </w:tcPr>
          <w:p w14:paraId="404AC3AB" w14:textId="77777777" w:rsidR="00165612" w:rsidRPr="000D437F" w:rsidRDefault="00165612" w:rsidP="00FD6173">
            <w:pPr>
              <w:snapToGrid w:val="0"/>
              <w:jc w:val="both"/>
              <w:rPr>
                <w:rFonts w:ascii="Garamond" w:eastAsia="TimesNewRomanPSMT" w:hAnsi="Garamond" w:cs="Arial"/>
                <w:bCs/>
                <w:sz w:val="22"/>
                <w:szCs w:val="22"/>
                <w:lang w:val="en-US"/>
              </w:rPr>
            </w:pPr>
          </w:p>
          <w:p w14:paraId="0F415B4E"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9586D31" w14:textId="77777777" w:rsidR="00165612" w:rsidRPr="000D437F" w:rsidRDefault="00165612" w:rsidP="00FD6173">
            <w:pPr>
              <w:snapToGrid w:val="0"/>
              <w:jc w:val="both"/>
              <w:rPr>
                <w:rFonts w:ascii="Garamond" w:eastAsia="TimesNewRomanPSMT" w:hAnsi="Garamond" w:cs="Arial"/>
                <w:bCs/>
                <w:sz w:val="22"/>
                <w:szCs w:val="22"/>
                <w:lang w:val="en-US"/>
              </w:rPr>
            </w:pPr>
          </w:p>
          <w:p w14:paraId="3061D0EF"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3993C63"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2F514CC9" w14:textId="77777777" w:rsidTr="00FD6173">
        <w:tc>
          <w:tcPr>
            <w:tcW w:w="465" w:type="dxa"/>
            <w:tcBorders>
              <w:top w:val="single" w:sz="4" w:space="0" w:color="000000"/>
              <w:left w:val="single" w:sz="4" w:space="0" w:color="000000"/>
              <w:bottom w:val="single" w:sz="4" w:space="0" w:color="000000"/>
            </w:tcBorders>
            <w:shd w:val="clear" w:color="auto" w:fill="auto"/>
          </w:tcPr>
          <w:p w14:paraId="789CA1D5" w14:textId="77777777" w:rsidR="00165612" w:rsidRPr="000D437F" w:rsidRDefault="00165612" w:rsidP="00FD6173">
            <w:pPr>
              <w:snapToGrid w:val="0"/>
              <w:jc w:val="both"/>
              <w:rPr>
                <w:rFonts w:ascii="Garamond" w:eastAsia="TimesNewRomanPSMT" w:hAnsi="Garamond" w:cs="Arial"/>
                <w:bCs/>
                <w:sz w:val="22"/>
                <w:szCs w:val="22"/>
                <w:lang w:val="en-US"/>
              </w:rPr>
            </w:pPr>
          </w:p>
          <w:p w14:paraId="2BF96596"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9BAF30D" w14:textId="77777777" w:rsidR="00165612" w:rsidRPr="000D437F" w:rsidRDefault="00165612" w:rsidP="00FD6173">
            <w:pPr>
              <w:snapToGrid w:val="0"/>
              <w:jc w:val="both"/>
              <w:rPr>
                <w:rFonts w:ascii="Garamond" w:eastAsia="TimesNewRomanPSMT" w:hAnsi="Garamond" w:cs="Arial"/>
                <w:bCs/>
                <w:sz w:val="22"/>
                <w:szCs w:val="22"/>
                <w:lang w:val="en-US"/>
              </w:rPr>
            </w:pPr>
          </w:p>
          <w:p w14:paraId="340AFF1B"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4E9904B"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562AD036" w14:textId="77777777" w:rsidTr="00FD6173">
        <w:tc>
          <w:tcPr>
            <w:tcW w:w="465" w:type="dxa"/>
            <w:tcBorders>
              <w:top w:val="single" w:sz="4" w:space="0" w:color="000000"/>
              <w:left w:val="single" w:sz="4" w:space="0" w:color="000000"/>
              <w:bottom w:val="single" w:sz="4" w:space="0" w:color="000000"/>
            </w:tcBorders>
            <w:shd w:val="clear" w:color="auto" w:fill="auto"/>
          </w:tcPr>
          <w:p w14:paraId="5CFB960E" w14:textId="77777777"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AB88B86" w14:textId="77777777" w:rsidR="00165612" w:rsidRPr="000D437F" w:rsidRDefault="00165612" w:rsidP="00FD6173">
            <w:pPr>
              <w:snapToGrid w:val="0"/>
              <w:jc w:val="both"/>
              <w:rPr>
                <w:rFonts w:ascii="Garamond" w:eastAsia="TimesNewRomanPSMT" w:hAnsi="Garamond" w:cs="Arial"/>
                <w:bCs/>
                <w:sz w:val="22"/>
                <w:szCs w:val="22"/>
                <w:lang w:val="en-US"/>
              </w:rPr>
            </w:pPr>
          </w:p>
          <w:p w14:paraId="54CD77DC"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7C0724"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69B3491F" w14:textId="77777777" w:rsidTr="00FD6173">
        <w:tc>
          <w:tcPr>
            <w:tcW w:w="465" w:type="dxa"/>
            <w:tcBorders>
              <w:top w:val="single" w:sz="4" w:space="0" w:color="000000"/>
              <w:left w:val="single" w:sz="4" w:space="0" w:color="000000"/>
              <w:bottom w:val="single" w:sz="4" w:space="0" w:color="000000"/>
            </w:tcBorders>
            <w:shd w:val="clear" w:color="auto" w:fill="auto"/>
          </w:tcPr>
          <w:p w14:paraId="4382832E" w14:textId="77777777" w:rsidR="00165612" w:rsidRPr="000D437F" w:rsidRDefault="00165612" w:rsidP="00FD6173">
            <w:pPr>
              <w:snapToGrid w:val="0"/>
              <w:jc w:val="both"/>
              <w:rPr>
                <w:rFonts w:ascii="Garamond" w:eastAsia="TimesNewRomanPSMT" w:hAnsi="Garamond" w:cs="Arial"/>
                <w:bCs/>
                <w:sz w:val="22"/>
                <w:szCs w:val="22"/>
                <w:lang w:val="en-US"/>
              </w:rPr>
            </w:pPr>
          </w:p>
          <w:p w14:paraId="00EF5435" w14:textId="77777777"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787E1638" w14:textId="77777777" w:rsidR="00165612" w:rsidRPr="000D437F" w:rsidRDefault="00165612" w:rsidP="00FD6173">
            <w:pPr>
              <w:snapToGrid w:val="0"/>
              <w:jc w:val="both"/>
              <w:rPr>
                <w:rFonts w:ascii="Garamond" w:eastAsia="TimesNewRomanPSMT" w:hAnsi="Garamond" w:cs="Arial"/>
                <w:bCs/>
                <w:sz w:val="22"/>
                <w:szCs w:val="22"/>
                <w:lang w:val="ru-RU"/>
              </w:rPr>
            </w:pPr>
          </w:p>
          <w:p w14:paraId="18275F8E" w14:textId="77777777"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9897752" w14:textId="77777777"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14:paraId="349BA9A4" w14:textId="77777777" w:rsidTr="00FD6173">
        <w:tc>
          <w:tcPr>
            <w:tcW w:w="465" w:type="dxa"/>
            <w:tcBorders>
              <w:top w:val="single" w:sz="4" w:space="0" w:color="000000"/>
              <w:left w:val="single" w:sz="4" w:space="0" w:color="000000"/>
              <w:bottom w:val="single" w:sz="4" w:space="0" w:color="000000"/>
            </w:tcBorders>
            <w:shd w:val="clear" w:color="auto" w:fill="auto"/>
          </w:tcPr>
          <w:p w14:paraId="1E091D47" w14:textId="77777777" w:rsidR="00165612" w:rsidRPr="000D437F" w:rsidRDefault="00165612" w:rsidP="00FD6173">
            <w:pPr>
              <w:snapToGrid w:val="0"/>
              <w:jc w:val="both"/>
              <w:rPr>
                <w:rFonts w:ascii="Garamond" w:eastAsia="TimesNewRomanPSMT" w:hAnsi="Garamond" w:cs="Arial"/>
                <w:bCs/>
                <w:sz w:val="22"/>
                <w:szCs w:val="22"/>
                <w:lang w:val="ru-RU"/>
              </w:rPr>
            </w:pPr>
          </w:p>
          <w:p w14:paraId="5EB4FFAA" w14:textId="77777777" w:rsidR="00165612" w:rsidRPr="000D437F" w:rsidRDefault="00165612" w:rsidP="00FD617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0C0F28D" w14:textId="77777777" w:rsidR="00165612" w:rsidRPr="000D437F" w:rsidRDefault="00165612" w:rsidP="00FD6173">
            <w:pPr>
              <w:snapToGrid w:val="0"/>
              <w:jc w:val="both"/>
              <w:rPr>
                <w:rFonts w:ascii="Garamond" w:eastAsia="TimesNewRomanPSMT" w:hAnsi="Garamond" w:cs="Arial"/>
                <w:bCs/>
                <w:sz w:val="22"/>
                <w:szCs w:val="22"/>
                <w:lang w:val="ru-RU"/>
              </w:rPr>
            </w:pPr>
          </w:p>
          <w:p w14:paraId="6525E43C"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9B1C9E7"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1B83F987" w14:textId="77777777" w:rsidTr="00FD6173">
        <w:tc>
          <w:tcPr>
            <w:tcW w:w="465" w:type="dxa"/>
            <w:tcBorders>
              <w:top w:val="single" w:sz="4" w:space="0" w:color="000000"/>
              <w:left w:val="single" w:sz="4" w:space="0" w:color="000000"/>
              <w:bottom w:val="single" w:sz="4" w:space="0" w:color="000000"/>
            </w:tcBorders>
            <w:shd w:val="clear" w:color="auto" w:fill="auto"/>
          </w:tcPr>
          <w:p w14:paraId="52C7C2D5" w14:textId="77777777" w:rsidR="00165612" w:rsidRPr="000D437F" w:rsidRDefault="00165612" w:rsidP="00FD6173">
            <w:pPr>
              <w:snapToGrid w:val="0"/>
              <w:jc w:val="both"/>
              <w:rPr>
                <w:rFonts w:ascii="Garamond" w:eastAsia="TimesNewRomanPSMT" w:hAnsi="Garamond" w:cs="Arial"/>
                <w:bCs/>
                <w:sz w:val="22"/>
                <w:szCs w:val="22"/>
                <w:lang w:val="en-US"/>
              </w:rPr>
            </w:pPr>
          </w:p>
          <w:p w14:paraId="548A3F71"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6B0B8A0" w14:textId="77777777" w:rsidR="00165612" w:rsidRPr="000D437F" w:rsidRDefault="00165612" w:rsidP="00FD6173">
            <w:pPr>
              <w:snapToGrid w:val="0"/>
              <w:jc w:val="both"/>
              <w:rPr>
                <w:rFonts w:ascii="Garamond" w:eastAsia="TimesNewRomanPSMT" w:hAnsi="Garamond" w:cs="Arial"/>
                <w:bCs/>
                <w:sz w:val="22"/>
                <w:szCs w:val="22"/>
                <w:lang w:val="en-US"/>
              </w:rPr>
            </w:pPr>
          </w:p>
          <w:p w14:paraId="54A7C583"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351284D"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4A336BD3" w14:textId="77777777" w:rsidTr="00FD6173">
        <w:tc>
          <w:tcPr>
            <w:tcW w:w="465" w:type="dxa"/>
            <w:tcBorders>
              <w:top w:val="single" w:sz="4" w:space="0" w:color="000000"/>
              <w:left w:val="single" w:sz="4" w:space="0" w:color="000000"/>
              <w:bottom w:val="single" w:sz="4" w:space="0" w:color="000000"/>
            </w:tcBorders>
            <w:shd w:val="clear" w:color="auto" w:fill="auto"/>
          </w:tcPr>
          <w:p w14:paraId="31086492" w14:textId="77777777" w:rsidR="00165612" w:rsidRPr="000D437F" w:rsidRDefault="00165612" w:rsidP="00FD6173">
            <w:pPr>
              <w:snapToGrid w:val="0"/>
              <w:jc w:val="both"/>
              <w:rPr>
                <w:rFonts w:ascii="Garamond" w:eastAsia="TimesNewRomanPSMT" w:hAnsi="Garamond" w:cs="Arial"/>
                <w:bCs/>
                <w:sz w:val="22"/>
                <w:szCs w:val="22"/>
                <w:lang w:val="en-US"/>
              </w:rPr>
            </w:pPr>
          </w:p>
          <w:p w14:paraId="2A06F52E"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7F8ABC4" w14:textId="77777777" w:rsidR="00165612" w:rsidRPr="000D437F" w:rsidRDefault="00165612" w:rsidP="00FD6173">
            <w:pPr>
              <w:snapToGrid w:val="0"/>
              <w:jc w:val="both"/>
              <w:rPr>
                <w:rFonts w:ascii="Garamond" w:eastAsia="TimesNewRomanPSMT" w:hAnsi="Garamond" w:cs="Arial"/>
                <w:bCs/>
                <w:sz w:val="22"/>
                <w:szCs w:val="22"/>
                <w:lang w:val="en-US"/>
              </w:rPr>
            </w:pPr>
          </w:p>
          <w:p w14:paraId="49E27809"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23D873"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3E523979" w14:textId="77777777" w:rsidTr="00FD6173">
        <w:tc>
          <w:tcPr>
            <w:tcW w:w="465" w:type="dxa"/>
            <w:tcBorders>
              <w:top w:val="single" w:sz="4" w:space="0" w:color="000000"/>
              <w:left w:val="single" w:sz="4" w:space="0" w:color="000000"/>
              <w:bottom w:val="single" w:sz="4" w:space="0" w:color="000000"/>
            </w:tcBorders>
            <w:shd w:val="clear" w:color="auto" w:fill="auto"/>
          </w:tcPr>
          <w:p w14:paraId="31BC5266" w14:textId="77777777"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0B1D73E" w14:textId="77777777" w:rsidR="00165612" w:rsidRPr="000D437F" w:rsidRDefault="00165612" w:rsidP="00FD6173">
            <w:pPr>
              <w:snapToGrid w:val="0"/>
              <w:jc w:val="both"/>
              <w:rPr>
                <w:rFonts w:ascii="Garamond" w:eastAsia="TimesNewRomanPSMT" w:hAnsi="Garamond" w:cs="Arial"/>
                <w:bCs/>
                <w:sz w:val="22"/>
                <w:szCs w:val="22"/>
                <w:lang w:val="en-US"/>
              </w:rPr>
            </w:pPr>
          </w:p>
          <w:p w14:paraId="619B243D"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7CA1347"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2868734E" w14:textId="77777777" w:rsidTr="00FD6173">
        <w:tc>
          <w:tcPr>
            <w:tcW w:w="465" w:type="dxa"/>
            <w:tcBorders>
              <w:top w:val="single" w:sz="4" w:space="0" w:color="000000"/>
              <w:left w:val="single" w:sz="4" w:space="0" w:color="000000"/>
              <w:bottom w:val="single" w:sz="4" w:space="0" w:color="000000"/>
            </w:tcBorders>
            <w:shd w:val="clear" w:color="auto" w:fill="auto"/>
          </w:tcPr>
          <w:p w14:paraId="7373B703" w14:textId="77777777" w:rsidR="00165612" w:rsidRPr="000D437F" w:rsidRDefault="00165612" w:rsidP="00FD6173">
            <w:pPr>
              <w:snapToGrid w:val="0"/>
              <w:jc w:val="both"/>
              <w:rPr>
                <w:rFonts w:ascii="Garamond" w:eastAsia="TimesNewRomanPSMT" w:hAnsi="Garamond" w:cs="Arial"/>
                <w:bCs/>
                <w:sz w:val="22"/>
                <w:szCs w:val="22"/>
                <w:lang w:val="en-US"/>
              </w:rPr>
            </w:pPr>
          </w:p>
          <w:p w14:paraId="3940E90C" w14:textId="77777777"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14:paraId="0A394E0D" w14:textId="77777777" w:rsidR="00165612" w:rsidRPr="000D437F" w:rsidRDefault="00165612" w:rsidP="00FD6173">
            <w:pPr>
              <w:snapToGrid w:val="0"/>
              <w:jc w:val="both"/>
              <w:rPr>
                <w:rFonts w:ascii="Garamond" w:eastAsia="TimesNewRomanPSMT" w:hAnsi="Garamond" w:cs="Arial"/>
                <w:bCs/>
                <w:sz w:val="22"/>
                <w:szCs w:val="22"/>
                <w:lang w:val="ru-RU"/>
              </w:rPr>
            </w:pPr>
          </w:p>
          <w:p w14:paraId="5373F049" w14:textId="77777777"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D5F6C4" w14:textId="77777777"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14:paraId="7FCFAEA4" w14:textId="77777777" w:rsidTr="00FD6173">
        <w:tc>
          <w:tcPr>
            <w:tcW w:w="465" w:type="dxa"/>
            <w:tcBorders>
              <w:top w:val="single" w:sz="4" w:space="0" w:color="000000"/>
              <w:left w:val="single" w:sz="4" w:space="0" w:color="000000"/>
              <w:bottom w:val="single" w:sz="4" w:space="0" w:color="000000"/>
            </w:tcBorders>
            <w:shd w:val="clear" w:color="auto" w:fill="auto"/>
          </w:tcPr>
          <w:p w14:paraId="4A1C305B" w14:textId="77777777" w:rsidR="00165612" w:rsidRPr="000D437F" w:rsidRDefault="00165612" w:rsidP="00FD6173">
            <w:pPr>
              <w:snapToGrid w:val="0"/>
              <w:jc w:val="both"/>
              <w:rPr>
                <w:rFonts w:ascii="Garamond" w:eastAsia="TimesNewRomanPSMT" w:hAnsi="Garamond" w:cs="Arial"/>
                <w:bCs/>
                <w:sz w:val="22"/>
                <w:szCs w:val="22"/>
                <w:lang w:val="ru-RU"/>
              </w:rPr>
            </w:pPr>
          </w:p>
          <w:p w14:paraId="3677F5AA" w14:textId="77777777" w:rsidR="00165612" w:rsidRPr="000D437F" w:rsidRDefault="00165612" w:rsidP="00FD617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3185619" w14:textId="77777777" w:rsidR="00165612" w:rsidRPr="000D437F" w:rsidRDefault="00165612" w:rsidP="00FD6173">
            <w:pPr>
              <w:snapToGrid w:val="0"/>
              <w:jc w:val="both"/>
              <w:rPr>
                <w:rFonts w:ascii="Garamond" w:eastAsia="TimesNewRomanPSMT" w:hAnsi="Garamond" w:cs="Arial"/>
                <w:bCs/>
                <w:sz w:val="22"/>
                <w:szCs w:val="22"/>
                <w:lang w:val="ru-RU"/>
              </w:rPr>
            </w:pPr>
          </w:p>
          <w:p w14:paraId="47ABC0AB"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30B33D1"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0D5D2C22" w14:textId="77777777" w:rsidTr="00FD6173">
        <w:tc>
          <w:tcPr>
            <w:tcW w:w="465" w:type="dxa"/>
            <w:tcBorders>
              <w:top w:val="single" w:sz="4" w:space="0" w:color="000000"/>
              <w:left w:val="single" w:sz="4" w:space="0" w:color="000000"/>
              <w:bottom w:val="single" w:sz="4" w:space="0" w:color="000000"/>
            </w:tcBorders>
            <w:shd w:val="clear" w:color="auto" w:fill="auto"/>
          </w:tcPr>
          <w:p w14:paraId="5D6BC1FD" w14:textId="77777777" w:rsidR="00165612" w:rsidRPr="000D437F" w:rsidRDefault="00165612" w:rsidP="00FD6173">
            <w:pPr>
              <w:snapToGrid w:val="0"/>
              <w:jc w:val="both"/>
              <w:rPr>
                <w:rFonts w:ascii="Garamond" w:eastAsia="TimesNewRomanPSMT" w:hAnsi="Garamond" w:cs="Arial"/>
                <w:bCs/>
                <w:sz w:val="22"/>
                <w:szCs w:val="22"/>
                <w:lang w:val="en-US"/>
              </w:rPr>
            </w:pPr>
          </w:p>
          <w:p w14:paraId="09FDDCDB"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B0E7E25" w14:textId="77777777" w:rsidR="00165612" w:rsidRPr="000D437F" w:rsidRDefault="00165612" w:rsidP="00FD6173">
            <w:pPr>
              <w:snapToGrid w:val="0"/>
              <w:jc w:val="both"/>
              <w:rPr>
                <w:rFonts w:ascii="Garamond" w:eastAsia="TimesNewRomanPSMT" w:hAnsi="Garamond" w:cs="Arial"/>
                <w:bCs/>
                <w:sz w:val="22"/>
                <w:szCs w:val="22"/>
                <w:lang w:val="en-US"/>
              </w:rPr>
            </w:pPr>
          </w:p>
          <w:p w14:paraId="260A4150"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7854E1"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78BC5230" w14:textId="77777777" w:rsidTr="00FD6173">
        <w:tc>
          <w:tcPr>
            <w:tcW w:w="465" w:type="dxa"/>
            <w:tcBorders>
              <w:top w:val="single" w:sz="4" w:space="0" w:color="000000"/>
              <w:left w:val="single" w:sz="4" w:space="0" w:color="000000"/>
              <w:bottom w:val="single" w:sz="4" w:space="0" w:color="000000"/>
            </w:tcBorders>
            <w:shd w:val="clear" w:color="auto" w:fill="auto"/>
          </w:tcPr>
          <w:p w14:paraId="4A72D983" w14:textId="77777777" w:rsidR="00165612" w:rsidRPr="000D437F" w:rsidRDefault="00165612" w:rsidP="00FD6173">
            <w:pPr>
              <w:snapToGrid w:val="0"/>
              <w:jc w:val="both"/>
              <w:rPr>
                <w:rFonts w:ascii="Garamond" w:eastAsia="TimesNewRomanPSMT" w:hAnsi="Garamond" w:cs="Arial"/>
                <w:bCs/>
                <w:sz w:val="22"/>
                <w:szCs w:val="22"/>
                <w:lang w:val="en-US"/>
              </w:rPr>
            </w:pPr>
          </w:p>
          <w:p w14:paraId="330F432B" w14:textId="77777777"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B909485" w14:textId="77777777" w:rsidR="00165612" w:rsidRPr="000D437F" w:rsidRDefault="00165612" w:rsidP="00FD6173">
            <w:pPr>
              <w:snapToGrid w:val="0"/>
              <w:jc w:val="both"/>
              <w:rPr>
                <w:rFonts w:ascii="Garamond" w:eastAsia="TimesNewRomanPSMT" w:hAnsi="Garamond" w:cs="Arial"/>
                <w:bCs/>
                <w:sz w:val="22"/>
                <w:szCs w:val="22"/>
                <w:lang w:val="en-US"/>
              </w:rPr>
            </w:pPr>
          </w:p>
          <w:p w14:paraId="249EB298"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73649DB" w14:textId="77777777"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14:paraId="2D72D2F1" w14:textId="77777777" w:rsidTr="00FD6173">
        <w:tc>
          <w:tcPr>
            <w:tcW w:w="465" w:type="dxa"/>
            <w:tcBorders>
              <w:top w:val="single" w:sz="4" w:space="0" w:color="000000"/>
              <w:left w:val="single" w:sz="4" w:space="0" w:color="000000"/>
              <w:bottom w:val="single" w:sz="4" w:space="0" w:color="000000"/>
            </w:tcBorders>
            <w:shd w:val="clear" w:color="auto" w:fill="auto"/>
          </w:tcPr>
          <w:p w14:paraId="6BA9F08C" w14:textId="77777777"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17E2776" w14:textId="77777777" w:rsidR="00165612" w:rsidRPr="000D437F" w:rsidRDefault="00165612" w:rsidP="00FD6173">
            <w:pPr>
              <w:snapToGrid w:val="0"/>
              <w:jc w:val="both"/>
              <w:rPr>
                <w:rFonts w:ascii="Garamond" w:eastAsia="TimesNewRomanPSMT" w:hAnsi="Garamond" w:cs="Arial"/>
                <w:bCs/>
                <w:sz w:val="22"/>
                <w:szCs w:val="22"/>
                <w:lang w:val="en-US"/>
              </w:rPr>
            </w:pPr>
          </w:p>
          <w:p w14:paraId="0FBCDCC5" w14:textId="77777777"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B6E31A1" w14:textId="77777777" w:rsidR="00165612" w:rsidRPr="000D437F" w:rsidRDefault="00165612" w:rsidP="00FD6173">
            <w:pPr>
              <w:snapToGrid w:val="0"/>
              <w:jc w:val="both"/>
              <w:rPr>
                <w:rFonts w:ascii="Garamond" w:eastAsia="TimesNewRomanPSMT" w:hAnsi="Garamond" w:cs="Arial"/>
                <w:b/>
                <w:bCs/>
                <w:sz w:val="22"/>
                <w:szCs w:val="22"/>
                <w:lang w:val="en-US"/>
              </w:rPr>
            </w:pPr>
          </w:p>
        </w:tc>
      </w:tr>
    </w:tbl>
    <w:p w14:paraId="29133F25" w14:textId="77777777" w:rsidR="00165612" w:rsidRPr="000D437F" w:rsidRDefault="00165612" w:rsidP="00165612">
      <w:pPr>
        <w:jc w:val="both"/>
        <w:rPr>
          <w:rFonts w:ascii="Garamond" w:hAnsi="Garamond" w:cs="Arial"/>
          <w:b/>
          <w:bCs/>
          <w:i/>
          <w:iCs/>
          <w:sz w:val="22"/>
          <w:szCs w:val="22"/>
          <w:u w:val="single"/>
          <w:lang w:val="sr-Cyrl-RS"/>
        </w:rPr>
      </w:pPr>
    </w:p>
    <w:p w14:paraId="626A2EE1" w14:textId="77777777" w:rsidR="00165612" w:rsidRPr="000D437F" w:rsidRDefault="00165612" w:rsidP="00165612">
      <w:pPr>
        <w:jc w:val="both"/>
        <w:rPr>
          <w:rFonts w:ascii="Garamond" w:hAnsi="Garamond" w:cs="Arial"/>
          <w:b/>
          <w:bCs/>
          <w:i/>
          <w:iCs/>
          <w:sz w:val="22"/>
          <w:szCs w:val="22"/>
          <w:u w:val="single"/>
          <w:lang w:val="sr-Cyrl-RS"/>
        </w:rPr>
      </w:pPr>
    </w:p>
    <w:p w14:paraId="1E954FAC" w14:textId="77777777" w:rsidR="00165612" w:rsidRPr="000D437F" w:rsidRDefault="00165612" w:rsidP="00165612">
      <w:pPr>
        <w:jc w:val="both"/>
        <w:rPr>
          <w:rFonts w:ascii="Garamond" w:hAnsi="Garamond" w:cs="Arial"/>
          <w:b/>
          <w:bCs/>
          <w:i/>
          <w:iCs/>
          <w:sz w:val="22"/>
          <w:szCs w:val="22"/>
          <w:u w:val="single"/>
          <w:lang w:val="sr-Cyrl-RS"/>
        </w:rPr>
      </w:pPr>
    </w:p>
    <w:p w14:paraId="611E3C78" w14:textId="77777777" w:rsidR="00165612" w:rsidRPr="000D437F" w:rsidRDefault="00165612" w:rsidP="00165612">
      <w:pPr>
        <w:jc w:val="both"/>
        <w:rPr>
          <w:rFonts w:ascii="Garamond" w:hAnsi="Garamond" w:cs="Arial"/>
          <w:b/>
          <w:bCs/>
          <w:i/>
          <w:iCs/>
          <w:sz w:val="22"/>
          <w:szCs w:val="22"/>
          <w:u w:val="single"/>
          <w:lang w:val="sr-Cyrl-RS"/>
        </w:rPr>
      </w:pPr>
    </w:p>
    <w:p w14:paraId="6002B044" w14:textId="77777777" w:rsidR="00165612" w:rsidRPr="000D437F" w:rsidRDefault="00165612" w:rsidP="00165612">
      <w:pPr>
        <w:jc w:val="both"/>
        <w:rPr>
          <w:rFonts w:ascii="Garamond" w:hAnsi="Garamond" w:cs="Arial"/>
          <w:b/>
          <w:bCs/>
          <w:i/>
          <w:iCs/>
          <w:sz w:val="22"/>
          <w:szCs w:val="22"/>
          <w:u w:val="single"/>
          <w:lang w:val="sr-Cyrl-RS"/>
        </w:rPr>
      </w:pPr>
    </w:p>
    <w:p w14:paraId="62311763" w14:textId="77777777" w:rsidR="00165612" w:rsidRPr="000D437F" w:rsidRDefault="00165612" w:rsidP="00165612">
      <w:pPr>
        <w:jc w:val="both"/>
        <w:rPr>
          <w:rFonts w:ascii="Garamond" w:hAnsi="Garamond" w:cs="Arial"/>
          <w:b/>
          <w:bCs/>
          <w:i/>
          <w:iCs/>
          <w:sz w:val="22"/>
          <w:szCs w:val="22"/>
          <w:u w:val="single"/>
          <w:lang w:val="sr-Cyrl-RS"/>
        </w:rPr>
      </w:pPr>
    </w:p>
    <w:p w14:paraId="105B2661" w14:textId="77777777" w:rsidR="00165612" w:rsidRPr="000D437F" w:rsidRDefault="00165612" w:rsidP="00165612">
      <w:pPr>
        <w:jc w:val="both"/>
        <w:rPr>
          <w:rFonts w:ascii="Garamond" w:hAnsi="Garamond" w:cs="Arial"/>
          <w:b/>
          <w:bCs/>
          <w:i/>
          <w:iCs/>
          <w:sz w:val="22"/>
          <w:szCs w:val="22"/>
          <w:u w:val="single"/>
          <w:lang w:val="sr-Cyrl-RS"/>
        </w:rPr>
      </w:pPr>
    </w:p>
    <w:p w14:paraId="13DC22EB" w14:textId="77777777" w:rsidR="00165612" w:rsidRPr="000D437F" w:rsidRDefault="00165612" w:rsidP="00165612">
      <w:pPr>
        <w:jc w:val="both"/>
        <w:rPr>
          <w:rFonts w:ascii="Garamond" w:hAnsi="Garamond" w:cs="Arial"/>
          <w:b/>
          <w:bCs/>
          <w:i/>
          <w:iCs/>
          <w:sz w:val="22"/>
          <w:szCs w:val="22"/>
          <w:u w:val="single"/>
          <w:lang w:val="sr-Cyrl-RS"/>
        </w:rPr>
      </w:pPr>
    </w:p>
    <w:p w14:paraId="7F345660" w14:textId="77777777" w:rsidR="00165612" w:rsidRPr="000D437F" w:rsidRDefault="00165612" w:rsidP="00165612">
      <w:pPr>
        <w:jc w:val="both"/>
        <w:rPr>
          <w:rFonts w:ascii="Garamond" w:hAnsi="Garamond" w:cs="Arial"/>
          <w:b/>
          <w:bCs/>
          <w:i/>
          <w:iCs/>
          <w:sz w:val="22"/>
          <w:szCs w:val="22"/>
          <w:u w:val="single"/>
          <w:lang w:val="sr-Cyrl-RS"/>
        </w:rPr>
      </w:pPr>
    </w:p>
    <w:p w14:paraId="15E2AC3F" w14:textId="77777777" w:rsidR="00165612" w:rsidRPr="000D437F" w:rsidRDefault="00165612" w:rsidP="00165612">
      <w:pPr>
        <w:jc w:val="both"/>
        <w:rPr>
          <w:rFonts w:ascii="Garamond" w:hAnsi="Garamond" w:cs="Arial"/>
          <w:b/>
          <w:bCs/>
          <w:i/>
          <w:iCs/>
          <w:sz w:val="22"/>
          <w:szCs w:val="22"/>
          <w:u w:val="single"/>
          <w:lang w:val="sr-Cyrl-RS"/>
        </w:rPr>
      </w:pPr>
    </w:p>
    <w:p w14:paraId="33F69AAB" w14:textId="77777777" w:rsidR="00165612" w:rsidRPr="000D437F" w:rsidRDefault="00165612" w:rsidP="00165612">
      <w:pPr>
        <w:jc w:val="both"/>
        <w:rPr>
          <w:rFonts w:ascii="Garamond" w:hAnsi="Garamond" w:cs="Arial"/>
          <w:b/>
          <w:bCs/>
          <w:iCs/>
          <w:sz w:val="22"/>
          <w:szCs w:val="22"/>
          <w:lang w:val="sr-Cyrl-RS"/>
        </w:rPr>
      </w:pPr>
    </w:p>
    <w:p w14:paraId="16986B4A" w14:textId="77777777" w:rsidR="00165612" w:rsidRPr="000D437F" w:rsidRDefault="00165612" w:rsidP="00165612">
      <w:pPr>
        <w:jc w:val="both"/>
        <w:rPr>
          <w:rFonts w:ascii="Garamond" w:hAnsi="Garamond" w:cs="Arial"/>
          <w:iCs/>
          <w:sz w:val="22"/>
          <w:szCs w:val="22"/>
          <w:lang w:val="ru-RU"/>
        </w:rPr>
      </w:pPr>
      <w:r w:rsidRPr="000D437F">
        <w:rPr>
          <w:rFonts w:ascii="Garamond" w:hAnsi="Garamond" w:cs="Arial"/>
          <w:b/>
          <w:bCs/>
          <w:iCs/>
          <w:sz w:val="22"/>
          <w:szCs w:val="22"/>
          <w:lang w:val="en-US"/>
        </w:rPr>
        <w:t xml:space="preserve">Напомена: </w:t>
      </w:r>
    </w:p>
    <w:p w14:paraId="7058AF33" w14:textId="77777777" w:rsidR="00165612" w:rsidRPr="000D437F" w:rsidRDefault="00165612" w:rsidP="00165612">
      <w:pPr>
        <w:jc w:val="both"/>
        <w:rPr>
          <w:rFonts w:ascii="Garamond" w:hAnsi="Garamond" w:cs="Arial"/>
          <w:b/>
          <w:bCs/>
          <w:iCs/>
          <w:sz w:val="22"/>
          <w:szCs w:val="22"/>
        </w:rPr>
      </w:pPr>
      <w:r w:rsidRPr="000D437F">
        <w:rPr>
          <w:rFonts w:ascii="Garamond" w:hAnsi="Garamond"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463602" w14:textId="77777777" w:rsidR="00165612" w:rsidRPr="000D437F" w:rsidRDefault="00165612" w:rsidP="00165612">
      <w:pPr>
        <w:jc w:val="both"/>
        <w:rPr>
          <w:rFonts w:ascii="Garamond" w:hAnsi="Garamond" w:cs="Arial"/>
          <w:b/>
          <w:bCs/>
          <w:i/>
          <w:iCs/>
          <w:sz w:val="22"/>
          <w:szCs w:val="22"/>
          <w:lang w:val="sr-Cyrl-RS"/>
        </w:rPr>
      </w:pPr>
    </w:p>
    <w:p w14:paraId="4192B595" w14:textId="77777777" w:rsidR="00165612" w:rsidRDefault="00165612" w:rsidP="00165612">
      <w:pPr>
        <w:jc w:val="both"/>
        <w:rPr>
          <w:rFonts w:ascii="Garamond" w:hAnsi="Garamond" w:cs="Arial"/>
          <w:b/>
          <w:bCs/>
          <w:i/>
          <w:iCs/>
          <w:sz w:val="22"/>
          <w:szCs w:val="22"/>
          <w:lang w:val="sr-Cyrl-RS"/>
        </w:rPr>
      </w:pPr>
    </w:p>
    <w:p w14:paraId="344CDA37" w14:textId="77777777" w:rsidR="007115B8" w:rsidRPr="000D437F" w:rsidRDefault="007115B8" w:rsidP="00165612">
      <w:pPr>
        <w:jc w:val="both"/>
        <w:rPr>
          <w:rFonts w:ascii="Garamond" w:hAnsi="Garamond" w:cs="Arial"/>
          <w:b/>
          <w:bCs/>
          <w:i/>
          <w:iCs/>
          <w:sz w:val="22"/>
          <w:szCs w:val="22"/>
          <w:lang w:val="sr-Cyrl-RS"/>
        </w:rPr>
      </w:pPr>
    </w:p>
    <w:p w14:paraId="035C3598" w14:textId="77777777" w:rsidR="00165612" w:rsidRPr="000D437F" w:rsidRDefault="00165612" w:rsidP="00165612">
      <w:pPr>
        <w:jc w:val="both"/>
        <w:rPr>
          <w:rFonts w:ascii="Garamond" w:hAnsi="Garamond" w:cs="Arial"/>
          <w:b/>
          <w:bCs/>
          <w:i/>
          <w:iCs/>
          <w:sz w:val="22"/>
          <w:szCs w:val="22"/>
        </w:rPr>
      </w:pPr>
    </w:p>
    <w:p w14:paraId="7B34DE46" w14:textId="0CFE48BE" w:rsidR="00165612" w:rsidRPr="002E363B" w:rsidRDefault="00165612" w:rsidP="002E363B">
      <w:pPr>
        <w:jc w:val="center"/>
        <w:rPr>
          <w:rFonts w:ascii="Garamond" w:hAnsi="Garamond"/>
          <w:b/>
          <w:sz w:val="22"/>
          <w:szCs w:val="22"/>
          <w:lang w:val="sr-Cyrl-RS"/>
        </w:rPr>
      </w:pPr>
      <w:r w:rsidRPr="000D437F">
        <w:rPr>
          <w:rFonts w:ascii="Garamond" w:eastAsia="TimesNewRomanPSMT" w:hAnsi="Garamond" w:cs="Arial"/>
          <w:b/>
          <w:bCs/>
          <w:sz w:val="22"/>
          <w:szCs w:val="22"/>
          <w:lang w:val="sr-Cyrl-CS"/>
        </w:rPr>
        <w:t xml:space="preserve">5) </w:t>
      </w:r>
      <w:r w:rsidRPr="000D437F">
        <w:rPr>
          <w:rFonts w:ascii="Garamond" w:eastAsia="TimesNewRomanPSMT" w:hAnsi="Garamond" w:cs="Arial"/>
          <w:b/>
          <w:bCs/>
          <w:sz w:val="22"/>
          <w:szCs w:val="22"/>
          <w:lang w:val="sr-Cyrl-RS"/>
        </w:rPr>
        <w:t xml:space="preserve">ПОНУДА ЗА ЈАВНУ </w:t>
      </w:r>
      <w:r w:rsidRPr="000D437F">
        <w:rPr>
          <w:rFonts w:ascii="Garamond" w:eastAsia="TimesNewRomanPSMT" w:hAnsi="Garamond" w:cs="Arial"/>
          <w:b/>
          <w:bCs/>
          <w:sz w:val="22"/>
          <w:szCs w:val="22"/>
        </w:rPr>
        <w:t>НАБАВК</w:t>
      </w:r>
      <w:r w:rsidRPr="000D437F">
        <w:rPr>
          <w:rFonts w:ascii="Garamond" w:eastAsia="TimesNewRomanPSMT" w:hAnsi="Garamond" w:cs="Arial"/>
          <w:b/>
          <w:bCs/>
          <w:sz w:val="22"/>
          <w:szCs w:val="22"/>
          <w:lang w:val="sr-Cyrl-RS"/>
        </w:rPr>
        <w:t xml:space="preserve">У </w:t>
      </w:r>
      <w:r w:rsidRPr="000D437F">
        <w:rPr>
          <w:rFonts w:ascii="Garamond" w:hAnsi="Garamond"/>
          <w:b/>
          <w:sz w:val="22"/>
          <w:szCs w:val="22"/>
          <w:lang w:val="sr-Cyrl-CS"/>
        </w:rPr>
        <w:t>УСЛУГА</w:t>
      </w:r>
      <w:r w:rsidRPr="000D437F">
        <w:rPr>
          <w:rFonts w:ascii="Garamond" w:hAnsi="Garamond" w:cs="Arial"/>
          <w:b/>
          <w:bCs/>
          <w:sz w:val="22"/>
          <w:szCs w:val="22"/>
          <w:lang w:val="sr-Cyrl-CS"/>
        </w:rPr>
        <w:t xml:space="preserve"> </w:t>
      </w:r>
      <w:r w:rsidRPr="000D437F">
        <w:rPr>
          <w:rFonts w:ascii="Garamond" w:hAnsi="Garamond" w:cs="Arial"/>
          <w:b/>
          <w:bCs/>
          <w:sz w:val="22"/>
          <w:szCs w:val="22"/>
          <w:lang w:val="sr-Cyrl-RS"/>
        </w:rPr>
        <w:t>ОРГАНИЗОВАЊА ЕДУКАЦИЈЕ</w:t>
      </w:r>
      <w:r w:rsidRPr="000D437F">
        <w:rPr>
          <w:rFonts w:ascii="Garamond" w:hAnsi="Garamond" w:cs="Arial"/>
          <w:b/>
          <w:bCs/>
          <w:sz w:val="22"/>
          <w:szCs w:val="22"/>
          <w:lang w:val="en-US"/>
        </w:rPr>
        <w:t xml:space="preserve"> </w:t>
      </w:r>
      <w:r w:rsidRPr="000D437F">
        <w:rPr>
          <w:rFonts w:ascii="Garamond" w:hAnsi="Garamond" w:cs="Arial"/>
          <w:b/>
          <w:bCs/>
          <w:sz w:val="22"/>
          <w:szCs w:val="22"/>
        </w:rPr>
        <w:t>I</w:t>
      </w:r>
      <w:r w:rsidRPr="000D437F">
        <w:rPr>
          <w:rFonts w:ascii="Garamond" w:hAnsi="Garamond" w:cs="Arial"/>
          <w:b/>
          <w:bCs/>
          <w:sz w:val="22"/>
          <w:szCs w:val="22"/>
          <w:lang w:val="en-US"/>
        </w:rPr>
        <w:t>I</w:t>
      </w:r>
      <w:r w:rsidRPr="000D437F">
        <w:rPr>
          <w:rFonts w:ascii="Garamond" w:hAnsi="Garamond" w:cs="Arial"/>
          <w:b/>
          <w:bCs/>
          <w:sz w:val="22"/>
          <w:szCs w:val="22"/>
          <w:lang w:val="sr-Cyrl-RS"/>
        </w:rPr>
        <w:t xml:space="preserve"> СЕМЕСТРА  У ОКВИРУ СПЕЦИЈАЛИСТИЧКОГ ПРОГРАМА</w:t>
      </w:r>
      <w:r w:rsidR="002E363B">
        <w:rPr>
          <w:rFonts w:ascii="Garamond" w:hAnsi="Garamond"/>
          <w:b/>
          <w:sz w:val="22"/>
          <w:szCs w:val="22"/>
          <w:lang w:val="sr-Cyrl-RS"/>
        </w:rPr>
        <w:t xml:space="preserve"> </w:t>
      </w:r>
      <w:r w:rsidRPr="000D437F">
        <w:rPr>
          <w:rFonts w:ascii="Garamond" w:hAnsi="Garamond" w:cs="Arial"/>
          <w:b/>
          <w:i/>
          <w:iCs/>
          <w:sz w:val="22"/>
          <w:szCs w:val="22"/>
        </w:rPr>
        <w:t>–</w:t>
      </w:r>
      <w:r w:rsidRPr="000D437F">
        <w:rPr>
          <w:rFonts w:ascii="Garamond" w:hAnsi="Garamond" w:cs="Arial"/>
          <w:b/>
          <w:i/>
          <w:iCs/>
          <w:sz w:val="22"/>
          <w:szCs w:val="22"/>
          <w:lang w:val="sr-Cyrl-RS"/>
        </w:rPr>
        <w:t xml:space="preserve"> </w:t>
      </w:r>
      <w:r w:rsidRPr="000D437F">
        <w:rPr>
          <w:rFonts w:ascii="Garamond" w:hAnsi="Garamond" w:cs="Arial"/>
          <w:b/>
          <w:iCs/>
          <w:sz w:val="22"/>
          <w:szCs w:val="22"/>
        </w:rPr>
        <w:t>ЈН</w:t>
      </w:r>
      <w:r w:rsidRPr="000D437F">
        <w:rPr>
          <w:rFonts w:ascii="Garamond" w:hAnsi="Garamond" w:cs="Arial"/>
          <w:b/>
          <w:iCs/>
          <w:sz w:val="22"/>
          <w:szCs w:val="22"/>
          <w:lang w:val="sr-Cyrl-RS"/>
        </w:rPr>
        <w:t>МВ: 0</w:t>
      </w:r>
      <w:r w:rsidR="00794E02">
        <w:rPr>
          <w:rFonts w:ascii="Garamond" w:hAnsi="Garamond" w:cs="Arial"/>
          <w:b/>
          <w:iCs/>
          <w:sz w:val="22"/>
          <w:szCs w:val="22"/>
          <w:lang w:val="sr-Cyrl-RS"/>
        </w:rPr>
        <w:t>6</w:t>
      </w:r>
      <w:r w:rsidRPr="000D437F">
        <w:rPr>
          <w:rFonts w:ascii="Garamond" w:hAnsi="Garamond" w:cs="Arial"/>
          <w:b/>
          <w:iCs/>
          <w:sz w:val="22"/>
          <w:szCs w:val="22"/>
          <w:lang w:val="sr-Cyrl-RS"/>
        </w:rPr>
        <w:t>/2015</w:t>
      </w:r>
    </w:p>
    <w:p w14:paraId="364025F5"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273"/>
        <w:gridCol w:w="3062"/>
      </w:tblGrid>
      <w:tr w:rsidR="00165612" w:rsidRPr="000D437F" w14:paraId="025A48CE" w14:textId="77777777" w:rsidTr="00FD6173">
        <w:tc>
          <w:tcPr>
            <w:tcW w:w="3771" w:type="dxa"/>
            <w:shd w:val="clear" w:color="auto" w:fill="FFFF99"/>
            <w:vAlign w:val="center"/>
          </w:tcPr>
          <w:p w14:paraId="55FCEBAA" w14:textId="77777777" w:rsidR="00165612" w:rsidRPr="000D437F" w:rsidRDefault="00165612" w:rsidP="00FD617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Опис</w:t>
            </w:r>
          </w:p>
        </w:tc>
        <w:tc>
          <w:tcPr>
            <w:tcW w:w="2300" w:type="dxa"/>
            <w:shd w:val="clear" w:color="auto" w:fill="FFFF99"/>
            <w:vAlign w:val="center"/>
          </w:tcPr>
          <w:p w14:paraId="62E9B36B" w14:textId="043B7E74" w:rsidR="00165612" w:rsidRPr="000D437F" w:rsidRDefault="00165612" w:rsidP="004B5EA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без ПДВ</w:t>
            </w:r>
          </w:p>
        </w:tc>
        <w:tc>
          <w:tcPr>
            <w:tcW w:w="3109" w:type="dxa"/>
            <w:shd w:val="clear" w:color="auto" w:fill="FFFF99"/>
            <w:vAlign w:val="center"/>
          </w:tcPr>
          <w:p w14:paraId="3A9507D5" w14:textId="796EC942" w:rsidR="00165612" w:rsidRPr="000D437F" w:rsidRDefault="00165612" w:rsidP="004B5EA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са ПДВ</w:t>
            </w:r>
          </w:p>
        </w:tc>
      </w:tr>
      <w:tr w:rsidR="00165612" w:rsidRPr="000D437F" w14:paraId="3895832F" w14:textId="77777777" w:rsidTr="00FD6173">
        <w:tc>
          <w:tcPr>
            <w:tcW w:w="3771" w:type="dxa"/>
          </w:tcPr>
          <w:p w14:paraId="5CA7B2D1" w14:textId="0022798A" w:rsidR="00165612" w:rsidRPr="00D35200"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IV </w:t>
            </w:r>
            <w:r w:rsidRPr="000D437F">
              <w:rPr>
                <w:rFonts w:ascii="Garamond" w:hAnsi="Garamond" w:cs="Arial"/>
                <w:bCs/>
                <w:sz w:val="22"/>
                <w:szCs w:val="22"/>
                <w:lang w:val="sr-Cyrl-RS"/>
              </w:rPr>
              <w:t>модула, у с</w:t>
            </w:r>
            <w:r w:rsidR="00794E02">
              <w:rPr>
                <w:rFonts w:ascii="Garamond" w:hAnsi="Garamond" w:cs="Arial"/>
                <w:bCs/>
                <w:sz w:val="22"/>
                <w:szCs w:val="22"/>
                <w:lang w:val="sr-Cyrl-RS"/>
              </w:rPr>
              <w:t>кладу са спецификацијом ЈНМВ: 06</w:t>
            </w:r>
            <w:r w:rsidRPr="000D437F">
              <w:rPr>
                <w:rFonts w:ascii="Garamond" w:hAnsi="Garamond" w:cs="Arial"/>
                <w:bCs/>
                <w:sz w:val="22"/>
                <w:szCs w:val="22"/>
                <w:lang w:val="sr-Cyrl-RS"/>
              </w:rPr>
              <w:t>/2015</w:t>
            </w:r>
            <w:r w:rsidR="00D35200">
              <w:rPr>
                <w:rFonts w:ascii="Garamond" w:eastAsia="Times New Roman" w:hAnsi="Garamond" w:cs="TimesNewRomanPSMT"/>
                <w:color w:val="auto"/>
                <w:kern w:val="0"/>
                <w:sz w:val="22"/>
                <w:szCs w:val="22"/>
                <w:lang w:eastAsia="en-US"/>
              </w:rPr>
              <w:t xml:space="preserve"> </w:t>
            </w:r>
          </w:p>
        </w:tc>
        <w:tc>
          <w:tcPr>
            <w:tcW w:w="2300" w:type="dxa"/>
          </w:tcPr>
          <w:p w14:paraId="2883EDAC"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68419F9F"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165612" w:rsidRPr="000D437F" w14:paraId="2EB3D5F0" w14:textId="77777777" w:rsidTr="00FD6173">
        <w:tc>
          <w:tcPr>
            <w:tcW w:w="3771" w:type="dxa"/>
          </w:tcPr>
          <w:p w14:paraId="5AD6758B" w14:textId="4146E261" w:rsidR="00165612" w:rsidRPr="00D35200" w:rsidRDefault="00165612" w:rsidP="00794E02">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 </w:t>
            </w:r>
            <w:r w:rsidRPr="000D437F">
              <w:rPr>
                <w:rFonts w:ascii="Garamond" w:hAnsi="Garamond" w:cs="Arial"/>
                <w:bCs/>
                <w:sz w:val="22"/>
                <w:szCs w:val="22"/>
                <w:lang w:val="sr-Cyrl-RS"/>
              </w:rPr>
              <w:t>модула, у складу са спецификацијом ЈНМВ: 0</w:t>
            </w:r>
            <w:r w:rsidR="00794E02">
              <w:rPr>
                <w:rFonts w:ascii="Garamond" w:hAnsi="Garamond" w:cs="Arial"/>
                <w:bCs/>
                <w:sz w:val="22"/>
                <w:szCs w:val="22"/>
                <w:lang w:val="sr-Cyrl-RS"/>
              </w:rPr>
              <w:t>6</w:t>
            </w:r>
            <w:r w:rsidRPr="000D437F">
              <w:rPr>
                <w:rFonts w:ascii="Garamond" w:hAnsi="Garamond" w:cs="Arial"/>
                <w:bCs/>
                <w:sz w:val="22"/>
                <w:szCs w:val="22"/>
                <w:lang w:val="sr-Cyrl-RS"/>
              </w:rPr>
              <w:t>/2015</w:t>
            </w:r>
            <w:r w:rsidR="00D35200">
              <w:rPr>
                <w:rFonts w:ascii="Garamond" w:eastAsia="Times New Roman" w:hAnsi="Garamond" w:cs="TimesNewRomanPSMT"/>
                <w:color w:val="auto"/>
                <w:kern w:val="0"/>
                <w:sz w:val="22"/>
                <w:szCs w:val="22"/>
                <w:lang w:eastAsia="en-US"/>
              </w:rPr>
              <w:t xml:space="preserve"> </w:t>
            </w:r>
          </w:p>
        </w:tc>
        <w:tc>
          <w:tcPr>
            <w:tcW w:w="2300" w:type="dxa"/>
          </w:tcPr>
          <w:p w14:paraId="70683CAB"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69EC70E4"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165612" w:rsidRPr="000D437F" w14:paraId="00912324" w14:textId="77777777" w:rsidTr="00FD6173">
        <w:tc>
          <w:tcPr>
            <w:tcW w:w="3771" w:type="dxa"/>
          </w:tcPr>
          <w:p w14:paraId="44231C5F" w14:textId="36D789B7" w:rsidR="00165612" w:rsidRPr="00D35200" w:rsidRDefault="00165612" w:rsidP="00794E02">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VI </w:t>
            </w:r>
            <w:r w:rsidRPr="000D437F">
              <w:rPr>
                <w:rFonts w:ascii="Garamond" w:hAnsi="Garamond" w:cs="Arial"/>
                <w:bCs/>
                <w:sz w:val="22"/>
                <w:szCs w:val="22"/>
                <w:lang w:val="sr-Cyrl-RS"/>
              </w:rPr>
              <w:t>модула, у складу са спецификацијом ЈНМВ: 0</w:t>
            </w:r>
            <w:r w:rsidR="00794E02">
              <w:rPr>
                <w:rFonts w:ascii="Garamond" w:hAnsi="Garamond" w:cs="Arial"/>
                <w:bCs/>
                <w:sz w:val="22"/>
                <w:szCs w:val="22"/>
                <w:lang w:val="sr-Cyrl-RS"/>
              </w:rPr>
              <w:t>6</w:t>
            </w:r>
            <w:r w:rsidRPr="000D437F">
              <w:rPr>
                <w:rFonts w:ascii="Garamond" w:hAnsi="Garamond" w:cs="Arial"/>
                <w:bCs/>
                <w:sz w:val="22"/>
                <w:szCs w:val="22"/>
                <w:lang w:val="sr-Cyrl-RS"/>
              </w:rPr>
              <w:t>/2015</w:t>
            </w:r>
            <w:r w:rsidR="00D35200">
              <w:rPr>
                <w:rFonts w:ascii="Garamond" w:eastAsia="Times New Roman" w:hAnsi="Garamond" w:cs="TimesNewRomanPSMT"/>
                <w:color w:val="auto"/>
                <w:kern w:val="0"/>
                <w:sz w:val="22"/>
                <w:szCs w:val="22"/>
                <w:lang w:eastAsia="en-US"/>
              </w:rPr>
              <w:t xml:space="preserve"> </w:t>
            </w:r>
          </w:p>
        </w:tc>
        <w:tc>
          <w:tcPr>
            <w:tcW w:w="2300" w:type="dxa"/>
          </w:tcPr>
          <w:p w14:paraId="12044D98"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4A2174F8"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165612" w:rsidRPr="000D437F" w14:paraId="34C9066B" w14:textId="77777777" w:rsidTr="00FD6173">
        <w:tc>
          <w:tcPr>
            <w:tcW w:w="3771" w:type="dxa"/>
            <w:shd w:val="clear" w:color="auto" w:fill="FFC000"/>
          </w:tcPr>
          <w:p w14:paraId="5AFDD5C6"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 xml:space="preserve">УКУПНА ПОНУЂЕНА ЦЕНА УСЛУГЕ ЗА РЕАЛИЗАЦИЈУ ЕДУКАТИВНИХ АКТИВНОСТИ </w:t>
            </w:r>
            <w:r w:rsidRPr="000D437F">
              <w:rPr>
                <w:rFonts w:ascii="Garamond" w:eastAsia="Times New Roman" w:hAnsi="Garamond" w:cs="TimesNewRomanPSMT"/>
                <w:b/>
                <w:color w:val="auto"/>
                <w:kern w:val="0"/>
                <w:sz w:val="22"/>
                <w:szCs w:val="22"/>
                <w:lang w:eastAsia="en-US"/>
              </w:rPr>
              <w:t>II</w:t>
            </w:r>
            <w:r w:rsidRPr="000D437F">
              <w:rPr>
                <w:rFonts w:ascii="Garamond" w:eastAsia="Times New Roman" w:hAnsi="Garamond" w:cs="TimesNewRomanPSMT"/>
                <w:b/>
                <w:color w:val="auto"/>
                <w:kern w:val="0"/>
                <w:sz w:val="22"/>
                <w:szCs w:val="22"/>
                <w:lang w:val="sr-Cyrl-RS" w:eastAsia="en-US"/>
              </w:rPr>
              <w:t xml:space="preserve"> СЕМЕСТРА ПРОГРАМА</w:t>
            </w:r>
          </w:p>
        </w:tc>
        <w:tc>
          <w:tcPr>
            <w:tcW w:w="2300" w:type="dxa"/>
            <w:shd w:val="clear" w:color="auto" w:fill="FFC000"/>
          </w:tcPr>
          <w:p w14:paraId="56FEE186"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shd w:val="clear" w:color="auto" w:fill="FFC000"/>
          </w:tcPr>
          <w:p w14:paraId="0B1EB9C2"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14:paraId="1F080087"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bl>
      <w:tblPr>
        <w:tblW w:w="0" w:type="auto"/>
        <w:tblInd w:w="108" w:type="dxa"/>
        <w:tblLayout w:type="fixed"/>
        <w:tblLook w:val="0000" w:firstRow="0" w:lastRow="0" w:firstColumn="0" w:lastColumn="0" w:noHBand="0" w:noVBand="0"/>
      </w:tblPr>
      <w:tblGrid>
        <w:gridCol w:w="5250"/>
        <w:gridCol w:w="3822"/>
      </w:tblGrid>
      <w:tr w:rsidR="00165612" w:rsidRPr="000D437F" w14:paraId="0E87CF06" w14:textId="77777777" w:rsidTr="00FD6173">
        <w:tc>
          <w:tcPr>
            <w:tcW w:w="5250" w:type="dxa"/>
            <w:tcBorders>
              <w:top w:val="single" w:sz="4" w:space="0" w:color="000000"/>
              <w:left w:val="single" w:sz="4" w:space="0" w:color="000000"/>
              <w:bottom w:val="single" w:sz="4" w:space="0" w:color="000000"/>
            </w:tcBorders>
            <w:shd w:val="clear" w:color="auto" w:fill="auto"/>
          </w:tcPr>
          <w:p w14:paraId="110903BA" w14:textId="77777777" w:rsidR="00165612" w:rsidRPr="000D437F" w:rsidRDefault="00165612" w:rsidP="00FD6173">
            <w:pPr>
              <w:snapToGrid w:val="0"/>
              <w:jc w:val="both"/>
              <w:rPr>
                <w:rFonts w:ascii="Garamond" w:eastAsia="TimesNewRomanPSMT" w:hAnsi="Garamond" w:cs="Arial"/>
                <w:bCs/>
                <w:sz w:val="22"/>
                <w:szCs w:val="22"/>
                <w:lang w:val="ru-RU"/>
              </w:rPr>
            </w:pPr>
          </w:p>
          <w:p w14:paraId="21E0B164" w14:textId="77777777"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ru-RU"/>
              </w:rPr>
              <w:t>Рок плаћања</w:t>
            </w:r>
          </w:p>
          <w:p w14:paraId="4402135B" w14:textId="77777777" w:rsidR="00165612" w:rsidRPr="000D437F" w:rsidRDefault="00165612" w:rsidP="00FD617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1EAD7595"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7F84A1B4"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__________ од дана </w:t>
            </w:r>
            <w:r w:rsidRPr="000D437F">
              <w:rPr>
                <w:rFonts w:ascii="Garamond" w:eastAsia="Times New Roman" w:hAnsi="Garamond" w:cs="TimesNewRomanPSMT"/>
                <w:color w:val="auto"/>
                <w:kern w:val="0"/>
                <w:sz w:val="22"/>
                <w:szCs w:val="22"/>
                <w:lang w:val="sr-Cyrl-RS" w:eastAsia="en-US"/>
              </w:rPr>
              <w:t>достављања рачуна, тј. извештаја о спроведеним активностима у оквиру модула</w:t>
            </w:r>
          </w:p>
          <w:p w14:paraId="1E3C68A9" w14:textId="77777777"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p>
        </w:tc>
      </w:tr>
      <w:tr w:rsidR="00165612" w:rsidRPr="000D437F" w14:paraId="4540D244" w14:textId="77777777" w:rsidTr="00FD6173">
        <w:tc>
          <w:tcPr>
            <w:tcW w:w="5250" w:type="dxa"/>
            <w:tcBorders>
              <w:top w:val="single" w:sz="4" w:space="0" w:color="000000"/>
              <w:left w:val="single" w:sz="4" w:space="0" w:color="000000"/>
              <w:bottom w:val="single" w:sz="4" w:space="0" w:color="000000"/>
            </w:tcBorders>
            <w:shd w:val="clear" w:color="auto" w:fill="auto"/>
          </w:tcPr>
          <w:p w14:paraId="0B1DD26E" w14:textId="77777777" w:rsidR="00165612" w:rsidRPr="000D437F" w:rsidRDefault="00165612" w:rsidP="00FD6173">
            <w:pPr>
              <w:snapToGrid w:val="0"/>
              <w:jc w:val="both"/>
              <w:rPr>
                <w:rFonts w:ascii="Garamond" w:eastAsia="TimesNewRomanPSMT" w:hAnsi="Garamond" w:cs="Arial"/>
                <w:bCs/>
                <w:sz w:val="22"/>
                <w:szCs w:val="22"/>
                <w:lang w:val="ru-RU"/>
              </w:rPr>
            </w:pPr>
          </w:p>
          <w:p w14:paraId="121E70C0" w14:textId="77777777"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ru-RU"/>
              </w:rPr>
              <w:t>Рок важења понуде</w:t>
            </w:r>
          </w:p>
          <w:p w14:paraId="34D81E5D" w14:textId="77777777"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ru-RU"/>
              </w:rPr>
              <w:t>(мин. 30 дана)</w:t>
            </w:r>
          </w:p>
          <w:p w14:paraId="62119A7E" w14:textId="77777777" w:rsidR="00165612" w:rsidRPr="000D437F" w:rsidRDefault="00165612" w:rsidP="00FD617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5860C344" w14:textId="77777777" w:rsidR="00165612" w:rsidRPr="000D437F" w:rsidRDefault="00165612" w:rsidP="00FD6173">
            <w:pPr>
              <w:snapToGrid w:val="0"/>
              <w:jc w:val="both"/>
              <w:rPr>
                <w:rFonts w:ascii="Garamond" w:eastAsia="Times New Roman" w:hAnsi="Garamond" w:cs="TimesNewRomanPSMT"/>
                <w:color w:val="auto"/>
                <w:kern w:val="0"/>
                <w:sz w:val="22"/>
                <w:szCs w:val="22"/>
                <w:lang w:val="sr-Cyrl-RS" w:eastAsia="en-US"/>
              </w:rPr>
            </w:pPr>
          </w:p>
          <w:p w14:paraId="132FEC56" w14:textId="77777777" w:rsidR="00165612" w:rsidRPr="000D437F" w:rsidRDefault="00165612" w:rsidP="00FD6173">
            <w:pPr>
              <w:snapToGrid w:val="0"/>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_______________ дана од датума </w:t>
            </w:r>
          </w:p>
          <w:p w14:paraId="308A508C" w14:textId="77777777" w:rsidR="00165612" w:rsidRPr="000D437F" w:rsidRDefault="00165612" w:rsidP="00FD6173">
            <w:pPr>
              <w:snapToGrid w:val="0"/>
              <w:jc w:val="both"/>
              <w:rPr>
                <w:rFonts w:ascii="Garamond" w:eastAsia="TimesNewRomanPSMT" w:hAnsi="Garamond" w:cs="Arial"/>
                <w:bCs/>
                <w:sz w:val="22"/>
                <w:szCs w:val="22"/>
                <w:lang w:val="ru-RU"/>
              </w:rPr>
            </w:pPr>
            <w:r w:rsidRPr="000D437F">
              <w:rPr>
                <w:rFonts w:ascii="Garamond" w:eastAsia="Times New Roman" w:hAnsi="Garamond" w:cs="TimesNewRomanPSMT"/>
                <w:color w:val="auto"/>
                <w:kern w:val="0"/>
                <w:sz w:val="22"/>
                <w:szCs w:val="22"/>
                <w:lang w:val="en-US" w:eastAsia="en-US"/>
              </w:rPr>
              <w:t>отварања понуда</w:t>
            </w:r>
          </w:p>
        </w:tc>
      </w:tr>
    </w:tbl>
    <w:p w14:paraId="62CF5883" w14:textId="77777777" w:rsidR="00165612" w:rsidRDefault="00165612" w:rsidP="00165612">
      <w:pPr>
        <w:jc w:val="both"/>
        <w:rPr>
          <w:rFonts w:ascii="Garamond" w:eastAsia="TimesNewRomanPSMT" w:hAnsi="Garamond"/>
          <w:bCs/>
          <w:sz w:val="22"/>
          <w:szCs w:val="22"/>
          <w:lang w:val="sr-Cyrl-RS"/>
        </w:rPr>
      </w:pPr>
    </w:p>
    <w:p w14:paraId="12395CBF" w14:textId="77777777" w:rsidR="002E363B" w:rsidRPr="000D437F" w:rsidRDefault="002E363B" w:rsidP="00165612">
      <w:pPr>
        <w:jc w:val="both"/>
        <w:rPr>
          <w:rFonts w:ascii="Garamond" w:eastAsia="TimesNewRomanPSMT" w:hAnsi="Garamond"/>
          <w:bCs/>
          <w:sz w:val="22"/>
          <w:szCs w:val="22"/>
          <w:lang w:val="sr-Cyrl-RS"/>
        </w:rPr>
      </w:pPr>
    </w:p>
    <w:p w14:paraId="47838350" w14:textId="77777777" w:rsidR="00165612" w:rsidRDefault="00165612" w:rsidP="00165612">
      <w:pPr>
        <w:ind w:left="720" w:firstLine="720"/>
        <w:jc w:val="both"/>
        <w:rPr>
          <w:rFonts w:ascii="Garamond" w:eastAsia="TimesNewRomanPSMT" w:hAnsi="Garamond"/>
          <w:bCs/>
          <w:sz w:val="22"/>
          <w:szCs w:val="22"/>
          <w:lang w:val="sr-Cyrl-RS"/>
        </w:rPr>
      </w:pPr>
    </w:p>
    <w:p w14:paraId="1B517938" w14:textId="77777777" w:rsidR="007115B8" w:rsidRDefault="007115B8" w:rsidP="00165612">
      <w:pPr>
        <w:ind w:left="720" w:firstLine="720"/>
        <w:jc w:val="both"/>
        <w:rPr>
          <w:rFonts w:ascii="Garamond" w:eastAsia="TimesNewRomanPSMT" w:hAnsi="Garamond"/>
          <w:bCs/>
          <w:sz w:val="22"/>
          <w:szCs w:val="22"/>
          <w:lang w:val="sr-Cyrl-RS"/>
        </w:rPr>
      </w:pPr>
    </w:p>
    <w:p w14:paraId="1FA41510" w14:textId="77777777" w:rsidR="007115B8" w:rsidRPr="000D437F" w:rsidRDefault="007115B8" w:rsidP="00165612">
      <w:pPr>
        <w:ind w:left="720" w:firstLine="720"/>
        <w:jc w:val="both"/>
        <w:rPr>
          <w:rFonts w:ascii="Garamond" w:eastAsia="TimesNewRomanPSMT" w:hAnsi="Garamond"/>
          <w:bCs/>
          <w:sz w:val="22"/>
          <w:szCs w:val="22"/>
          <w:lang w:val="sr-Cyrl-RS"/>
        </w:rPr>
      </w:pPr>
    </w:p>
    <w:p w14:paraId="74C8D7BB" w14:textId="77777777" w:rsidR="00165612" w:rsidRPr="000D437F" w:rsidRDefault="00165612" w:rsidP="00165612">
      <w:pPr>
        <w:ind w:left="720" w:firstLine="720"/>
        <w:jc w:val="both"/>
        <w:rPr>
          <w:rFonts w:ascii="Garamond" w:eastAsia="TimesNewRomanPSMT" w:hAnsi="Garamond"/>
          <w:b/>
          <w:bCs/>
          <w:sz w:val="22"/>
          <w:szCs w:val="22"/>
        </w:rPr>
      </w:pPr>
      <w:r w:rsidRPr="000D437F">
        <w:rPr>
          <w:rFonts w:ascii="Garamond" w:eastAsia="TimesNewRomanPSMT" w:hAnsi="Garamond"/>
          <w:b/>
          <w:bCs/>
          <w:sz w:val="22"/>
          <w:szCs w:val="22"/>
        </w:rPr>
        <w:t xml:space="preserve">Датум </w:t>
      </w:r>
      <w:r w:rsidRPr="000D437F">
        <w:rPr>
          <w:rFonts w:ascii="Garamond" w:eastAsia="TimesNewRomanPSMT" w:hAnsi="Garamond"/>
          <w:b/>
          <w:bCs/>
          <w:sz w:val="22"/>
          <w:szCs w:val="22"/>
        </w:rPr>
        <w:tab/>
      </w:r>
      <w:r w:rsidRPr="000D437F">
        <w:rPr>
          <w:rFonts w:ascii="Garamond" w:eastAsia="TimesNewRomanPSMT" w:hAnsi="Garamond"/>
          <w:b/>
          <w:bCs/>
          <w:sz w:val="22"/>
          <w:szCs w:val="22"/>
        </w:rPr>
        <w:tab/>
      </w:r>
      <w:r w:rsidRPr="000D437F">
        <w:rPr>
          <w:rFonts w:ascii="Garamond" w:eastAsia="TimesNewRomanPSMT" w:hAnsi="Garamond"/>
          <w:b/>
          <w:bCs/>
          <w:sz w:val="22"/>
          <w:szCs w:val="22"/>
        </w:rPr>
        <w:tab/>
      </w:r>
      <w:r w:rsidRPr="000D437F">
        <w:rPr>
          <w:rFonts w:ascii="Garamond" w:eastAsia="TimesNewRomanPSMT" w:hAnsi="Garamond"/>
          <w:b/>
          <w:bCs/>
          <w:sz w:val="22"/>
          <w:szCs w:val="22"/>
        </w:rPr>
        <w:tab/>
      </w:r>
      <w:r w:rsidRPr="000D437F">
        <w:rPr>
          <w:rFonts w:ascii="Garamond" w:eastAsia="TimesNewRomanPSMT" w:hAnsi="Garamond"/>
          <w:b/>
          <w:bCs/>
          <w:sz w:val="22"/>
          <w:szCs w:val="22"/>
        </w:rPr>
        <w:tab/>
        <w:t xml:space="preserve">             </w:t>
      </w:r>
      <w:r w:rsidRPr="000D437F">
        <w:rPr>
          <w:rFonts w:ascii="Garamond" w:eastAsia="TimesNewRomanPSMT" w:hAnsi="Garamond"/>
          <w:b/>
          <w:bCs/>
          <w:sz w:val="22"/>
          <w:szCs w:val="22"/>
          <w:lang w:val="sr-Cyrl-RS"/>
        </w:rPr>
        <w:tab/>
      </w:r>
      <w:r w:rsidRPr="000D437F">
        <w:rPr>
          <w:rFonts w:ascii="Garamond" w:eastAsia="TimesNewRomanPSMT" w:hAnsi="Garamond"/>
          <w:b/>
          <w:bCs/>
          <w:sz w:val="22"/>
          <w:szCs w:val="22"/>
        </w:rPr>
        <w:t xml:space="preserve"> Понуђач</w:t>
      </w:r>
    </w:p>
    <w:p w14:paraId="580927BA" w14:textId="77777777" w:rsidR="00165612" w:rsidRPr="000D437F" w:rsidRDefault="00165612" w:rsidP="00165612">
      <w:pPr>
        <w:ind w:left="2880" w:firstLine="720"/>
        <w:jc w:val="both"/>
        <w:rPr>
          <w:rFonts w:ascii="Garamond" w:eastAsia="TimesNewRomanPS-BoldMT" w:hAnsi="Garamond"/>
          <w:b/>
          <w:bCs/>
          <w:i/>
          <w:iCs/>
          <w:color w:val="002060"/>
          <w:sz w:val="22"/>
          <w:szCs w:val="22"/>
        </w:rPr>
      </w:pPr>
      <w:r w:rsidRPr="000D437F">
        <w:rPr>
          <w:rFonts w:ascii="Garamond" w:eastAsia="TimesNewRomanPSMT" w:hAnsi="Garamond"/>
          <w:bCs/>
          <w:sz w:val="22"/>
          <w:szCs w:val="22"/>
        </w:rPr>
        <w:t xml:space="preserve">    </w:t>
      </w:r>
    </w:p>
    <w:p w14:paraId="72460214" w14:textId="77777777" w:rsidR="00165612" w:rsidRPr="000D437F" w:rsidRDefault="00165612" w:rsidP="00165612">
      <w:pPr>
        <w:jc w:val="both"/>
        <w:rPr>
          <w:rFonts w:ascii="Garamond" w:eastAsia="TimesNewRomanPS-BoldMT" w:hAnsi="Garamond"/>
          <w:b/>
          <w:bCs/>
          <w:i/>
          <w:iCs/>
          <w:color w:val="002060"/>
          <w:sz w:val="22"/>
          <w:szCs w:val="22"/>
          <w:lang w:val="sr-Cyrl-RS"/>
        </w:rPr>
      </w:pPr>
      <w:r w:rsidRPr="000D437F">
        <w:rPr>
          <w:rFonts w:ascii="Garamond" w:eastAsia="TimesNewRomanPS-BoldMT" w:hAnsi="Garamond"/>
          <w:bCs/>
          <w:iCs/>
          <w:color w:val="002060"/>
          <w:sz w:val="22"/>
          <w:szCs w:val="22"/>
        </w:rPr>
        <w:t>_____________________________</w:t>
      </w:r>
      <w:r w:rsidRPr="000D437F">
        <w:rPr>
          <w:rFonts w:ascii="Garamond" w:eastAsia="TimesNewRomanPS-BoldMT" w:hAnsi="Garamond"/>
          <w:bCs/>
          <w:iCs/>
          <w:color w:val="002060"/>
          <w:sz w:val="22"/>
          <w:szCs w:val="22"/>
        </w:rPr>
        <w:tab/>
      </w:r>
      <w:r w:rsidRPr="000D437F">
        <w:rPr>
          <w:rFonts w:ascii="Garamond" w:eastAsia="TimesNewRomanPS-BoldMT" w:hAnsi="Garamond"/>
          <w:bCs/>
          <w:iCs/>
          <w:color w:val="002060"/>
          <w:sz w:val="22"/>
          <w:szCs w:val="22"/>
        </w:rPr>
        <w:tab/>
      </w:r>
      <w:r w:rsidRPr="000D437F">
        <w:rPr>
          <w:rFonts w:ascii="Garamond" w:eastAsia="TimesNewRomanPS-BoldMT" w:hAnsi="Garamond"/>
          <w:bCs/>
          <w:iCs/>
          <w:color w:val="002060"/>
          <w:sz w:val="22"/>
          <w:szCs w:val="22"/>
          <w:lang w:val="sr-Cyrl-RS"/>
        </w:rPr>
        <w:t>М.П.</w:t>
      </w:r>
      <w:r w:rsidRPr="000D437F">
        <w:rPr>
          <w:rFonts w:ascii="Garamond" w:eastAsia="TimesNewRomanPS-BoldMT" w:hAnsi="Garamond"/>
          <w:b/>
          <w:bCs/>
          <w:i/>
          <w:iCs/>
          <w:color w:val="002060"/>
          <w:sz w:val="22"/>
          <w:szCs w:val="22"/>
        </w:rPr>
        <w:tab/>
        <w:t>________________________________</w:t>
      </w:r>
    </w:p>
    <w:p w14:paraId="02CAAE9B" w14:textId="77777777" w:rsidR="00165612" w:rsidRPr="000D437F" w:rsidRDefault="00165612" w:rsidP="00165612">
      <w:pPr>
        <w:jc w:val="both"/>
        <w:rPr>
          <w:rFonts w:ascii="Garamond" w:eastAsia="TimesNewRomanPS-BoldMT" w:hAnsi="Garamond"/>
          <w:b/>
          <w:bCs/>
          <w:i/>
          <w:iCs/>
          <w:color w:val="002060"/>
          <w:sz w:val="22"/>
          <w:szCs w:val="22"/>
          <w:lang w:val="sr-Cyrl-RS"/>
        </w:rPr>
      </w:pPr>
    </w:p>
    <w:p w14:paraId="3499352B" w14:textId="77777777" w:rsidR="00165612" w:rsidRDefault="00165612" w:rsidP="00165612">
      <w:pPr>
        <w:jc w:val="both"/>
        <w:rPr>
          <w:rFonts w:ascii="Garamond" w:eastAsia="TimesNewRomanPS-BoldMT" w:hAnsi="Garamond"/>
          <w:b/>
          <w:bCs/>
          <w:i/>
          <w:iCs/>
          <w:color w:val="002060"/>
          <w:sz w:val="22"/>
          <w:szCs w:val="22"/>
          <w:lang w:val="sr-Cyrl-RS"/>
        </w:rPr>
      </w:pPr>
    </w:p>
    <w:p w14:paraId="05CB0EEC" w14:textId="77777777" w:rsidR="00794E02" w:rsidRDefault="00794E02" w:rsidP="00165612">
      <w:pPr>
        <w:jc w:val="both"/>
        <w:rPr>
          <w:rFonts w:ascii="Garamond" w:eastAsia="TimesNewRomanPS-BoldMT" w:hAnsi="Garamond"/>
          <w:b/>
          <w:bCs/>
          <w:i/>
          <w:iCs/>
          <w:color w:val="002060"/>
          <w:sz w:val="22"/>
          <w:szCs w:val="22"/>
          <w:lang w:val="sr-Cyrl-RS"/>
        </w:rPr>
      </w:pPr>
    </w:p>
    <w:p w14:paraId="749989B0" w14:textId="77777777" w:rsidR="00D35200" w:rsidRDefault="00D35200" w:rsidP="00165612">
      <w:pPr>
        <w:jc w:val="both"/>
        <w:rPr>
          <w:rFonts w:ascii="Garamond" w:eastAsia="TimesNewRomanPS-BoldMT" w:hAnsi="Garamond"/>
          <w:b/>
          <w:bCs/>
          <w:i/>
          <w:iCs/>
          <w:color w:val="002060"/>
          <w:sz w:val="22"/>
          <w:szCs w:val="22"/>
          <w:lang w:val="sr-Cyrl-RS"/>
        </w:rPr>
      </w:pPr>
    </w:p>
    <w:p w14:paraId="41441854" w14:textId="77777777" w:rsidR="007115B8" w:rsidRDefault="007115B8" w:rsidP="00165612">
      <w:pPr>
        <w:jc w:val="both"/>
        <w:rPr>
          <w:rFonts w:ascii="Garamond" w:eastAsia="TimesNewRomanPS-BoldMT" w:hAnsi="Garamond"/>
          <w:b/>
          <w:bCs/>
          <w:i/>
          <w:iCs/>
          <w:color w:val="002060"/>
          <w:sz w:val="22"/>
          <w:szCs w:val="22"/>
          <w:lang w:val="sr-Cyrl-RS"/>
        </w:rPr>
      </w:pPr>
    </w:p>
    <w:p w14:paraId="2A2BD941" w14:textId="77777777" w:rsidR="004B5EA2" w:rsidRDefault="004B5EA2" w:rsidP="00165612">
      <w:pPr>
        <w:jc w:val="both"/>
        <w:rPr>
          <w:rFonts w:ascii="Garamond" w:eastAsia="TimesNewRomanPS-BoldMT" w:hAnsi="Garamond"/>
          <w:b/>
          <w:bCs/>
          <w:i/>
          <w:iCs/>
          <w:color w:val="002060"/>
          <w:sz w:val="22"/>
          <w:szCs w:val="22"/>
          <w:lang w:val="sr-Cyrl-RS"/>
        </w:rPr>
      </w:pPr>
    </w:p>
    <w:p w14:paraId="6F3A58F8" w14:textId="77777777" w:rsidR="004B5EA2" w:rsidRDefault="004B5EA2" w:rsidP="00165612">
      <w:pPr>
        <w:jc w:val="both"/>
        <w:rPr>
          <w:rFonts w:ascii="Garamond" w:eastAsia="TimesNewRomanPS-BoldMT" w:hAnsi="Garamond"/>
          <w:b/>
          <w:bCs/>
          <w:i/>
          <w:iCs/>
          <w:color w:val="002060"/>
          <w:sz w:val="22"/>
          <w:szCs w:val="22"/>
          <w:lang w:val="sr-Cyrl-RS"/>
        </w:rPr>
      </w:pPr>
    </w:p>
    <w:p w14:paraId="6C661DDD" w14:textId="77777777" w:rsidR="00D35200" w:rsidRDefault="00D35200" w:rsidP="00165612">
      <w:pPr>
        <w:jc w:val="both"/>
        <w:rPr>
          <w:rFonts w:ascii="Garamond" w:eastAsia="TimesNewRomanPS-BoldMT" w:hAnsi="Garamond"/>
          <w:b/>
          <w:bCs/>
          <w:i/>
          <w:iCs/>
          <w:color w:val="002060"/>
          <w:sz w:val="22"/>
          <w:szCs w:val="22"/>
          <w:lang w:val="sr-Cyrl-RS"/>
        </w:rPr>
      </w:pPr>
    </w:p>
    <w:p w14:paraId="24948ED7" w14:textId="77777777" w:rsidR="00D35200" w:rsidRPr="000D437F" w:rsidRDefault="00D35200" w:rsidP="00165612">
      <w:pPr>
        <w:jc w:val="both"/>
        <w:rPr>
          <w:rFonts w:ascii="Garamond" w:eastAsia="TimesNewRomanPS-BoldMT" w:hAnsi="Garamond"/>
          <w:b/>
          <w:bCs/>
          <w:i/>
          <w:iCs/>
          <w:color w:val="002060"/>
          <w:sz w:val="22"/>
          <w:szCs w:val="22"/>
          <w:lang w:val="sr-Cyrl-RS"/>
        </w:rPr>
      </w:pPr>
    </w:p>
    <w:p w14:paraId="723882C7" w14:textId="77777777" w:rsidR="00165612" w:rsidRPr="000D437F" w:rsidRDefault="00165612" w:rsidP="00165612">
      <w:pPr>
        <w:jc w:val="both"/>
        <w:rPr>
          <w:rFonts w:ascii="Garamond" w:hAnsi="Garamond" w:cs="Arial"/>
          <w:iCs/>
          <w:sz w:val="22"/>
          <w:szCs w:val="22"/>
        </w:rPr>
      </w:pPr>
      <w:r w:rsidRPr="000D437F">
        <w:rPr>
          <w:rFonts w:ascii="Garamond" w:hAnsi="Garamond" w:cs="Arial"/>
          <w:b/>
          <w:bCs/>
          <w:iCs/>
          <w:sz w:val="22"/>
          <w:szCs w:val="22"/>
        </w:rPr>
        <w:t>Напомене:</w:t>
      </w:r>
      <w:r w:rsidRPr="000D437F">
        <w:rPr>
          <w:rFonts w:ascii="Garamond" w:hAnsi="Garamond" w:cs="Arial"/>
          <w:iCs/>
          <w:sz w:val="22"/>
          <w:szCs w:val="22"/>
        </w:rPr>
        <w:t xml:space="preserve"> </w:t>
      </w:r>
    </w:p>
    <w:p w14:paraId="7CFE00BA" w14:textId="77777777"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 xml:space="preserve">Образац понуде понуђач мора да попуни и потпише, чиме </w:t>
      </w:r>
      <w:r w:rsidRPr="000D437F">
        <w:rPr>
          <w:rFonts w:ascii="Garamond" w:hAnsi="Garamond" w:cs="Arial"/>
          <w:iCs/>
          <w:sz w:val="22"/>
          <w:szCs w:val="22"/>
          <w:lang w:val="sr-Cyrl-CS"/>
        </w:rPr>
        <w:t>п</w:t>
      </w:r>
      <w:r w:rsidRPr="000D437F">
        <w:rPr>
          <w:rFonts w:ascii="Garamond" w:hAnsi="Garamond" w:cs="Arial"/>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76EEA43" w14:textId="77777777" w:rsidR="00165612" w:rsidRDefault="00165612" w:rsidP="00165612">
      <w:pPr>
        <w:jc w:val="center"/>
        <w:rPr>
          <w:rFonts w:ascii="Garamond" w:hAnsi="Garamond" w:cs="Arial"/>
          <w:b/>
          <w:bCs/>
          <w:iCs/>
          <w:sz w:val="22"/>
          <w:szCs w:val="22"/>
          <w:lang w:val="sr-Cyrl-RS"/>
        </w:rPr>
      </w:pPr>
    </w:p>
    <w:p w14:paraId="351DEE92" w14:textId="77777777" w:rsidR="007115B8" w:rsidRPr="000D437F" w:rsidRDefault="007115B8" w:rsidP="00165612">
      <w:pPr>
        <w:jc w:val="center"/>
        <w:rPr>
          <w:rFonts w:ascii="Garamond" w:hAnsi="Garamond" w:cs="Arial"/>
          <w:b/>
          <w:bCs/>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0CE3C136" w14:textId="77777777" w:rsidTr="00FD6173">
        <w:tc>
          <w:tcPr>
            <w:tcW w:w="9242" w:type="dxa"/>
            <w:shd w:val="clear" w:color="auto" w:fill="FFFF00"/>
          </w:tcPr>
          <w:p w14:paraId="585635E6" w14:textId="02FDD503"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t>VII МОДЕЛ УГОВОРА</w:t>
            </w:r>
            <w:r w:rsidRPr="000D437F">
              <w:rPr>
                <w:rFonts w:ascii="Garamond" w:hAnsi="Garamond" w:cs="Arial"/>
                <w:b/>
                <w:bCs/>
                <w:iCs/>
                <w:sz w:val="22"/>
                <w:szCs w:val="22"/>
                <w:lang w:val="sr-Cyrl-RS"/>
              </w:rPr>
              <w:t xml:space="preserve"> </w:t>
            </w:r>
            <w:r w:rsidRPr="000D437F">
              <w:rPr>
                <w:rFonts w:ascii="Garamond" w:hAnsi="Garamond" w:cs="Arial"/>
                <w:b/>
                <w:bCs/>
                <w:iCs/>
                <w:sz w:val="22"/>
                <w:szCs w:val="22"/>
              </w:rPr>
              <w:t xml:space="preserve">О </w:t>
            </w:r>
            <w:r w:rsidRPr="000D437F">
              <w:rPr>
                <w:rFonts w:ascii="Garamond" w:hAnsi="Garamond" w:cs="Arial"/>
                <w:b/>
                <w:bCs/>
                <w:iCs/>
                <w:sz w:val="22"/>
                <w:szCs w:val="22"/>
                <w:lang w:val="sr-Cyrl-RS"/>
              </w:rPr>
              <w:t>ЈАВНОЈ НАБАВЦИ – ЈНМВ: 0</w:t>
            </w:r>
            <w:r w:rsidR="00794E02">
              <w:rPr>
                <w:rFonts w:ascii="Garamond" w:hAnsi="Garamond" w:cs="Arial"/>
                <w:b/>
                <w:bCs/>
                <w:iCs/>
                <w:sz w:val="22"/>
                <w:szCs w:val="22"/>
                <w:lang w:val="sr-Cyrl-RS"/>
              </w:rPr>
              <w:t>6</w:t>
            </w:r>
            <w:r w:rsidRPr="000D437F">
              <w:rPr>
                <w:rFonts w:ascii="Garamond" w:hAnsi="Garamond" w:cs="Arial"/>
                <w:b/>
                <w:bCs/>
                <w:iCs/>
                <w:sz w:val="22"/>
                <w:szCs w:val="22"/>
                <w:lang w:val="sr-Cyrl-RS"/>
              </w:rPr>
              <w:t>/2015</w:t>
            </w:r>
          </w:p>
          <w:p w14:paraId="7E5E90BE" w14:textId="77777777" w:rsidR="00165612" w:rsidRPr="000D437F" w:rsidRDefault="00165612" w:rsidP="00FD6173">
            <w:pPr>
              <w:jc w:val="center"/>
              <w:rPr>
                <w:rFonts w:ascii="Garamond" w:hAnsi="Garamond" w:cs="Arial"/>
                <w:b/>
                <w:bCs/>
                <w:iCs/>
                <w:sz w:val="22"/>
                <w:szCs w:val="22"/>
                <w:lang w:val="sr-Cyrl-RS"/>
              </w:rPr>
            </w:pPr>
          </w:p>
        </w:tc>
      </w:tr>
    </w:tbl>
    <w:p w14:paraId="1877F595" w14:textId="77777777" w:rsidR="00165612" w:rsidRPr="000D437F" w:rsidRDefault="00165612" w:rsidP="00165612">
      <w:pPr>
        <w:jc w:val="center"/>
        <w:rPr>
          <w:rFonts w:ascii="Garamond" w:hAnsi="Garamond" w:cs="Arial"/>
          <w:b/>
          <w:bCs/>
          <w:iCs/>
          <w:sz w:val="22"/>
          <w:szCs w:val="22"/>
          <w:lang w:val="sr-Cyrl-RS"/>
        </w:rPr>
      </w:pPr>
    </w:p>
    <w:p w14:paraId="4D151B1D" w14:textId="77777777" w:rsidR="00165612" w:rsidRPr="000D437F" w:rsidRDefault="00165612" w:rsidP="00165612">
      <w:pPr>
        <w:rPr>
          <w:rFonts w:ascii="Garamond" w:hAnsi="Garamond" w:cs="Arial"/>
          <w:i/>
          <w:iCs/>
          <w:sz w:val="22"/>
          <w:szCs w:val="22"/>
        </w:rPr>
      </w:pPr>
    </w:p>
    <w:p w14:paraId="3DBDF40A" w14:textId="77777777" w:rsidR="00165612" w:rsidRPr="000D437F" w:rsidRDefault="00165612" w:rsidP="00165612">
      <w:pPr>
        <w:rPr>
          <w:rFonts w:ascii="Garamond" w:hAnsi="Garamond" w:cs="Arial"/>
          <w:b/>
          <w:iCs/>
          <w:sz w:val="22"/>
          <w:szCs w:val="22"/>
          <w:lang w:val="sr-Cyrl-RS"/>
        </w:rPr>
      </w:pPr>
      <w:r w:rsidRPr="000D437F">
        <w:rPr>
          <w:rFonts w:ascii="Garamond" w:hAnsi="Garamond" w:cs="Arial"/>
          <w:b/>
          <w:iCs/>
          <w:sz w:val="22"/>
          <w:szCs w:val="22"/>
        </w:rPr>
        <w:t>Закључен између:</w:t>
      </w:r>
    </w:p>
    <w:p w14:paraId="3B47E891" w14:textId="77777777" w:rsidR="00165612" w:rsidRPr="000D437F" w:rsidRDefault="00165612" w:rsidP="00165612">
      <w:pPr>
        <w:rPr>
          <w:rFonts w:ascii="Garamond" w:hAnsi="Garamond" w:cs="Arial"/>
          <w:iCs/>
          <w:sz w:val="22"/>
          <w:szCs w:val="22"/>
          <w:lang w:val="sr-Cyrl-RS"/>
        </w:rPr>
      </w:pPr>
    </w:p>
    <w:p w14:paraId="50B1E0B6" w14:textId="77777777" w:rsidR="00165612" w:rsidRPr="000D437F" w:rsidRDefault="00165612" w:rsidP="00165612">
      <w:pPr>
        <w:jc w:val="both"/>
        <w:rPr>
          <w:rFonts w:ascii="Garamond" w:hAnsi="Garamond" w:cs="Arial"/>
          <w:iCs/>
          <w:sz w:val="22"/>
          <w:szCs w:val="22"/>
          <w:lang w:val="sr-Cyrl-RS"/>
        </w:rPr>
      </w:pPr>
      <w:r w:rsidRPr="000D437F">
        <w:rPr>
          <w:rFonts w:ascii="Garamond" w:hAnsi="Garamond" w:cs="Arial"/>
          <w:b/>
          <w:iCs/>
          <w:sz w:val="22"/>
          <w:szCs w:val="22"/>
          <w:lang w:val="sr-Cyrl-RS"/>
        </w:rPr>
        <w:t xml:space="preserve">Фонда „Европски послови“ АП Војводине, </w:t>
      </w:r>
      <w:r w:rsidRPr="000D437F">
        <w:rPr>
          <w:rFonts w:ascii="Garamond" w:hAnsi="Garamond" w:cs="Arial"/>
          <w:iCs/>
          <w:sz w:val="22"/>
          <w:szCs w:val="22"/>
        </w:rPr>
        <w:t xml:space="preserve">са седиштем у </w:t>
      </w:r>
      <w:r w:rsidRPr="000D437F">
        <w:rPr>
          <w:rFonts w:ascii="Garamond" w:hAnsi="Garamond" w:cs="Arial"/>
          <w:iCs/>
          <w:sz w:val="22"/>
          <w:szCs w:val="22"/>
          <w:lang w:val="sr-Cyrl-RS"/>
        </w:rPr>
        <w:t>Новом Саду</w:t>
      </w:r>
      <w:r w:rsidRPr="000D437F">
        <w:rPr>
          <w:rFonts w:ascii="Garamond" w:hAnsi="Garamond" w:cs="Arial"/>
          <w:iCs/>
          <w:sz w:val="22"/>
          <w:szCs w:val="22"/>
        </w:rPr>
        <w:t xml:space="preserve">, улица </w:t>
      </w:r>
      <w:r w:rsidRPr="000D437F">
        <w:rPr>
          <w:rFonts w:ascii="Garamond" w:hAnsi="Garamond" w:cs="Arial"/>
          <w:iCs/>
          <w:sz w:val="22"/>
          <w:szCs w:val="22"/>
          <w:lang w:val="sr-Cyrl-RS"/>
        </w:rPr>
        <w:t>Булевар Михајла Пупина 16</w:t>
      </w:r>
      <w:r w:rsidRPr="000D437F">
        <w:rPr>
          <w:rFonts w:ascii="Garamond" w:hAnsi="Garamond" w:cs="Arial"/>
          <w:iCs/>
          <w:sz w:val="22"/>
          <w:szCs w:val="22"/>
        </w:rPr>
        <w:t>, ПИБ:</w:t>
      </w:r>
      <w:r w:rsidRPr="000D437F">
        <w:rPr>
          <w:rFonts w:ascii="Garamond" w:hAnsi="Garamond" w:cs="Arial"/>
          <w:iCs/>
          <w:sz w:val="22"/>
          <w:szCs w:val="22"/>
          <w:lang w:val="sr-Cyrl-RS"/>
        </w:rPr>
        <w:t xml:space="preserve"> </w:t>
      </w:r>
      <w:r w:rsidRPr="000D437F">
        <w:rPr>
          <w:rFonts w:ascii="Garamond" w:hAnsi="Garamond"/>
          <w:bCs/>
          <w:sz w:val="22"/>
          <w:szCs w:val="22"/>
          <w:lang w:val="sr-Cyrl-CS"/>
        </w:rPr>
        <w:t xml:space="preserve">106652119, </w:t>
      </w:r>
      <w:r w:rsidRPr="000D437F">
        <w:rPr>
          <w:rFonts w:ascii="Garamond" w:hAnsi="Garamond" w:cs="Arial"/>
          <w:iCs/>
          <w:sz w:val="22"/>
          <w:szCs w:val="22"/>
        </w:rPr>
        <w:t xml:space="preserve">Матични број: </w:t>
      </w:r>
      <w:r w:rsidRPr="000D437F">
        <w:rPr>
          <w:rFonts w:ascii="Garamond" w:hAnsi="Garamond"/>
          <w:bCs/>
          <w:sz w:val="22"/>
          <w:szCs w:val="22"/>
          <w:lang w:val="sr-Cyrl-CS"/>
        </w:rPr>
        <w:t>08917752,</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б</w:t>
      </w:r>
      <w:r w:rsidRPr="000D437F">
        <w:rPr>
          <w:rFonts w:ascii="Garamond" w:hAnsi="Garamond" w:cs="Arial"/>
          <w:iCs/>
          <w:sz w:val="22"/>
          <w:szCs w:val="22"/>
        </w:rPr>
        <w:t xml:space="preserve">рој рачуна: </w:t>
      </w:r>
      <w:r w:rsidRPr="000D437F">
        <w:rPr>
          <w:rFonts w:ascii="Garamond" w:hAnsi="Garamond"/>
          <w:sz w:val="22"/>
          <w:szCs w:val="22"/>
          <w:lang w:val="sr-Cyrl-CS"/>
        </w:rPr>
        <w:t xml:space="preserve">205-157907-18 </w:t>
      </w:r>
      <w:r w:rsidRPr="000D437F">
        <w:rPr>
          <w:rFonts w:ascii="Garamond" w:hAnsi="Garamond" w:cs="Arial"/>
          <w:iCs/>
          <w:sz w:val="22"/>
          <w:szCs w:val="22"/>
          <w:lang w:val="sr-Cyrl-RS"/>
        </w:rPr>
        <w:t xml:space="preserve">код </w:t>
      </w:r>
      <w:r w:rsidRPr="000D437F">
        <w:rPr>
          <w:rFonts w:ascii="Garamond" w:hAnsi="Garamond"/>
          <w:sz w:val="22"/>
          <w:szCs w:val="22"/>
          <w:lang w:val="sr-Cyrl-CS"/>
        </w:rPr>
        <w:t>Комерцијалне банке Београд</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елефон:</w:t>
      </w:r>
      <w:r w:rsidRPr="000D437F">
        <w:rPr>
          <w:rFonts w:ascii="Garamond" w:hAnsi="Garamond" w:cs="Arial"/>
          <w:iCs/>
          <w:sz w:val="22"/>
          <w:szCs w:val="22"/>
          <w:lang w:val="sr-Cyrl-RS"/>
        </w:rPr>
        <w:t>021/4830 – 627</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елефакс:</w:t>
      </w:r>
      <w:r w:rsidRPr="000D437F">
        <w:rPr>
          <w:rFonts w:ascii="Garamond" w:hAnsi="Garamond" w:cs="Arial"/>
          <w:iCs/>
          <w:sz w:val="22"/>
          <w:szCs w:val="22"/>
          <w:lang w:val="sr-Cyrl-RS"/>
        </w:rPr>
        <w:t xml:space="preserve"> 021/4830 – 630</w:t>
      </w:r>
      <w:r w:rsidRPr="000D437F">
        <w:rPr>
          <w:rFonts w:ascii="Garamond" w:hAnsi="Garamond" w:cs="Arial"/>
          <w:b/>
          <w:iCs/>
          <w:sz w:val="22"/>
          <w:szCs w:val="22"/>
          <w:lang w:val="sr-Cyrl-RS"/>
        </w:rPr>
        <w:t xml:space="preserve">, </w:t>
      </w:r>
      <w:r w:rsidRPr="000D437F">
        <w:rPr>
          <w:rFonts w:ascii="Garamond" w:hAnsi="Garamond" w:cs="Arial"/>
          <w:iCs/>
          <w:sz w:val="22"/>
          <w:szCs w:val="22"/>
        </w:rPr>
        <w:t>кога заступа</w:t>
      </w:r>
      <w:r w:rsidRPr="000D437F">
        <w:rPr>
          <w:rFonts w:ascii="Garamond" w:hAnsi="Garamond" w:cs="Arial"/>
          <w:iCs/>
          <w:sz w:val="22"/>
          <w:szCs w:val="22"/>
          <w:lang w:val="sr-Cyrl-RS"/>
        </w:rPr>
        <w:t xml:space="preserve"> Синиша Лазић, директор</w:t>
      </w:r>
      <w:r w:rsidRPr="000D437F">
        <w:rPr>
          <w:rFonts w:ascii="Garamond" w:hAnsi="Garamond" w:cs="Arial"/>
          <w:b/>
          <w:iCs/>
          <w:sz w:val="22"/>
          <w:szCs w:val="22"/>
          <w:lang w:val="sr-Cyrl-RS"/>
        </w:rPr>
        <w:t xml:space="preserve"> </w:t>
      </w:r>
      <w:r w:rsidRPr="000D437F">
        <w:rPr>
          <w:rFonts w:ascii="Garamond" w:hAnsi="Garamond" w:cs="Arial"/>
          <w:iCs/>
          <w:sz w:val="22"/>
          <w:szCs w:val="22"/>
        </w:rPr>
        <w:t xml:space="preserve">(у даљем тексту: </w:t>
      </w:r>
      <w:r w:rsidRPr="000D437F">
        <w:rPr>
          <w:rFonts w:ascii="Garamond" w:hAnsi="Garamond" w:cs="Arial"/>
          <w:b/>
          <w:bCs/>
          <w:iCs/>
          <w:sz w:val="22"/>
          <w:szCs w:val="22"/>
          <w:lang w:val="sr-Cyrl-RS"/>
        </w:rPr>
        <w:t>Наручилац</w:t>
      </w:r>
      <w:r w:rsidRPr="000D437F">
        <w:rPr>
          <w:rFonts w:ascii="Garamond" w:hAnsi="Garamond" w:cs="Arial"/>
          <w:iCs/>
          <w:sz w:val="22"/>
          <w:szCs w:val="22"/>
        </w:rPr>
        <w:t>)</w:t>
      </w:r>
    </w:p>
    <w:p w14:paraId="53067E62" w14:textId="77777777" w:rsidR="00165612" w:rsidRPr="000D437F" w:rsidRDefault="00165612" w:rsidP="00165612">
      <w:pPr>
        <w:jc w:val="both"/>
        <w:rPr>
          <w:rFonts w:ascii="Garamond" w:hAnsi="Garamond" w:cs="Arial"/>
          <w:b/>
          <w:iCs/>
          <w:sz w:val="22"/>
          <w:szCs w:val="22"/>
          <w:lang w:val="sr-Cyrl-RS"/>
        </w:rPr>
      </w:pPr>
    </w:p>
    <w:p w14:paraId="3B2B4E64" w14:textId="77777777"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lang w:val="sr-Cyrl-RS"/>
        </w:rPr>
        <w:t>и</w:t>
      </w:r>
    </w:p>
    <w:p w14:paraId="076B3589" w14:textId="64F27049" w:rsidR="00165612" w:rsidRPr="000D437F" w:rsidRDefault="004B5EA2" w:rsidP="008E69C4">
      <w:pPr>
        <w:jc w:val="both"/>
        <w:rPr>
          <w:rFonts w:ascii="Garamond" w:hAnsi="Garamond" w:cs="Arial"/>
          <w:iCs/>
          <w:sz w:val="22"/>
          <w:szCs w:val="22"/>
          <w:lang w:val="sr-Cyrl-RS"/>
        </w:rPr>
      </w:pPr>
      <w:r>
        <w:rPr>
          <w:rFonts w:ascii="Garamond" w:hAnsi="Garamond" w:cs="Arial"/>
          <w:iCs/>
          <w:sz w:val="22"/>
          <w:szCs w:val="22"/>
          <w:lang w:val="sr-Cyrl-RS"/>
        </w:rPr>
        <w:t xml:space="preserve">____________________________________ </w:t>
      </w:r>
      <w:r w:rsidR="00165612" w:rsidRPr="000D437F">
        <w:rPr>
          <w:rFonts w:ascii="Garamond" w:hAnsi="Garamond" w:cs="Arial"/>
          <w:iCs/>
          <w:sz w:val="22"/>
          <w:szCs w:val="22"/>
        </w:rPr>
        <w:t xml:space="preserve">са седиштем у </w:t>
      </w:r>
      <w:r>
        <w:rPr>
          <w:rFonts w:ascii="Garamond" w:hAnsi="Garamond" w:cs="Arial"/>
          <w:iCs/>
          <w:sz w:val="22"/>
          <w:szCs w:val="22"/>
          <w:lang w:val="sr-Cyrl-RS"/>
        </w:rPr>
        <w:t>_____________________________</w:t>
      </w:r>
      <w:r w:rsidR="00165612" w:rsidRPr="000D437F">
        <w:rPr>
          <w:rFonts w:ascii="Garamond" w:hAnsi="Garamond" w:cs="Arial"/>
          <w:iCs/>
          <w:sz w:val="22"/>
          <w:szCs w:val="22"/>
        </w:rPr>
        <w:t xml:space="preserve">, улица </w:t>
      </w:r>
      <w:r>
        <w:rPr>
          <w:rFonts w:ascii="Garamond" w:hAnsi="Garamond" w:cs="Arial"/>
          <w:iCs/>
          <w:sz w:val="22"/>
          <w:szCs w:val="22"/>
          <w:lang w:val="sr-Cyrl-RS"/>
        </w:rPr>
        <w:t>_________________</w:t>
      </w:r>
      <w:r w:rsidR="00165612" w:rsidRPr="000D437F">
        <w:rPr>
          <w:rFonts w:ascii="Garamond" w:hAnsi="Garamond" w:cs="Arial"/>
          <w:iCs/>
          <w:sz w:val="22"/>
          <w:szCs w:val="22"/>
        </w:rPr>
        <w:t>, ПИБ:</w:t>
      </w:r>
      <w:r w:rsidR="00165612" w:rsidRPr="000D437F">
        <w:rPr>
          <w:rFonts w:ascii="Garamond" w:hAnsi="Garamond" w:cs="Arial"/>
          <w:iCs/>
          <w:sz w:val="22"/>
          <w:szCs w:val="22"/>
          <w:lang w:val="sr-Cyrl-RS"/>
        </w:rPr>
        <w:t xml:space="preserve"> </w:t>
      </w:r>
      <w:r>
        <w:rPr>
          <w:rFonts w:ascii="Garamond" w:hAnsi="Garamond" w:cs="Arial"/>
          <w:iCs/>
          <w:sz w:val="22"/>
          <w:szCs w:val="22"/>
          <w:lang w:val="sr-Cyrl-RS"/>
        </w:rPr>
        <w:t>___________</w:t>
      </w:r>
      <w:r w:rsidR="00165612" w:rsidRPr="000D437F">
        <w:rPr>
          <w:rFonts w:ascii="Garamond" w:hAnsi="Garamond" w:cs="Arial"/>
          <w:iCs/>
          <w:sz w:val="22"/>
          <w:szCs w:val="22"/>
          <w:lang w:val="sr-Cyrl-RS"/>
        </w:rPr>
        <w:t xml:space="preserve">,  </w:t>
      </w:r>
      <w:r w:rsidR="00165612" w:rsidRPr="000D437F">
        <w:rPr>
          <w:rFonts w:ascii="Garamond" w:hAnsi="Garamond" w:cs="Arial"/>
          <w:iCs/>
          <w:sz w:val="22"/>
          <w:szCs w:val="22"/>
        </w:rPr>
        <w:t xml:space="preserve">Матични број: </w:t>
      </w:r>
      <w:r>
        <w:rPr>
          <w:rFonts w:ascii="Garamond" w:hAnsi="Garamond" w:cs="Arial"/>
          <w:iCs/>
          <w:sz w:val="22"/>
          <w:szCs w:val="22"/>
          <w:lang w:val="sr-Cyrl-RS"/>
        </w:rPr>
        <w:t xml:space="preserve">____________, </w:t>
      </w:r>
      <w:r w:rsidR="00165612" w:rsidRPr="000D437F">
        <w:rPr>
          <w:rFonts w:ascii="Garamond" w:hAnsi="Garamond" w:cs="Arial"/>
          <w:iCs/>
          <w:sz w:val="22"/>
          <w:szCs w:val="22"/>
        </w:rPr>
        <w:t xml:space="preserve">Број рачуна: </w:t>
      </w:r>
      <w:r>
        <w:rPr>
          <w:rFonts w:ascii="Garamond" w:hAnsi="Garamond" w:cs="Arial"/>
          <w:iCs/>
          <w:sz w:val="22"/>
          <w:szCs w:val="22"/>
          <w:lang w:val="sr-Cyrl-RS"/>
        </w:rPr>
        <w:t xml:space="preserve">______________________________, </w:t>
      </w:r>
      <w:r w:rsidR="00165612" w:rsidRPr="000D437F">
        <w:rPr>
          <w:rFonts w:ascii="Garamond" w:hAnsi="Garamond" w:cs="Arial"/>
          <w:iCs/>
          <w:sz w:val="22"/>
          <w:szCs w:val="22"/>
        </w:rPr>
        <w:t>Назив банке:</w:t>
      </w:r>
      <w:r w:rsidR="00165612" w:rsidRPr="000D437F">
        <w:rPr>
          <w:rFonts w:ascii="Garamond" w:hAnsi="Garamond" w:cs="Arial"/>
          <w:iCs/>
          <w:sz w:val="22"/>
          <w:szCs w:val="22"/>
          <w:lang w:val="sr-Cyrl-RS"/>
        </w:rPr>
        <w:t xml:space="preserve"> </w:t>
      </w:r>
      <w:r>
        <w:rPr>
          <w:rFonts w:ascii="Garamond" w:hAnsi="Garamond" w:cs="Arial"/>
          <w:iCs/>
          <w:sz w:val="22"/>
          <w:szCs w:val="22"/>
          <w:lang w:val="sr-Cyrl-RS"/>
        </w:rPr>
        <w:t>__________________________________</w:t>
      </w:r>
      <w:r w:rsidR="00165612" w:rsidRPr="000D437F">
        <w:rPr>
          <w:rFonts w:ascii="Garamond" w:hAnsi="Garamond" w:cs="Arial"/>
          <w:iCs/>
          <w:sz w:val="22"/>
          <w:szCs w:val="22"/>
        </w:rPr>
        <w:t>,</w:t>
      </w:r>
      <w:r w:rsidR="008E69C4">
        <w:rPr>
          <w:rFonts w:ascii="Garamond" w:hAnsi="Garamond" w:cs="Arial"/>
          <w:iCs/>
          <w:sz w:val="22"/>
          <w:szCs w:val="22"/>
          <w:lang w:val="sr-Cyrl-RS"/>
        </w:rPr>
        <w:t xml:space="preserve"> </w:t>
      </w:r>
      <w:r w:rsidR="00165612" w:rsidRPr="000D437F">
        <w:rPr>
          <w:rFonts w:ascii="Garamond" w:hAnsi="Garamond" w:cs="Arial"/>
          <w:iCs/>
          <w:sz w:val="22"/>
          <w:szCs w:val="22"/>
        </w:rPr>
        <w:t>Телефон:</w:t>
      </w:r>
      <w:r w:rsidR="00165612" w:rsidRPr="000D437F">
        <w:rPr>
          <w:rFonts w:ascii="Garamond" w:hAnsi="Garamond" w:cs="Arial"/>
          <w:iCs/>
          <w:sz w:val="22"/>
          <w:szCs w:val="22"/>
          <w:lang w:val="sr-Cyrl-RS"/>
        </w:rPr>
        <w:t xml:space="preserve"> </w:t>
      </w:r>
      <w:r>
        <w:rPr>
          <w:rFonts w:ascii="Garamond" w:hAnsi="Garamond" w:cs="Arial"/>
          <w:iCs/>
          <w:sz w:val="22"/>
          <w:szCs w:val="22"/>
          <w:lang w:val="sr-Cyrl-RS"/>
        </w:rPr>
        <w:t>_______________</w:t>
      </w:r>
      <w:r w:rsidR="00165612" w:rsidRPr="000D437F">
        <w:rPr>
          <w:rFonts w:ascii="Garamond" w:hAnsi="Garamond" w:cs="Arial"/>
          <w:iCs/>
          <w:sz w:val="22"/>
          <w:szCs w:val="22"/>
          <w:lang w:val="sr-Cyrl-RS"/>
        </w:rPr>
        <w:t xml:space="preserve">, </w:t>
      </w:r>
      <w:r w:rsidR="00165612" w:rsidRPr="000D437F">
        <w:rPr>
          <w:rFonts w:ascii="Garamond" w:hAnsi="Garamond" w:cs="Arial"/>
          <w:iCs/>
          <w:sz w:val="22"/>
          <w:szCs w:val="22"/>
        </w:rPr>
        <w:t>Телефакс:</w:t>
      </w:r>
      <w:r w:rsidR="00165612" w:rsidRPr="000D437F">
        <w:rPr>
          <w:rFonts w:ascii="Garamond" w:hAnsi="Garamond" w:cs="Arial"/>
          <w:iCs/>
          <w:sz w:val="22"/>
          <w:szCs w:val="22"/>
          <w:lang w:val="sr-Cyrl-RS"/>
        </w:rPr>
        <w:t xml:space="preserve"> </w:t>
      </w:r>
      <w:r>
        <w:rPr>
          <w:rFonts w:ascii="Garamond" w:hAnsi="Garamond" w:cs="Arial"/>
          <w:iCs/>
          <w:sz w:val="22"/>
          <w:szCs w:val="22"/>
          <w:lang w:val="sr-Cyrl-RS"/>
        </w:rPr>
        <w:t xml:space="preserve">_________________, </w:t>
      </w:r>
      <w:r w:rsidR="00165612" w:rsidRPr="000D437F">
        <w:rPr>
          <w:rFonts w:ascii="Garamond" w:hAnsi="Garamond" w:cs="Arial"/>
          <w:iCs/>
          <w:sz w:val="22"/>
          <w:szCs w:val="22"/>
        </w:rPr>
        <w:t>кога заступа</w:t>
      </w:r>
      <w:r w:rsidR="00165612" w:rsidRPr="000D437F">
        <w:rPr>
          <w:rFonts w:ascii="Garamond" w:hAnsi="Garamond" w:cs="Arial"/>
          <w:iCs/>
          <w:sz w:val="22"/>
          <w:szCs w:val="22"/>
          <w:lang w:val="sr-Cyrl-RS"/>
        </w:rPr>
        <w:t xml:space="preserve"> </w:t>
      </w:r>
      <w:r>
        <w:rPr>
          <w:rFonts w:ascii="Garamond" w:hAnsi="Garamond" w:cs="Arial"/>
          <w:iCs/>
          <w:sz w:val="22"/>
          <w:szCs w:val="22"/>
          <w:lang w:val="sr-Cyrl-RS"/>
        </w:rPr>
        <w:t xml:space="preserve">_____________________ </w:t>
      </w:r>
      <w:r w:rsidR="00165612" w:rsidRPr="000D437F">
        <w:rPr>
          <w:rFonts w:ascii="Garamond" w:hAnsi="Garamond" w:cs="Arial"/>
          <w:iCs/>
          <w:sz w:val="22"/>
          <w:szCs w:val="22"/>
        </w:rPr>
        <w:t>(у</w:t>
      </w:r>
      <w:r w:rsidR="00165612" w:rsidRPr="000D437F">
        <w:rPr>
          <w:rFonts w:ascii="Garamond" w:hAnsi="Garamond" w:cs="Arial"/>
          <w:iCs/>
          <w:sz w:val="22"/>
          <w:szCs w:val="22"/>
          <w:lang w:val="sr-Cyrl-CS"/>
        </w:rPr>
        <w:t xml:space="preserve"> </w:t>
      </w:r>
      <w:r w:rsidR="00165612" w:rsidRPr="000D437F">
        <w:rPr>
          <w:rFonts w:ascii="Garamond" w:hAnsi="Garamond" w:cs="Arial"/>
          <w:iCs/>
          <w:sz w:val="22"/>
          <w:szCs w:val="22"/>
        </w:rPr>
        <w:t xml:space="preserve">даљем тексту: </w:t>
      </w:r>
      <w:r w:rsidR="00165612" w:rsidRPr="000D437F">
        <w:rPr>
          <w:rFonts w:ascii="Garamond" w:hAnsi="Garamond" w:cs="Arial"/>
          <w:b/>
          <w:bCs/>
          <w:iCs/>
          <w:sz w:val="22"/>
          <w:szCs w:val="22"/>
          <w:lang w:val="sr-Cyrl-RS"/>
        </w:rPr>
        <w:t>Добављач</w:t>
      </w:r>
      <w:r w:rsidR="00165612" w:rsidRPr="000D437F">
        <w:rPr>
          <w:rFonts w:ascii="Garamond" w:hAnsi="Garamond" w:cs="Arial"/>
          <w:iCs/>
          <w:sz w:val="22"/>
          <w:szCs w:val="22"/>
        </w:rPr>
        <w:t>),</w:t>
      </w:r>
      <w:r w:rsidR="00165612" w:rsidRPr="000D437F">
        <w:rPr>
          <w:rFonts w:ascii="Garamond" w:hAnsi="Garamond" w:cs="Arial"/>
          <w:b/>
          <w:iCs/>
          <w:sz w:val="22"/>
          <w:szCs w:val="22"/>
          <w:lang w:val="sr-Cyrl-RS"/>
        </w:rPr>
        <w:t>(попуњава понуђач)</w:t>
      </w:r>
    </w:p>
    <w:p w14:paraId="36F18F21" w14:textId="77777777" w:rsidR="00165612" w:rsidRPr="000D437F" w:rsidRDefault="00165612" w:rsidP="00165612">
      <w:pPr>
        <w:rPr>
          <w:rFonts w:ascii="Garamond" w:hAnsi="Garamond" w:cs="Arial"/>
          <w:i/>
          <w:iCs/>
          <w:sz w:val="22"/>
          <w:szCs w:val="22"/>
        </w:rPr>
      </w:pPr>
    </w:p>
    <w:p w14:paraId="6C0CADF7" w14:textId="77777777" w:rsidR="00165612" w:rsidRPr="000D437F" w:rsidRDefault="00165612" w:rsidP="00165612">
      <w:pPr>
        <w:jc w:val="both"/>
        <w:rPr>
          <w:rFonts w:ascii="Garamond" w:hAnsi="Garamond" w:cs="Arial"/>
          <w:i/>
          <w:iCs/>
          <w:sz w:val="22"/>
          <w:szCs w:val="22"/>
        </w:rPr>
      </w:pPr>
    </w:p>
    <w:p w14:paraId="3D7AD9C9" w14:textId="77777777" w:rsidR="00165612" w:rsidRPr="000D437F" w:rsidRDefault="00165612" w:rsidP="00165612">
      <w:pPr>
        <w:rPr>
          <w:rFonts w:ascii="Garamond" w:hAnsi="Garamond" w:cs="Arial"/>
          <w:iCs/>
          <w:sz w:val="22"/>
          <w:szCs w:val="22"/>
        </w:rPr>
      </w:pPr>
      <w:r w:rsidRPr="000D437F">
        <w:rPr>
          <w:rFonts w:ascii="Garamond" w:hAnsi="Garamond" w:cs="Arial"/>
          <w:iCs/>
          <w:sz w:val="22"/>
          <w:szCs w:val="22"/>
        </w:rPr>
        <w:t>Основ уговора:</w:t>
      </w:r>
    </w:p>
    <w:p w14:paraId="2D01D401" w14:textId="77777777"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rPr>
        <w:t>ЈН Број:</w:t>
      </w:r>
      <w:r w:rsidRPr="000D437F">
        <w:rPr>
          <w:rFonts w:ascii="Garamond" w:hAnsi="Garamond" w:cs="Arial"/>
          <w:iCs/>
          <w:sz w:val="22"/>
          <w:szCs w:val="22"/>
          <w:lang w:val="sr-Cyrl-RS"/>
        </w:rPr>
        <w:t xml:space="preserve"> _____________________ (</w:t>
      </w:r>
      <w:r w:rsidRPr="000D437F">
        <w:rPr>
          <w:rFonts w:ascii="Garamond" w:hAnsi="Garamond" w:cs="Arial"/>
          <w:i/>
          <w:iCs/>
          <w:sz w:val="22"/>
          <w:szCs w:val="22"/>
          <w:lang w:val="sr-Cyrl-RS"/>
        </w:rPr>
        <w:t>уписује наручилац)</w:t>
      </w:r>
    </w:p>
    <w:p w14:paraId="3A2EF7FD" w14:textId="77777777" w:rsidR="00165612" w:rsidRPr="000D437F" w:rsidRDefault="00165612" w:rsidP="00165612">
      <w:pPr>
        <w:rPr>
          <w:rFonts w:ascii="Garamond" w:hAnsi="Garamond" w:cs="Arial"/>
          <w:i/>
          <w:iCs/>
          <w:sz w:val="22"/>
          <w:szCs w:val="22"/>
          <w:lang w:val="sr-Cyrl-RS"/>
        </w:rPr>
      </w:pPr>
      <w:r w:rsidRPr="000D437F">
        <w:rPr>
          <w:rFonts w:ascii="Garamond" w:hAnsi="Garamond" w:cs="Arial"/>
          <w:iCs/>
          <w:sz w:val="22"/>
          <w:szCs w:val="22"/>
        </w:rPr>
        <w:t xml:space="preserve">Број и датум </w:t>
      </w:r>
      <w:r w:rsidRPr="000D437F">
        <w:rPr>
          <w:rFonts w:ascii="Garamond" w:hAnsi="Garamond" w:cs="Arial"/>
          <w:iCs/>
          <w:sz w:val="22"/>
          <w:szCs w:val="22"/>
          <w:lang w:val="sr-Cyrl-RS"/>
        </w:rPr>
        <w:t>О</w:t>
      </w:r>
      <w:r w:rsidRPr="000D437F">
        <w:rPr>
          <w:rFonts w:ascii="Garamond" w:hAnsi="Garamond" w:cs="Arial"/>
          <w:iCs/>
          <w:sz w:val="22"/>
          <w:szCs w:val="22"/>
        </w:rPr>
        <w:t xml:space="preserve">длуке о </w:t>
      </w:r>
      <w:r w:rsidRPr="000D437F">
        <w:rPr>
          <w:rFonts w:ascii="Garamond" w:hAnsi="Garamond" w:cs="Arial"/>
          <w:iCs/>
          <w:sz w:val="22"/>
          <w:szCs w:val="22"/>
          <w:lang w:val="sr-Cyrl-CS"/>
        </w:rPr>
        <w:t>додели уговора</w:t>
      </w:r>
      <w:r w:rsidRPr="000D437F">
        <w:rPr>
          <w:rFonts w:ascii="Garamond" w:hAnsi="Garamond" w:cs="Arial"/>
          <w:iCs/>
          <w:sz w:val="22"/>
          <w:szCs w:val="22"/>
        </w:rPr>
        <w:t>:</w:t>
      </w:r>
      <w:r w:rsidRPr="000D437F">
        <w:rPr>
          <w:rFonts w:ascii="Garamond" w:hAnsi="Garamond" w:cs="Arial"/>
          <w:iCs/>
          <w:sz w:val="22"/>
          <w:szCs w:val="22"/>
          <w:lang w:val="sr-Cyrl-RS"/>
        </w:rPr>
        <w:t>_____________________________</w:t>
      </w:r>
      <w:r w:rsidRPr="000D437F">
        <w:rPr>
          <w:rFonts w:ascii="Garamond" w:hAnsi="Garamond" w:cs="Arial"/>
          <w:i/>
          <w:iCs/>
          <w:sz w:val="22"/>
          <w:szCs w:val="22"/>
          <w:lang w:val="sr-Cyrl-RS"/>
        </w:rPr>
        <w:t>(уписује наручилац)</w:t>
      </w:r>
    </w:p>
    <w:p w14:paraId="36EC85A5" w14:textId="77777777" w:rsidR="00165612" w:rsidRPr="000D437F" w:rsidRDefault="00165612" w:rsidP="00165612">
      <w:pPr>
        <w:rPr>
          <w:rFonts w:ascii="Garamond" w:hAnsi="Garamond" w:cs="Arial"/>
          <w:iCs/>
          <w:sz w:val="22"/>
          <w:szCs w:val="22"/>
        </w:rPr>
      </w:pPr>
      <w:r w:rsidRPr="000D437F">
        <w:rPr>
          <w:rFonts w:ascii="Garamond" w:hAnsi="Garamond" w:cs="Arial"/>
          <w:iCs/>
          <w:sz w:val="22"/>
          <w:szCs w:val="22"/>
        </w:rPr>
        <w:t>Понуда изабраног понуђача бр. ______</w:t>
      </w:r>
      <w:r w:rsidRPr="000D437F">
        <w:rPr>
          <w:rFonts w:ascii="Garamond" w:hAnsi="Garamond" w:cs="Arial"/>
          <w:iCs/>
          <w:sz w:val="22"/>
          <w:szCs w:val="22"/>
          <w:lang w:val="sr-Cyrl-RS"/>
        </w:rPr>
        <w:t>_____</w:t>
      </w:r>
      <w:r w:rsidRPr="000D437F">
        <w:rPr>
          <w:rFonts w:ascii="Garamond" w:hAnsi="Garamond" w:cs="Arial"/>
          <w:iCs/>
          <w:sz w:val="22"/>
          <w:szCs w:val="22"/>
        </w:rPr>
        <w:t xml:space="preserve"> од</w:t>
      </w:r>
      <w:r w:rsidRPr="000D437F">
        <w:rPr>
          <w:rFonts w:ascii="Garamond" w:hAnsi="Garamond" w:cs="Arial"/>
          <w:iCs/>
          <w:sz w:val="22"/>
          <w:szCs w:val="22"/>
          <w:lang w:val="sr-Cyrl-RS"/>
        </w:rPr>
        <w:t xml:space="preserve"> ____________________</w:t>
      </w:r>
      <w:r w:rsidRPr="000D437F">
        <w:rPr>
          <w:rFonts w:ascii="Garamond" w:hAnsi="Garamond" w:cs="Arial"/>
          <w:i/>
          <w:iCs/>
          <w:sz w:val="22"/>
          <w:szCs w:val="22"/>
          <w:lang w:val="sr-Cyrl-RS"/>
        </w:rPr>
        <w:t>(уписује наручилац)</w:t>
      </w:r>
    </w:p>
    <w:p w14:paraId="2ACFD187" w14:textId="77777777" w:rsidR="00165612" w:rsidRPr="000D437F" w:rsidRDefault="00165612" w:rsidP="00165612">
      <w:pPr>
        <w:rPr>
          <w:rFonts w:ascii="Garamond" w:hAnsi="Garamond" w:cs="Arial"/>
          <w:iCs/>
          <w:sz w:val="22"/>
          <w:szCs w:val="22"/>
          <w:lang w:val="sr-Cyrl-RS"/>
        </w:rPr>
      </w:pPr>
    </w:p>
    <w:p w14:paraId="01A5DF92" w14:textId="77777777" w:rsidR="00165612" w:rsidRPr="000D437F" w:rsidRDefault="00165612" w:rsidP="00165612">
      <w:pPr>
        <w:rPr>
          <w:rFonts w:ascii="Garamond" w:hAnsi="Garamond" w:cs="Arial"/>
          <w:iCs/>
          <w:sz w:val="22"/>
          <w:szCs w:val="22"/>
          <w:lang w:val="sr-Cyrl-RS"/>
        </w:rPr>
      </w:pPr>
    </w:p>
    <w:p w14:paraId="537E8801"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УВОДНЕ ОДРЕДБЕ</w:t>
      </w:r>
    </w:p>
    <w:p w14:paraId="38346F66"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highlight w:val="yellow"/>
          <w:lang w:val="sr-Cyrl-RS" w:eastAsia="en-US"/>
        </w:rPr>
      </w:pPr>
    </w:p>
    <w:p w14:paraId="4EA2639C"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p>
    <w:p w14:paraId="46D4436B"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констатују:</w:t>
      </w:r>
    </w:p>
    <w:p w14:paraId="5F503E34" w14:textId="7F13C19D" w:rsidR="00794E02" w:rsidRPr="00794E02" w:rsidRDefault="00165612" w:rsidP="00794E02">
      <w:pPr>
        <w:pStyle w:val="ListParagraph"/>
        <w:numPr>
          <w:ilvl w:val="1"/>
          <w:numId w:val="8"/>
        </w:numPr>
        <w:jc w:val="both"/>
        <w:rPr>
          <w:rFonts w:ascii="Garamond" w:hAnsi="Garamond"/>
          <w:sz w:val="22"/>
          <w:szCs w:val="22"/>
          <w:lang w:val="sr-Cyrl-RS"/>
        </w:rPr>
      </w:pPr>
      <w:r w:rsidRPr="00794E02">
        <w:rPr>
          <w:rFonts w:ascii="Garamond" w:eastAsia="Times New Roman" w:hAnsi="Garamond" w:cs="TimesNewRomanPSMT"/>
          <w:color w:val="auto"/>
          <w:kern w:val="0"/>
          <w:sz w:val="22"/>
          <w:szCs w:val="22"/>
          <w:lang w:val="en-US" w:eastAsia="en-US"/>
        </w:rPr>
        <w:t>да је Наручилац на основу Закона о јавним набавкама („Службени гласник РС“,</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број</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124/12</w:t>
      </w:r>
      <w:r w:rsidR="0072017F" w:rsidRPr="00794E02">
        <w:rPr>
          <w:rFonts w:ascii="Garamond" w:eastAsia="Times New Roman" w:hAnsi="Garamond" w:cs="TimesNewRomanPSMT"/>
          <w:color w:val="auto"/>
          <w:kern w:val="0"/>
          <w:sz w:val="22"/>
          <w:szCs w:val="22"/>
          <w:lang w:val="sr-Cyrl-RS" w:eastAsia="en-US"/>
        </w:rPr>
        <w:t xml:space="preserve"> и 14/2015</w:t>
      </w:r>
      <w:r w:rsidRPr="00794E02">
        <w:rPr>
          <w:rFonts w:ascii="Garamond" w:eastAsia="Times New Roman" w:hAnsi="Garamond" w:cs="TimesNewRomanPSMT"/>
          <w:color w:val="auto"/>
          <w:kern w:val="0"/>
          <w:sz w:val="22"/>
          <w:szCs w:val="22"/>
          <w:lang w:val="en-US" w:eastAsia="en-US"/>
        </w:rPr>
        <w:t>) спровео поступак јавне набавке</w:t>
      </w:r>
      <w:r w:rsidRPr="00794E02">
        <w:rPr>
          <w:rFonts w:ascii="Garamond" w:eastAsia="Times New Roman" w:hAnsi="Garamond" w:cs="TimesNewRomanPSMT"/>
          <w:color w:val="auto"/>
          <w:kern w:val="0"/>
          <w:sz w:val="22"/>
          <w:szCs w:val="22"/>
          <w:lang w:val="sr-Cyrl-RS" w:eastAsia="en-US"/>
        </w:rPr>
        <w:t xml:space="preserve"> мале вредности, набавка </w:t>
      </w:r>
      <w:r w:rsidRPr="00794E02">
        <w:rPr>
          <w:rFonts w:ascii="Garamond" w:hAnsi="Garamond"/>
          <w:sz w:val="22"/>
          <w:szCs w:val="22"/>
          <w:lang w:val="sr-Cyrl-CS"/>
        </w:rPr>
        <w:t>услуга</w:t>
      </w:r>
      <w:r w:rsidRPr="00794E02">
        <w:rPr>
          <w:rFonts w:ascii="Garamond" w:hAnsi="Garamond" w:cs="Arial"/>
          <w:bCs/>
          <w:sz w:val="22"/>
          <w:szCs w:val="22"/>
          <w:lang w:val="sr-Cyrl-CS"/>
        </w:rPr>
        <w:t xml:space="preserve"> </w:t>
      </w:r>
      <w:r w:rsidRPr="00794E02">
        <w:rPr>
          <w:rFonts w:ascii="Garamond" w:hAnsi="Garamond" w:cs="Arial"/>
          <w:bCs/>
          <w:sz w:val="22"/>
          <w:szCs w:val="22"/>
          <w:lang w:val="sr-Cyrl-RS"/>
        </w:rPr>
        <w:t>организовања едукације</w:t>
      </w:r>
      <w:r w:rsidRPr="00794E02">
        <w:rPr>
          <w:rFonts w:ascii="Garamond" w:hAnsi="Garamond" w:cs="Arial"/>
          <w:bCs/>
          <w:sz w:val="22"/>
          <w:szCs w:val="22"/>
          <w:lang w:val="en-US"/>
        </w:rPr>
        <w:t xml:space="preserve"> </w:t>
      </w:r>
      <w:r w:rsidRPr="00794E02">
        <w:rPr>
          <w:rFonts w:ascii="Garamond" w:hAnsi="Garamond" w:cs="Arial"/>
          <w:bCs/>
          <w:sz w:val="22"/>
          <w:szCs w:val="22"/>
        </w:rPr>
        <w:t>I</w:t>
      </w:r>
      <w:r w:rsidR="0072017F" w:rsidRPr="00794E02">
        <w:rPr>
          <w:rFonts w:ascii="Garamond" w:hAnsi="Garamond" w:cs="Arial"/>
          <w:bCs/>
          <w:sz w:val="22"/>
          <w:szCs w:val="22"/>
        </w:rPr>
        <w:t>I</w:t>
      </w:r>
      <w:r w:rsidRPr="00794E02">
        <w:rPr>
          <w:rFonts w:ascii="Garamond" w:hAnsi="Garamond" w:cs="Arial"/>
          <w:bCs/>
          <w:sz w:val="22"/>
          <w:szCs w:val="22"/>
          <w:lang w:val="sr-Cyrl-RS"/>
        </w:rPr>
        <w:t xml:space="preserve"> семестра у оквиру Специјалистичког програма</w:t>
      </w:r>
      <w:r w:rsidRPr="00794E02">
        <w:rPr>
          <w:rFonts w:ascii="Garamond" w:eastAsia="Times New Roman" w:hAnsi="Garamond" w:cs="TimesNewRomanPSMT"/>
          <w:color w:val="auto"/>
          <w:kern w:val="0"/>
          <w:sz w:val="22"/>
          <w:szCs w:val="22"/>
          <w:lang w:val="sr-Cyrl-RS" w:eastAsia="en-US"/>
        </w:rPr>
        <w:t>, ЈНМВ: 0</w:t>
      </w:r>
      <w:r w:rsidR="004B5EA2">
        <w:rPr>
          <w:rFonts w:ascii="Garamond" w:eastAsia="Times New Roman" w:hAnsi="Garamond" w:cs="TimesNewRomanPSMT"/>
          <w:color w:val="auto"/>
          <w:kern w:val="0"/>
          <w:sz w:val="22"/>
          <w:szCs w:val="22"/>
          <w:lang w:eastAsia="en-US"/>
        </w:rPr>
        <w:t>6</w:t>
      </w:r>
      <w:r w:rsidRPr="00794E02">
        <w:rPr>
          <w:rFonts w:ascii="Garamond" w:eastAsia="Times New Roman" w:hAnsi="Garamond" w:cs="TimesNewRomanPSMT"/>
          <w:color w:val="auto"/>
          <w:kern w:val="0"/>
          <w:sz w:val="22"/>
          <w:szCs w:val="22"/>
          <w:lang w:val="sr-Cyrl-RS" w:eastAsia="en-US"/>
        </w:rPr>
        <w:t>/201</w:t>
      </w:r>
      <w:r w:rsidR="0072017F" w:rsidRPr="00794E02">
        <w:rPr>
          <w:rFonts w:ascii="Garamond" w:eastAsia="Times New Roman" w:hAnsi="Garamond" w:cs="TimesNewRomanPSMT"/>
          <w:color w:val="auto"/>
          <w:kern w:val="0"/>
          <w:sz w:val="22"/>
          <w:szCs w:val="22"/>
          <w:lang w:eastAsia="en-US"/>
        </w:rPr>
        <w:t>5</w:t>
      </w:r>
      <w:r w:rsidRPr="00794E02">
        <w:rPr>
          <w:rFonts w:ascii="Garamond" w:eastAsia="Times New Roman" w:hAnsi="Garamond" w:cs="TimesNewRomanPSMT"/>
          <w:color w:val="auto"/>
          <w:kern w:val="0"/>
          <w:sz w:val="22"/>
          <w:szCs w:val="22"/>
          <w:lang w:val="en-US" w:eastAsia="en-US"/>
        </w:rPr>
        <w:t>;</w:t>
      </w:r>
    </w:p>
    <w:p w14:paraId="3C8C46B9" w14:textId="77777777" w:rsidR="00794E02" w:rsidRPr="00794E02" w:rsidRDefault="00165612" w:rsidP="00794E02">
      <w:pPr>
        <w:pStyle w:val="ListParagraph"/>
        <w:numPr>
          <w:ilvl w:val="1"/>
          <w:numId w:val="8"/>
        </w:numPr>
        <w:jc w:val="both"/>
        <w:rPr>
          <w:rFonts w:ascii="Garamond" w:hAnsi="Garamond"/>
          <w:sz w:val="22"/>
          <w:szCs w:val="22"/>
          <w:lang w:val="sr-Cyrl-RS"/>
        </w:rPr>
      </w:pPr>
      <w:r w:rsidRPr="00794E02">
        <w:rPr>
          <w:rFonts w:ascii="Garamond" w:eastAsia="Times New Roman" w:hAnsi="Garamond" w:cs="TimesNewRomanPSMT"/>
          <w:color w:val="auto"/>
          <w:kern w:val="0"/>
          <w:sz w:val="22"/>
          <w:szCs w:val="22"/>
          <w:lang w:val="en-US" w:eastAsia="en-US"/>
        </w:rPr>
        <w:t xml:space="preserve">да је </w:t>
      </w:r>
      <w:r w:rsidRPr="00794E02">
        <w:rPr>
          <w:rFonts w:ascii="Garamond" w:eastAsia="Times New Roman" w:hAnsi="Garamond" w:cs="TimesNewRomanPSMT"/>
          <w:color w:val="auto"/>
          <w:kern w:val="0"/>
          <w:sz w:val="22"/>
          <w:szCs w:val="22"/>
          <w:lang w:val="sr-Cyrl-RS" w:eastAsia="en-US"/>
        </w:rPr>
        <w:t xml:space="preserve">Добављач </w:t>
      </w:r>
      <w:r w:rsidRPr="00794E02">
        <w:rPr>
          <w:rFonts w:ascii="Garamond" w:eastAsia="Times New Roman" w:hAnsi="Garamond" w:cs="TimesNewRomanPSMT"/>
          <w:color w:val="auto"/>
          <w:kern w:val="0"/>
          <w:sz w:val="22"/>
          <w:szCs w:val="22"/>
          <w:lang w:val="en-US" w:eastAsia="en-US"/>
        </w:rPr>
        <w:t>дана _____</w:t>
      </w:r>
      <w:r w:rsidRPr="00794E02">
        <w:rPr>
          <w:rFonts w:ascii="Garamond" w:eastAsia="Times New Roman" w:hAnsi="Garamond" w:cs="TimesNewRomanPSMT"/>
          <w:color w:val="auto"/>
          <w:kern w:val="0"/>
          <w:sz w:val="22"/>
          <w:szCs w:val="22"/>
          <w:lang w:val="sr-Cyrl-RS" w:eastAsia="en-US"/>
        </w:rPr>
        <w:t>__</w:t>
      </w:r>
      <w:r w:rsidRPr="00794E02">
        <w:rPr>
          <w:rFonts w:ascii="Garamond" w:eastAsia="Times New Roman" w:hAnsi="Garamond" w:cs="TimesNewRomanPSMT"/>
          <w:color w:val="auto"/>
          <w:kern w:val="0"/>
          <w:sz w:val="22"/>
          <w:szCs w:val="22"/>
          <w:lang w:val="en-US" w:eastAsia="en-US"/>
        </w:rPr>
        <w:t>__</w:t>
      </w:r>
      <w:r w:rsidRPr="00794E02">
        <w:rPr>
          <w:rFonts w:ascii="Garamond" w:eastAsia="Times New Roman" w:hAnsi="Garamond" w:cs="TimesNewRomanPSMT"/>
          <w:color w:val="auto"/>
          <w:kern w:val="0"/>
          <w:sz w:val="22"/>
          <w:szCs w:val="22"/>
          <w:lang w:val="sr-Cyrl-RS" w:eastAsia="en-US"/>
        </w:rPr>
        <w:t>____</w:t>
      </w:r>
      <w:r w:rsidRPr="00794E02">
        <w:rPr>
          <w:rFonts w:ascii="Garamond" w:eastAsia="Times New Roman" w:hAnsi="Garamond" w:cs="TimesNewRomanPSMT"/>
          <w:color w:val="auto"/>
          <w:kern w:val="0"/>
          <w:sz w:val="22"/>
          <w:szCs w:val="22"/>
          <w:lang w:val="en-US" w:eastAsia="en-US"/>
        </w:rPr>
        <w:t xml:space="preserve"> </w:t>
      </w:r>
      <w:r w:rsidRPr="00794E02">
        <w:rPr>
          <w:rFonts w:ascii="Garamond" w:hAnsi="Garamond" w:cs="Arial"/>
          <w:i/>
          <w:iCs/>
          <w:sz w:val="22"/>
          <w:szCs w:val="22"/>
          <w:lang w:val="sr-Cyrl-RS"/>
        </w:rPr>
        <w:t xml:space="preserve">(уписује наручилац) </w:t>
      </w:r>
      <w:r w:rsidRPr="00794E02">
        <w:rPr>
          <w:rFonts w:ascii="Garamond" w:eastAsia="Times New Roman" w:hAnsi="Garamond" w:cs="TimesNewRomanPSMT"/>
          <w:color w:val="auto"/>
          <w:kern w:val="0"/>
          <w:sz w:val="22"/>
          <w:szCs w:val="22"/>
          <w:lang w:val="en-US" w:eastAsia="en-US"/>
        </w:rPr>
        <w:t>201</w:t>
      </w:r>
      <w:r w:rsidR="0072017F" w:rsidRPr="00794E02">
        <w:rPr>
          <w:rFonts w:ascii="Garamond" w:eastAsia="Times New Roman" w:hAnsi="Garamond" w:cs="TimesNewRomanPSMT"/>
          <w:color w:val="auto"/>
          <w:kern w:val="0"/>
          <w:sz w:val="22"/>
          <w:szCs w:val="22"/>
          <w:lang w:eastAsia="en-US"/>
        </w:rPr>
        <w:t>5</w:t>
      </w:r>
      <w:r w:rsidRPr="00794E02">
        <w:rPr>
          <w:rFonts w:ascii="Garamond" w:eastAsia="Times New Roman" w:hAnsi="Garamond" w:cs="TimesNewRomanPSMT"/>
          <w:color w:val="auto"/>
          <w:kern w:val="0"/>
          <w:sz w:val="22"/>
          <w:szCs w:val="22"/>
          <w:lang w:val="en-US" w:eastAsia="en-US"/>
        </w:rPr>
        <w:t>. године доставио</w:t>
      </w:r>
      <w:r w:rsid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понуду (Прилог 1.), која у потпуности одговара условима и захтевима из</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конкурсне документације, а која је саставни део овог</w:t>
      </w:r>
      <w:r w:rsidRPr="00794E02">
        <w:rPr>
          <w:rFonts w:ascii="Garamond" w:eastAsia="Times New Roman" w:hAnsi="Garamond" w:cs="TimesNewRomanPSMT"/>
          <w:color w:val="auto"/>
          <w:kern w:val="0"/>
          <w:sz w:val="22"/>
          <w:szCs w:val="22"/>
          <w:lang w:val="sr-Cyrl-RS" w:eastAsia="en-US"/>
        </w:rPr>
        <w:t xml:space="preserve"> уговора:</w:t>
      </w:r>
    </w:p>
    <w:p w14:paraId="45AC75EC" w14:textId="65FBE558" w:rsidR="00165612" w:rsidRPr="002E363B" w:rsidRDefault="00165612" w:rsidP="00794E02">
      <w:pPr>
        <w:pStyle w:val="ListParagraph"/>
        <w:numPr>
          <w:ilvl w:val="1"/>
          <w:numId w:val="8"/>
        </w:numPr>
        <w:jc w:val="both"/>
        <w:rPr>
          <w:rFonts w:ascii="Garamond" w:hAnsi="Garamond"/>
          <w:sz w:val="22"/>
          <w:szCs w:val="22"/>
          <w:lang w:val="sr-Cyrl-RS"/>
        </w:rPr>
      </w:pPr>
      <w:r w:rsidRPr="00794E02">
        <w:rPr>
          <w:rFonts w:ascii="Garamond" w:eastAsia="Times New Roman" w:hAnsi="Garamond" w:cs="TimesNewRomanPSMT"/>
          <w:color w:val="auto"/>
          <w:kern w:val="0"/>
          <w:sz w:val="22"/>
          <w:szCs w:val="22"/>
          <w:lang w:val="en-US" w:eastAsia="en-US"/>
        </w:rPr>
        <w:t>да је Наручилац у складу са чл. 107. и 108. Закона о јавним набавкама,</w:t>
      </w:r>
      <w:r w:rsid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применом критеријума </w:t>
      </w:r>
      <w:r w:rsidRPr="00794E02">
        <w:rPr>
          <w:rFonts w:ascii="Garamond" w:eastAsia="Times New Roman" w:hAnsi="Garamond" w:cs="TimesNewRomanPSMT"/>
          <w:color w:val="auto"/>
          <w:kern w:val="0"/>
          <w:sz w:val="22"/>
          <w:szCs w:val="22"/>
          <w:lang w:val="sr-Cyrl-RS" w:eastAsia="en-US"/>
        </w:rPr>
        <w:t>економски најповољнија понуда</w:t>
      </w:r>
      <w:r w:rsidRPr="00794E02">
        <w:rPr>
          <w:rFonts w:ascii="Garamond" w:eastAsia="Times New Roman" w:hAnsi="Garamond" w:cs="TimesNewRomanPSMT"/>
          <w:color w:val="auto"/>
          <w:kern w:val="0"/>
          <w:sz w:val="22"/>
          <w:szCs w:val="22"/>
          <w:lang w:val="en-US" w:eastAsia="en-US"/>
        </w:rPr>
        <w:t>, донео Одлуку о додели</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уговора број: </w:t>
      </w:r>
      <w:r w:rsidRPr="00794E02">
        <w:rPr>
          <w:rFonts w:ascii="Garamond" w:eastAsia="Times New Roman" w:hAnsi="Garamond" w:cs="TimesNewRomanPSMT"/>
          <w:color w:val="auto"/>
          <w:kern w:val="0"/>
          <w:sz w:val="22"/>
          <w:szCs w:val="22"/>
          <w:lang w:val="sr-Cyrl-RS" w:eastAsia="en-US"/>
        </w:rPr>
        <w:t xml:space="preserve">__________ </w:t>
      </w:r>
      <w:r w:rsidRPr="00794E02">
        <w:rPr>
          <w:rFonts w:ascii="Garamond" w:eastAsia="Times New Roman" w:hAnsi="Garamond" w:cs="TimesNewRomanPSMT"/>
          <w:color w:val="auto"/>
          <w:kern w:val="0"/>
          <w:sz w:val="22"/>
          <w:szCs w:val="22"/>
          <w:lang w:val="en-US" w:eastAsia="en-US"/>
        </w:rPr>
        <w:t xml:space="preserve">од </w:t>
      </w:r>
      <w:r w:rsidRPr="00794E02">
        <w:rPr>
          <w:rFonts w:ascii="Garamond" w:eastAsia="Times New Roman" w:hAnsi="Garamond" w:cs="TimesNewRomanPSMT"/>
          <w:color w:val="auto"/>
          <w:kern w:val="0"/>
          <w:sz w:val="22"/>
          <w:szCs w:val="22"/>
          <w:lang w:val="sr-Cyrl-RS" w:eastAsia="en-US"/>
        </w:rPr>
        <w:t xml:space="preserve">___________ </w:t>
      </w:r>
      <w:r w:rsidRPr="00794E02">
        <w:rPr>
          <w:rFonts w:ascii="Garamond" w:eastAsia="Times New Roman" w:hAnsi="Garamond" w:cs="TimesNewRomanPSMT"/>
          <w:color w:val="auto"/>
          <w:kern w:val="0"/>
          <w:sz w:val="22"/>
          <w:szCs w:val="22"/>
          <w:lang w:val="en-US" w:eastAsia="en-US"/>
        </w:rPr>
        <w:t>201</w:t>
      </w:r>
      <w:r w:rsidR="002E363B">
        <w:rPr>
          <w:rFonts w:ascii="Garamond" w:eastAsia="Times New Roman" w:hAnsi="Garamond" w:cs="TimesNewRomanPSMT"/>
          <w:color w:val="auto"/>
          <w:kern w:val="0"/>
          <w:sz w:val="22"/>
          <w:szCs w:val="22"/>
          <w:lang w:val="sr-Cyrl-RS" w:eastAsia="en-US"/>
        </w:rPr>
        <w:t>5</w:t>
      </w:r>
      <w:r w:rsidRPr="00794E02">
        <w:rPr>
          <w:rFonts w:ascii="Garamond" w:eastAsia="Times New Roman" w:hAnsi="Garamond" w:cs="TimesNewRomanPSMT"/>
          <w:color w:val="auto"/>
          <w:kern w:val="0"/>
          <w:sz w:val="22"/>
          <w:szCs w:val="22"/>
          <w:lang w:val="en-US" w:eastAsia="en-US"/>
        </w:rPr>
        <w:t>. године, којом је уговор</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доделио </w:t>
      </w:r>
      <w:r w:rsidRPr="00794E02">
        <w:rPr>
          <w:rFonts w:ascii="Garamond" w:eastAsia="Times New Roman" w:hAnsi="Garamond" w:cs="TimesNewRomanPSMT"/>
          <w:color w:val="auto"/>
          <w:kern w:val="0"/>
          <w:sz w:val="22"/>
          <w:szCs w:val="22"/>
          <w:lang w:val="sr-Cyrl-RS" w:eastAsia="en-US"/>
        </w:rPr>
        <w:t>Добављачу</w:t>
      </w:r>
      <w:r w:rsidRPr="00794E02">
        <w:rPr>
          <w:rFonts w:ascii="Garamond" w:eastAsia="Times New Roman" w:hAnsi="Garamond" w:cs="TimesNewRomanPSMT"/>
          <w:color w:val="auto"/>
          <w:kern w:val="0"/>
          <w:sz w:val="22"/>
          <w:szCs w:val="22"/>
          <w:lang w:val="en-US" w:eastAsia="en-US"/>
        </w:rPr>
        <w:t>.</w:t>
      </w:r>
      <w:r w:rsidRPr="00794E02">
        <w:rPr>
          <w:rFonts w:ascii="Garamond" w:hAnsi="Garamond" w:cs="Arial"/>
          <w:i/>
          <w:iCs/>
          <w:sz w:val="22"/>
          <w:szCs w:val="22"/>
          <w:lang w:val="sr-Cyrl-RS"/>
        </w:rPr>
        <w:t xml:space="preserve"> (уписује наручилац)</w:t>
      </w:r>
    </w:p>
    <w:p w14:paraId="0B9A5868" w14:textId="77777777" w:rsidR="002E363B" w:rsidRPr="00794E02" w:rsidRDefault="002E363B" w:rsidP="002E363B">
      <w:pPr>
        <w:pStyle w:val="ListParagraph"/>
        <w:ind w:left="1440"/>
        <w:jc w:val="both"/>
        <w:rPr>
          <w:rFonts w:ascii="Garamond" w:hAnsi="Garamond"/>
          <w:sz w:val="22"/>
          <w:szCs w:val="22"/>
          <w:lang w:val="sr-Cyrl-RS"/>
        </w:rPr>
      </w:pPr>
    </w:p>
    <w:p w14:paraId="0434B2F5"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2.</w:t>
      </w:r>
    </w:p>
    <w:p w14:paraId="74C21AC5" w14:textId="77777777" w:rsidR="00D35200" w:rsidRPr="00D35200"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Предмет Уговора је регулисање међусобних права и обавеза у вези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са пружањем </w:t>
      </w:r>
      <w:r w:rsidRPr="000D437F">
        <w:rPr>
          <w:rFonts w:ascii="Garamond" w:hAnsi="Garamond"/>
          <w:sz w:val="22"/>
          <w:szCs w:val="22"/>
          <w:lang w:val="sr-Cyrl-CS"/>
        </w:rPr>
        <w:t>услуга</w:t>
      </w:r>
      <w:r w:rsidRPr="000D437F">
        <w:rPr>
          <w:rFonts w:ascii="Garamond" w:hAnsi="Garamond" w:cs="Arial"/>
          <w:bCs/>
          <w:sz w:val="22"/>
          <w:szCs w:val="22"/>
          <w:lang w:val="sr-Cyrl-CS"/>
        </w:rPr>
        <w:t xml:space="preserve"> </w:t>
      </w:r>
      <w:r w:rsidRPr="000D437F">
        <w:rPr>
          <w:rFonts w:ascii="Garamond" w:hAnsi="Garamond" w:cs="Arial"/>
          <w:bCs/>
          <w:sz w:val="22"/>
          <w:szCs w:val="22"/>
          <w:lang w:val="sr-Cyrl-RS"/>
        </w:rPr>
        <w:t>организовања едукације</w:t>
      </w:r>
      <w:r w:rsidRPr="000D437F">
        <w:rPr>
          <w:rFonts w:ascii="Garamond" w:hAnsi="Garamond" w:cs="Arial"/>
          <w:bCs/>
          <w:sz w:val="22"/>
          <w:szCs w:val="22"/>
          <w:lang w:val="en-US"/>
        </w:rPr>
        <w:t xml:space="preserve"> </w:t>
      </w:r>
      <w:r w:rsidRPr="000D437F">
        <w:rPr>
          <w:rFonts w:ascii="Garamond" w:hAnsi="Garamond" w:cs="Arial"/>
          <w:bCs/>
          <w:sz w:val="22"/>
          <w:szCs w:val="22"/>
        </w:rPr>
        <w:t>II</w:t>
      </w:r>
      <w:r w:rsidRPr="000D437F">
        <w:rPr>
          <w:rFonts w:ascii="Garamond" w:hAnsi="Garamond" w:cs="Arial"/>
          <w:bCs/>
          <w:sz w:val="22"/>
          <w:szCs w:val="22"/>
          <w:lang w:val="sr-Cyrl-RS"/>
        </w:rPr>
        <w:t xml:space="preserve"> семестра у оквиру Специјалистичког програма „Управљање регионалним развојем кроз ЕУ фондове“ (даље: Програм)</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у свему према понуди </w:t>
      </w:r>
      <w:r w:rsidRPr="000D437F">
        <w:rPr>
          <w:rFonts w:ascii="Garamond" w:eastAsia="Times New Roman" w:hAnsi="Garamond" w:cs="TimesNewRomanPSMT"/>
          <w:color w:val="auto"/>
          <w:kern w:val="0"/>
          <w:sz w:val="22"/>
          <w:szCs w:val="22"/>
          <w:lang w:val="sr-Cyrl-RS" w:eastAsia="en-US"/>
        </w:rPr>
        <w:t>Добављача (Прилог 1.)</w:t>
      </w:r>
      <w:r w:rsidRPr="000D437F">
        <w:rPr>
          <w:rFonts w:ascii="Garamond" w:eastAsia="Times New Roman" w:hAnsi="Garamond" w:cs="TimesNewRomanPSMT"/>
          <w:color w:val="auto"/>
          <w:kern w:val="0"/>
          <w:sz w:val="22"/>
          <w:szCs w:val="22"/>
          <w:lang w:val="en-US" w:eastAsia="en-US"/>
        </w:rPr>
        <w:t xml:space="preserve"> и </w:t>
      </w:r>
      <w:r w:rsidRPr="000D437F">
        <w:rPr>
          <w:rFonts w:ascii="Garamond" w:eastAsia="Times New Roman" w:hAnsi="Garamond" w:cs="TimesNewRomanPSMT"/>
          <w:color w:val="auto"/>
          <w:kern w:val="0"/>
          <w:sz w:val="22"/>
          <w:szCs w:val="22"/>
          <w:lang w:val="sr-Cyrl-RS" w:eastAsia="en-US"/>
        </w:rPr>
        <w:t xml:space="preserve">Спецификацијом јавне набавке </w:t>
      </w:r>
      <w:r w:rsidR="00D35200">
        <w:rPr>
          <w:rFonts w:ascii="Garamond" w:eastAsia="Times New Roman" w:hAnsi="Garamond" w:cs="TimesNewRomanPSMT"/>
          <w:color w:val="auto"/>
          <w:kern w:val="0"/>
          <w:sz w:val="22"/>
          <w:szCs w:val="22"/>
          <w:lang w:val="en-US" w:eastAsia="en-US"/>
        </w:rPr>
        <w:t>(Прилог 2.).</w:t>
      </w:r>
    </w:p>
    <w:p w14:paraId="5589F97E"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3.</w:t>
      </w:r>
    </w:p>
    <w:p w14:paraId="29352F6A" w14:textId="77777777" w:rsidR="00165612" w:rsidRPr="000D437F" w:rsidRDefault="00165612" w:rsidP="00165612">
      <w:pPr>
        <w:suppressAutoHyphens w:val="0"/>
        <w:autoSpaceDE w:val="0"/>
        <w:autoSpaceDN w:val="0"/>
        <w:adjustRightInd w:val="0"/>
        <w:spacing w:line="240" w:lineRule="auto"/>
        <w:jc w:val="both"/>
        <w:rPr>
          <w:rFonts w:ascii="Garamond" w:hAnsi="Garamond" w:cs="Arial"/>
          <w:bCs/>
          <w:sz w:val="22"/>
          <w:szCs w:val="22"/>
          <w:lang w:val="sr-Cyrl-RS"/>
        </w:rPr>
      </w:pPr>
      <w:r w:rsidRPr="000D437F">
        <w:rPr>
          <w:rFonts w:ascii="Garamond" w:hAnsi="Garamond"/>
          <w:sz w:val="22"/>
          <w:szCs w:val="22"/>
          <w:lang w:val="sr-Cyrl-CS"/>
        </w:rPr>
        <w:t xml:space="preserve">Добављач се обавезује да за потребе Наручиоца организује едукацију за прву групу полазника </w:t>
      </w:r>
      <w:r w:rsidRPr="000D437F">
        <w:rPr>
          <w:rFonts w:ascii="Garamond" w:hAnsi="Garamond" w:cs="Arial"/>
          <w:bCs/>
          <w:sz w:val="22"/>
          <w:szCs w:val="22"/>
        </w:rPr>
        <w:t>II</w:t>
      </w:r>
      <w:r w:rsidRPr="000D437F">
        <w:rPr>
          <w:rFonts w:ascii="Garamond" w:hAnsi="Garamond" w:cs="Arial"/>
          <w:bCs/>
          <w:sz w:val="22"/>
          <w:szCs w:val="22"/>
          <w:lang w:val="sr-Cyrl-RS"/>
        </w:rPr>
        <w:t xml:space="preserve"> семестра у оквиру Програма, односно реализацију едукативних активности четвртог, петог и шестог </w:t>
      </w:r>
      <w:r w:rsidR="0072017F" w:rsidRPr="000D437F">
        <w:rPr>
          <w:rFonts w:ascii="Garamond" w:hAnsi="Garamond" w:cs="Arial"/>
          <w:bCs/>
          <w:sz w:val="22"/>
          <w:szCs w:val="22"/>
          <w:lang w:val="sr-Cyrl-RS"/>
        </w:rPr>
        <w:t>модула предвиђених</w:t>
      </w:r>
      <w:r w:rsidRPr="000D437F">
        <w:rPr>
          <w:rFonts w:ascii="Garamond" w:hAnsi="Garamond" w:cs="Arial"/>
          <w:bCs/>
          <w:sz w:val="22"/>
          <w:szCs w:val="22"/>
          <w:lang w:val="sr-Cyrl-RS"/>
        </w:rPr>
        <w:t xml:space="preserve"> Програмом.  </w:t>
      </w:r>
    </w:p>
    <w:p w14:paraId="7868CAC6" w14:textId="2C01F68C" w:rsidR="001F7374" w:rsidRPr="000D437F" w:rsidRDefault="001F7374"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hAnsi="Garamond" w:cs="Arial"/>
          <w:bCs/>
          <w:sz w:val="22"/>
          <w:szCs w:val="22"/>
          <w:lang w:val="sr-Cyrl-RS"/>
        </w:rPr>
        <w:lastRenderedPageBreak/>
        <w:t>Добављач се обавезује да ради професионалне, правовремене и континуиран</w:t>
      </w:r>
      <w:r w:rsidR="00034C9E" w:rsidRPr="000D437F">
        <w:rPr>
          <w:rFonts w:ascii="Garamond" w:hAnsi="Garamond" w:cs="Arial"/>
          <w:bCs/>
          <w:sz w:val="22"/>
          <w:szCs w:val="22"/>
          <w:lang w:val="sr-Cyrl-RS"/>
        </w:rPr>
        <w:t>е</w:t>
      </w:r>
      <w:r w:rsidRPr="000D437F">
        <w:rPr>
          <w:rFonts w:ascii="Garamond" w:hAnsi="Garamond" w:cs="Arial"/>
          <w:bCs/>
          <w:sz w:val="22"/>
          <w:szCs w:val="22"/>
          <w:lang w:val="sr-Cyrl-RS"/>
        </w:rPr>
        <w:t xml:space="preserve"> организа</w:t>
      </w:r>
      <w:r w:rsidR="00034C9E" w:rsidRPr="000D437F">
        <w:rPr>
          <w:rFonts w:ascii="Garamond" w:hAnsi="Garamond" w:cs="Arial"/>
          <w:bCs/>
          <w:sz w:val="22"/>
          <w:szCs w:val="22"/>
          <w:lang w:val="sr-Cyrl-RS"/>
        </w:rPr>
        <w:t xml:space="preserve">ције </w:t>
      </w:r>
      <w:r w:rsidRPr="000D437F">
        <w:rPr>
          <w:rFonts w:ascii="Garamond" w:hAnsi="Garamond" w:cs="Arial"/>
          <w:bCs/>
          <w:sz w:val="22"/>
          <w:szCs w:val="22"/>
          <w:lang w:val="sr-Cyrl-RS"/>
        </w:rPr>
        <w:t>Програма об</w:t>
      </w:r>
      <w:r w:rsidR="00034C9E" w:rsidRPr="000D437F">
        <w:rPr>
          <w:rFonts w:ascii="Garamond" w:hAnsi="Garamond" w:cs="Arial"/>
          <w:bCs/>
          <w:sz w:val="22"/>
          <w:szCs w:val="22"/>
          <w:lang w:val="sr-Cyrl-RS"/>
        </w:rPr>
        <w:t>е</w:t>
      </w:r>
      <w:r w:rsidRPr="000D437F">
        <w:rPr>
          <w:rFonts w:ascii="Garamond" w:hAnsi="Garamond" w:cs="Arial"/>
          <w:bCs/>
          <w:sz w:val="22"/>
          <w:szCs w:val="22"/>
          <w:lang w:val="sr-Cyrl-RS"/>
        </w:rPr>
        <w:t xml:space="preserve">збеди Координатора са описом послова и </w:t>
      </w:r>
      <w:r w:rsidR="00034C9E" w:rsidRPr="000D437F">
        <w:rPr>
          <w:rFonts w:ascii="Garamond" w:hAnsi="Garamond" w:cs="Arial"/>
          <w:bCs/>
          <w:sz w:val="22"/>
          <w:szCs w:val="22"/>
          <w:lang w:val="sr-Cyrl-RS"/>
        </w:rPr>
        <w:t>квалификацијама у складу са спецификацијом јавне набавке.</w:t>
      </w:r>
    </w:p>
    <w:p w14:paraId="673802E4" w14:textId="77777777" w:rsidR="00165612" w:rsidRPr="000D437F" w:rsidRDefault="00165612" w:rsidP="00D35200">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en-US" w:eastAsia="en-US"/>
        </w:rPr>
      </w:pPr>
    </w:p>
    <w:p w14:paraId="6AD3D37F"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14:paraId="5B6593D7" w14:textId="77777777" w:rsidR="00165612" w:rsidRPr="000D437F" w:rsidRDefault="00165612" w:rsidP="00165612">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 xml:space="preserve">Добављач се обавезује да ће у складу са предвиђеним планом и програмом предавања обезбедити изабране предаваче са понуђене листе, у време и на начин који дефинише Наручилац. </w:t>
      </w:r>
    </w:p>
    <w:p w14:paraId="62E57DBD" w14:textId="77777777" w:rsidR="00165612" w:rsidRPr="000D437F" w:rsidRDefault="00165612" w:rsidP="00165612">
      <w:pPr>
        <w:suppressAutoHyphens w:val="0"/>
        <w:autoSpaceDE w:val="0"/>
        <w:autoSpaceDN w:val="0"/>
        <w:adjustRightInd w:val="0"/>
        <w:spacing w:line="240" w:lineRule="auto"/>
        <w:jc w:val="both"/>
        <w:rPr>
          <w:rFonts w:ascii="Garamond" w:hAnsi="Garamond"/>
          <w:sz w:val="22"/>
          <w:szCs w:val="22"/>
          <w:lang w:val="sr-Cyrl-CS"/>
        </w:rPr>
      </w:pPr>
    </w:p>
    <w:p w14:paraId="1915A550"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5</w:t>
      </w:r>
      <w:r w:rsidRPr="000D437F">
        <w:rPr>
          <w:rFonts w:ascii="Garamond" w:eastAsia="Times New Roman" w:hAnsi="Garamond" w:cs="TimesNewRomanPS-BoldMT"/>
          <w:b/>
          <w:bCs/>
          <w:color w:val="auto"/>
          <w:kern w:val="0"/>
          <w:sz w:val="22"/>
          <w:szCs w:val="22"/>
          <w:lang w:val="en-US" w:eastAsia="en-US"/>
        </w:rPr>
        <w:t>.</w:t>
      </w:r>
    </w:p>
    <w:p w14:paraId="6E73A5E2"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 xml:space="preserve">Добављач се обавезује да </w:t>
      </w:r>
      <w:r w:rsidR="00034C9E" w:rsidRPr="000D437F">
        <w:rPr>
          <w:rFonts w:ascii="Garamond" w:eastAsia="Times New Roman" w:hAnsi="Garamond" w:cs="TimesNewRomanPSMT"/>
          <w:color w:val="auto"/>
          <w:kern w:val="0"/>
          <w:sz w:val="22"/>
          <w:szCs w:val="22"/>
          <w:lang w:val="sr-Cyrl-RS" w:eastAsia="en-US"/>
        </w:rPr>
        <w:t xml:space="preserve">у року од 15 дана од </w:t>
      </w:r>
      <w:r w:rsidRPr="000D437F">
        <w:rPr>
          <w:rFonts w:ascii="Garamond" w:eastAsia="Times New Roman" w:hAnsi="Garamond" w:cs="TimesNewRomanPSMT"/>
          <w:color w:val="auto"/>
          <w:kern w:val="0"/>
          <w:sz w:val="22"/>
          <w:szCs w:val="22"/>
          <w:lang w:val="sr-Cyrl-RS" w:eastAsia="en-US"/>
        </w:rPr>
        <w:t xml:space="preserve">реализације свакаког модула достави извештај Наручиоцу о спроведеним </w:t>
      </w:r>
      <w:r w:rsidR="0072017F" w:rsidRPr="000D437F">
        <w:rPr>
          <w:rFonts w:ascii="Garamond" w:eastAsia="Times New Roman" w:hAnsi="Garamond" w:cs="TimesNewRomanPSMT"/>
          <w:color w:val="auto"/>
          <w:kern w:val="0"/>
          <w:sz w:val="22"/>
          <w:szCs w:val="22"/>
          <w:lang w:val="sr-Cyrl-RS" w:eastAsia="en-US"/>
        </w:rPr>
        <w:t xml:space="preserve">едукативним </w:t>
      </w:r>
      <w:r w:rsidRPr="000D437F">
        <w:rPr>
          <w:rFonts w:ascii="Garamond" w:eastAsia="Times New Roman" w:hAnsi="Garamond" w:cs="TimesNewRomanPSMT"/>
          <w:color w:val="auto"/>
          <w:kern w:val="0"/>
          <w:sz w:val="22"/>
          <w:szCs w:val="22"/>
          <w:lang w:val="sr-Cyrl-RS" w:eastAsia="en-US"/>
        </w:rPr>
        <w:t>активностима у оквиру модула са описом предавања.</w:t>
      </w:r>
    </w:p>
    <w:p w14:paraId="65AFB54D"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20CB41E3"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30AB5F0F"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6</w:t>
      </w:r>
      <w:r w:rsidRPr="000D437F">
        <w:rPr>
          <w:rFonts w:ascii="Garamond" w:eastAsia="Times New Roman" w:hAnsi="Garamond" w:cs="TimesNewRomanPS-BoldMT"/>
          <w:b/>
          <w:bCs/>
          <w:color w:val="auto"/>
          <w:kern w:val="0"/>
          <w:sz w:val="22"/>
          <w:szCs w:val="22"/>
          <w:lang w:val="en-US" w:eastAsia="en-US"/>
        </w:rPr>
        <w:t>.</w:t>
      </w:r>
    </w:p>
    <w:p w14:paraId="396A81C4" w14:textId="77777777" w:rsidR="00165612" w:rsidRPr="000D437F" w:rsidRDefault="00165612" w:rsidP="00165612">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Укупна вредност уговора износи ___________________</w:t>
      </w:r>
      <w:r w:rsidR="00D35200">
        <w:rPr>
          <w:rFonts w:ascii="Garamond" w:eastAsia="Times New Roman" w:hAnsi="Garamond" w:cs="TimesNewRomanPSMT"/>
          <w:color w:val="auto"/>
          <w:kern w:val="0"/>
          <w:sz w:val="22"/>
          <w:szCs w:val="22"/>
          <w:lang w:val="sr-Cyrl-RS" w:eastAsia="en-US"/>
        </w:rPr>
        <w:t>___</w:t>
      </w:r>
      <w:r w:rsidRPr="000D437F">
        <w:rPr>
          <w:rFonts w:ascii="Garamond" w:eastAsia="Times New Roman" w:hAnsi="Garamond" w:cs="TimesNewRomanPSMT"/>
          <w:color w:val="auto"/>
          <w:kern w:val="0"/>
          <w:sz w:val="22"/>
          <w:szCs w:val="22"/>
          <w:lang w:val="sr-Cyrl-RS" w:eastAsia="en-US"/>
        </w:rPr>
        <w:t xml:space="preserve">___ динара </w:t>
      </w:r>
      <w:r w:rsidRPr="000D437F">
        <w:rPr>
          <w:rFonts w:ascii="Garamond" w:hAnsi="Garamond" w:cs="Arial"/>
          <w:b/>
          <w:iCs/>
          <w:sz w:val="22"/>
          <w:szCs w:val="22"/>
          <w:lang w:val="sr-Cyrl-RS"/>
        </w:rPr>
        <w:t>(попуњава понуђач)</w:t>
      </w:r>
      <w:r w:rsidRPr="000D437F">
        <w:rPr>
          <w:rFonts w:ascii="Garamond" w:eastAsia="Times New Roman" w:hAnsi="Garamond" w:cs="TimesNewRomanPSMT"/>
          <w:color w:val="auto"/>
          <w:kern w:val="0"/>
          <w:sz w:val="22"/>
          <w:szCs w:val="22"/>
          <w:lang w:val="sr-Cyrl-RS" w:eastAsia="en-US"/>
        </w:rPr>
        <w:t>, без ПДВ-а.</w:t>
      </w:r>
    </w:p>
    <w:p w14:paraId="46010256" w14:textId="77777777" w:rsidR="0072017F" w:rsidRPr="000D437F" w:rsidRDefault="0072017F" w:rsidP="00165612">
      <w:pPr>
        <w:jc w:val="both"/>
        <w:rPr>
          <w:rFonts w:ascii="Garamond" w:eastAsia="Times New Roman" w:hAnsi="Garamond" w:cs="TimesNewRomanPSMT"/>
          <w:color w:val="auto"/>
          <w:kern w:val="0"/>
          <w:sz w:val="22"/>
          <w:szCs w:val="22"/>
          <w:lang w:val="sr-Cyrl-RS" w:eastAsia="en-US"/>
        </w:rPr>
      </w:pPr>
    </w:p>
    <w:p w14:paraId="2FC377AF" w14:textId="244A9962" w:rsidR="0072017F" w:rsidRPr="000D437F" w:rsidRDefault="0072017F" w:rsidP="00165612">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 xml:space="preserve">Износ услуге по модулима </w:t>
      </w:r>
      <w:r w:rsidRPr="000D437F">
        <w:rPr>
          <w:rFonts w:ascii="Garamond" w:eastAsia="Times New Roman" w:hAnsi="Garamond" w:cs="TimesNewRomanPSMT"/>
          <w:color w:val="auto"/>
          <w:kern w:val="0"/>
          <w:sz w:val="22"/>
          <w:szCs w:val="22"/>
          <w:lang w:eastAsia="en-US"/>
        </w:rPr>
        <w:t>II</w:t>
      </w:r>
      <w:r w:rsidRPr="000D437F">
        <w:rPr>
          <w:rFonts w:ascii="Garamond" w:eastAsia="Times New Roman" w:hAnsi="Garamond" w:cs="TimesNewRomanPSMT"/>
          <w:color w:val="auto"/>
          <w:kern w:val="0"/>
          <w:sz w:val="22"/>
          <w:szCs w:val="22"/>
          <w:lang w:val="sr-Cyrl-RS" w:eastAsia="en-US"/>
        </w:rPr>
        <w:t xml:space="preserve"> семестра Програма износ</w:t>
      </w:r>
      <w:r w:rsidR="002022F9">
        <w:rPr>
          <w:rFonts w:ascii="Garamond" w:eastAsia="Times New Roman" w:hAnsi="Garamond" w:cs="TimesNewRomanPSMT"/>
          <w:color w:val="auto"/>
          <w:kern w:val="0"/>
          <w:sz w:val="22"/>
          <w:szCs w:val="22"/>
          <w:lang w:val="sr-Cyrl-RS" w:eastAsia="en-US"/>
        </w:rPr>
        <w:t>и</w:t>
      </w:r>
      <w:r w:rsidRPr="000D437F">
        <w:rPr>
          <w:rFonts w:ascii="Garamond" w:eastAsia="Times New Roman" w:hAnsi="Garamond" w:cs="TimesNewRomanPSMT"/>
          <w:color w:val="auto"/>
          <w:kern w:val="0"/>
          <w:sz w:val="22"/>
          <w:szCs w:val="22"/>
          <w:lang w:val="sr-Cyrl-RS" w:eastAsia="en-US"/>
        </w:rPr>
        <w:t xml:space="preserve">: </w:t>
      </w:r>
    </w:p>
    <w:p w14:paraId="78D33143" w14:textId="77777777" w:rsidR="0072017F" w:rsidRPr="000D437F" w:rsidRDefault="0072017F" w:rsidP="00165612">
      <w:pPr>
        <w:jc w:val="both"/>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363"/>
        <w:gridCol w:w="3059"/>
      </w:tblGrid>
      <w:tr w:rsidR="0072017F" w:rsidRPr="000D437F" w14:paraId="17832097" w14:textId="77777777" w:rsidTr="0072017F">
        <w:tc>
          <w:tcPr>
            <w:tcW w:w="3640" w:type="dxa"/>
            <w:shd w:val="clear" w:color="auto" w:fill="FFFF99"/>
            <w:vAlign w:val="center"/>
          </w:tcPr>
          <w:p w14:paraId="5915DC7C" w14:textId="77777777" w:rsidR="0072017F" w:rsidRPr="000D437F" w:rsidRDefault="0072017F" w:rsidP="0061301D">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Опис</w:t>
            </w:r>
          </w:p>
        </w:tc>
        <w:tc>
          <w:tcPr>
            <w:tcW w:w="2363" w:type="dxa"/>
            <w:shd w:val="clear" w:color="auto" w:fill="FFFF99"/>
            <w:vAlign w:val="center"/>
          </w:tcPr>
          <w:p w14:paraId="36B878B5" w14:textId="25EFD3F1" w:rsidR="0072017F" w:rsidRPr="000D437F" w:rsidRDefault="0072017F" w:rsidP="00794E0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 xml:space="preserve">Понуђена цена без </w:t>
            </w:r>
            <w:r w:rsidR="00794E02">
              <w:rPr>
                <w:rFonts w:ascii="Garamond" w:eastAsia="Times New Roman" w:hAnsi="Garamond" w:cs="TimesNewRomanPSMT"/>
                <w:b/>
                <w:color w:val="auto"/>
                <w:kern w:val="0"/>
                <w:sz w:val="22"/>
                <w:szCs w:val="22"/>
                <w:lang w:val="sr-Cyrl-RS" w:eastAsia="en-US"/>
              </w:rPr>
              <w:t>ПДВ</w:t>
            </w:r>
          </w:p>
        </w:tc>
        <w:tc>
          <w:tcPr>
            <w:tcW w:w="3059" w:type="dxa"/>
            <w:shd w:val="clear" w:color="auto" w:fill="FFFF99"/>
            <w:vAlign w:val="center"/>
          </w:tcPr>
          <w:p w14:paraId="5DFB94AA" w14:textId="7CA27A59" w:rsidR="0072017F" w:rsidRPr="000D437F" w:rsidRDefault="0072017F" w:rsidP="00794E0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са ПДВ</w:t>
            </w:r>
          </w:p>
        </w:tc>
      </w:tr>
      <w:tr w:rsidR="0072017F" w:rsidRPr="000D437F" w14:paraId="5B03B8B8" w14:textId="77777777" w:rsidTr="0072017F">
        <w:tc>
          <w:tcPr>
            <w:tcW w:w="3640" w:type="dxa"/>
          </w:tcPr>
          <w:p w14:paraId="1C860ABD"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5D56ABE1" w14:textId="3234404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IV </w:t>
            </w:r>
            <w:r w:rsidRPr="000D437F">
              <w:rPr>
                <w:rFonts w:ascii="Garamond" w:hAnsi="Garamond" w:cs="Arial"/>
                <w:bCs/>
                <w:sz w:val="22"/>
                <w:szCs w:val="22"/>
                <w:lang w:val="sr-Cyrl-RS"/>
              </w:rPr>
              <w:t>модула, у складу са спецификацијом ЈНМВ: 0</w:t>
            </w:r>
            <w:r w:rsidR="00794E02">
              <w:rPr>
                <w:rFonts w:ascii="Garamond" w:hAnsi="Garamond" w:cs="Arial"/>
                <w:bCs/>
                <w:sz w:val="22"/>
                <w:szCs w:val="22"/>
                <w:lang w:val="sr-Cyrl-RS"/>
              </w:rPr>
              <w:t>6</w:t>
            </w:r>
            <w:r w:rsidRPr="000D437F">
              <w:rPr>
                <w:rFonts w:ascii="Garamond" w:hAnsi="Garamond" w:cs="Arial"/>
                <w:bCs/>
                <w:sz w:val="22"/>
                <w:szCs w:val="22"/>
                <w:lang w:val="sr-Cyrl-RS"/>
              </w:rPr>
              <w:t>/2015</w:t>
            </w:r>
            <w:r w:rsidRPr="000D437F">
              <w:rPr>
                <w:rFonts w:ascii="Garamond" w:eastAsia="Times New Roman" w:hAnsi="Garamond" w:cs="TimesNewRomanPSMT"/>
                <w:color w:val="auto"/>
                <w:kern w:val="0"/>
                <w:sz w:val="22"/>
                <w:szCs w:val="22"/>
                <w:lang w:eastAsia="en-US"/>
              </w:rPr>
              <w:t xml:space="preserve"> </w:t>
            </w:r>
          </w:p>
          <w:p w14:paraId="610CD1EB"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43DE15E3"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39FA866C"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72017F" w:rsidRPr="000D437F" w14:paraId="54F7E547" w14:textId="77777777" w:rsidTr="0072017F">
        <w:tc>
          <w:tcPr>
            <w:tcW w:w="3640" w:type="dxa"/>
          </w:tcPr>
          <w:p w14:paraId="38D262BB" w14:textId="2DA16E7D"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 </w:t>
            </w:r>
            <w:r w:rsidRPr="000D437F">
              <w:rPr>
                <w:rFonts w:ascii="Garamond" w:hAnsi="Garamond" w:cs="Arial"/>
                <w:bCs/>
                <w:sz w:val="22"/>
                <w:szCs w:val="22"/>
                <w:lang w:val="sr-Cyrl-RS"/>
              </w:rPr>
              <w:t>модула, у складу са спецификацијом ЈНМВ: 0</w:t>
            </w:r>
            <w:r w:rsidR="00794E02">
              <w:rPr>
                <w:rFonts w:ascii="Garamond" w:hAnsi="Garamond" w:cs="Arial"/>
                <w:bCs/>
                <w:sz w:val="22"/>
                <w:szCs w:val="22"/>
                <w:lang w:val="sr-Cyrl-RS"/>
              </w:rPr>
              <w:t>6</w:t>
            </w:r>
            <w:r w:rsidRPr="000D437F">
              <w:rPr>
                <w:rFonts w:ascii="Garamond" w:hAnsi="Garamond" w:cs="Arial"/>
                <w:bCs/>
                <w:sz w:val="22"/>
                <w:szCs w:val="22"/>
                <w:lang w:val="sr-Cyrl-RS"/>
              </w:rPr>
              <w:t>/2015</w:t>
            </w:r>
            <w:r w:rsidRPr="000D437F">
              <w:rPr>
                <w:rFonts w:ascii="Garamond" w:eastAsia="Times New Roman" w:hAnsi="Garamond" w:cs="TimesNewRomanPSMT"/>
                <w:color w:val="auto"/>
                <w:kern w:val="0"/>
                <w:sz w:val="22"/>
                <w:szCs w:val="22"/>
                <w:lang w:eastAsia="en-US"/>
              </w:rPr>
              <w:t xml:space="preserve"> </w:t>
            </w:r>
          </w:p>
          <w:p w14:paraId="7A226B62"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157E8B6F"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32B7EC7A"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72017F" w:rsidRPr="000D437F" w14:paraId="54CB9113" w14:textId="77777777" w:rsidTr="0072017F">
        <w:tc>
          <w:tcPr>
            <w:tcW w:w="3640" w:type="dxa"/>
          </w:tcPr>
          <w:p w14:paraId="4523B048" w14:textId="37CE5D01"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VI </w:t>
            </w:r>
            <w:r w:rsidRPr="000D437F">
              <w:rPr>
                <w:rFonts w:ascii="Garamond" w:hAnsi="Garamond" w:cs="Arial"/>
                <w:bCs/>
                <w:sz w:val="22"/>
                <w:szCs w:val="22"/>
                <w:lang w:val="sr-Cyrl-RS"/>
              </w:rPr>
              <w:t>модула, у складу са спецификацијом ЈНМВ: 0</w:t>
            </w:r>
            <w:r w:rsidR="00794E02">
              <w:rPr>
                <w:rFonts w:ascii="Garamond" w:hAnsi="Garamond" w:cs="Arial"/>
                <w:bCs/>
                <w:sz w:val="22"/>
                <w:szCs w:val="22"/>
                <w:lang w:val="sr-Cyrl-RS"/>
              </w:rPr>
              <w:t>6</w:t>
            </w:r>
            <w:r w:rsidRPr="000D437F">
              <w:rPr>
                <w:rFonts w:ascii="Garamond" w:hAnsi="Garamond" w:cs="Arial"/>
                <w:bCs/>
                <w:sz w:val="22"/>
                <w:szCs w:val="22"/>
                <w:lang w:val="sr-Cyrl-RS"/>
              </w:rPr>
              <w:t>/2015</w:t>
            </w:r>
            <w:r w:rsidRPr="000D437F">
              <w:rPr>
                <w:rFonts w:ascii="Garamond" w:eastAsia="Times New Roman" w:hAnsi="Garamond" w:cs="TimesNewRomanPSMT"/>
                <w:color w:val="auto"/>
                <w:kern w:val="0"/>
                <w:sz w:val="22"/>
                <w:szCs w:val="22"/>
                <w:lang w:eastAsia="en-US"/>
              </w:rPr>
              <w:t xml:space="preserve"> </w:t>
            </w:r>
          </w:p>
          <w:p w14:paraId="052E8BAF"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65B15DA9"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60631939" w14:textId="77777777" w:rsidR="0072017F" w:rsidRPr="000D437F" w:rsidRDefault="0072017F" w:rsidP="0061301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14:paraId="208958ED" w14:textId="77777777" w:rsidR="00165612" w:rsidRPr="000D437F" w:rsidRDefault="00165612" w:rsidP="00165612">
      <w:pPr>
        <w:jc w:val="both"/>
        <w:rPr>
          <w:rFonts w:ascii="Garamond" w:hAnsi="Garamond"/>
          <w:sz w:val="22"/>
          <w:szCs w:val="22"/>
          <w:lang w:val="sr-Cyrl-CS"/>
        </w:rPr>
      </w:pPr>
    </w:p>
    <w:p w14:paraId="50253977" w14:textId="77777777" w:rsidR="0072017F" w:rsidRPr="000D437F" w:rsidRDefault="00165612" w:rsidP="0072017F">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Плаћање добављачу ће се вршити у три рате</w:t>
      </w:r>
      <w:r w:rsidR="0072017F" w:rsidRPr="000D437F">
        <w:rPr>
          <w:rFonts w:ascii="Garamond" w:hAnsi="Garamond"/>
          <w:sz w:val="22"/>
          <w:szCs w:val="22"/>
          <w:lang w:val="sr-Cyrl-CS"/>
        </w:rPr>
        <w:t xml:space="preserve">. </w:t>
      </w:r>
    </w:p>
    <w:p w14:paraId="07BB5C83" w14:textId="77777777" w:rsidR="00794E02" w:rsidRPr="000D437F" w:rsidRDefault="00794E02" w:rsidP="00794E02">
      <w:pPr>
        <w:suppressAutoHyphens w:val="0"/>
        <w:autoSpaceDE w:val="0"/>
        <w:autoSpaceDN w:val="0"/>
        <w:adjustRightInd w:val="0"/>
        <w:spacing w:line="240" w:lineRule="auto"/>
        <w:jc w:val="both"/>
        <w:rPr>
          <w:rFonts w:ascii="Garamond" w:hAnsi="Garamond" w:cs="Arial"/>
          <w:iCs/>
          <w:sz w:val="22"/>
          <w:szCs w:val="22"/>
          <w:lang w:val="sr-Cyrl-RS"/>
        </w:rPr>
      </w:pPr>
      <w:r w:rsidRPr="000D437F">
        <w:rPr>
          <w:rFonts w:ascii="Garamond" w:eastAsia="Times New Roman" w:hAnsi="Garamond" w:cs="TimesNewRomanPSMT"/>
          <w:color w:val="auto"/>
          <w:kern w:val="0"/>
          <w:sz w:val="22"/>
          <w:szCs w:val="22"/>
          <w:lang w:val="sr-Cyrl-RS" w:eastAsia="en-US"/>
        </w:rPr>
        <w:t xml:space="preserve">Износ рате </w:t>
      </w:r>
      <w:r>
        <w:rPr>
          <w:rFonts w:ascii="Garamond" w:eastAsia="Times New Roman" w:hAnsi="Garamond" w:cs="TimesNewRomanPSMT"/>
          <w:color w:val="auto"/>
          <w:kern w:val="0"/>
          <w:sz w:val="22"/>
          <w:szCs w:val="22"/>
          <w:lang w:val="sr-Cyrl-RS" w:eastAsia="en-US"/>
        </w:rPr>
        <w:t>представља понуђену и од стране Наручиоца прихваћену цену организације услуга едукације за четврти, пети, тј. шести модул.</w:t>
      </w:r>
    </w:p>
    <w:p w14:paraId="712207DB" w14:textId="77777777" w:rsidR="00165612" w:rsidRDefault="0072017F" w:rsidP="00D3520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sz w:val="22"/>
          <w:szCs w:val="22"/>
          <w:lang w:val="sr-Cyrl-CS"/>
        </w:rPr>
        <w:t>Плаћање ће се вршити</w:t>
      </w:r>
      <w:r w:rsidR="00165612" w:rsidRPr="000D437F">
        <w:rPr>
          <w:rFonts w:ascii="Garamond" w:hAnsi="Garamond"/>
          <w:sz w:val="22"/>
          <w:szCs w:val="22"/>
          <w:lang w:val="sr-Cyrl-CS"/>
        </w:rPr>
        <w:t>, у року од _________________</w:t>
      </w:r>
      <w:r w:rsidR="00165612" w:rsidRPr="000D437F">
        <w:rPr>
          <w:rFonts w:ascii="Garamond" w:hAnsi="Garamond" w:cs="Arial"/>
          <w:b/>
          <w:iCs/>
          <w:sz w:val="22"/>
          <w:szCs w:val="22"/>
          <w:lang w:val="sr-Cyrl-RS"/>
        </w:rPr>
        <w:t>(попуњава понуђач)</w:t>
      </w:r>
      <w:r w:rsidR="00165612" w:rsidRPr="000D437F">
        <w:rPr>
          <w:rFonts w:ascii="Garamond" w:hAnsi="Garamond" w:cs="Arial"/>
          <w:iCs/>
          <w:sz w:val="22"/>
          <w:szCs w:val="22"/>
          <w:lang w:val="sr-Cyrl-RS"/>
        </w:rPr>
        <w:t xml:space="preserve"> дана од дана пријема фактуре и извештаја из чл. 5. овог уговора,</w:t>
      </w:r>
      <w:r w:rsidRPr="000D437F">
        <w:rPr>
          <w:rFonts w:ascii="Garamond" w:hAnsi="Garamond" w:cs="Arial"/>
          <w:iCs/>
          <w:sz w:val="22"/>
          <w:szCs w:val="22"/>
          <w:lang w:val="sr-Cyrl-RS"/>
        </w:rPr>
        <w:t xml:space="preserve"> </w:t>
      </w:r>
      <w:r w:rsidR="00165612" w:rsidRPr="000D437F">
        <w:rPr>
          <w:rFonts w:ascii="Garamond" w:hAnsi="Garamond" w:cs="Arial"/>
          <w:iCs/>
          <w:sz w:val="22"/>
          <w:szCs w:val="22"/>
          <w:lang w:val="sr-Cyrl-RS"/>
        </w:rPr>
        <w:t>на текући рачун бр: _________________________________</w:t>
      </w:r>
      <w:r w:rsidR="00165612" w:rsidRPr="000D437F">
        <w:rPr>
          <w:rFonts w:ascii="Garamond" w:hAnsi="Garamond" w:cs="Arial"/>
          <w:b/>
          <w:iCs/>
          <w:sz w:val="22"/>
          <w:szCs w:val="22"/>
          <w:lang w:val="sr-Cyrl-RS"/>
        </w:rPr>
        <w:t xml:space="preserve">(попуњава понуђач), </w:t>
      </w:r>
      <w:r w:rsidR="00165612" w:rsidRPr="000D437F">
        <w:rPr>
          <w:rFonts w:ascii="Garamond" w:hAnsi="Garamond" w:cs="Arial"/>
          <w:iCs/>
          <w:sz w:val="22"/>
          <w:szCs w:val="22"/>
          <w:lang w:val="sr-Cyrl-RS"/>
        </w:rPr>
        <w:t>код _________________________</w:t>
      </w:r>
      <w:r w:rsidR="00034C9E" w:rsidRPr="000D437F">
        <w:rPr>
          <w:rFonts w:ascii="Garamond" w:hAnsi="Garamond" w:cs="Arial"/>
          <w:iCs/>
          <w:sz w:val="22"/>
          <w:szCs w:val="22"/>
          <w:lang w:val="sr-Cyrl-RS"/>
        </w:rPr>
        <w:t>__________</w:t>
      </w:r>
      <w:r w:rsidR="00165612" w:rsidRPr="000D437F">
        <w:rPr>
          <w:rFonts w:ascii="Garamond" w:hAnsi="Garamond" w:cs="Arial"/>
          <w:iCs/>
          <w:sz w:val="22"/>
          <w:szCs w:val="22"/>
          <w:lang w:val="sr-Cyrl-RS"/>
        </w:rPr>
        <w:t>___ банке</w:t>
      </w:r>
      <w:r w:rsidR="00165612" w:rsidRPr="000D437F">
        <w:rPr>
          <w:rFonts w:ascii="Garamond" w:hAnsi="Garamond" w:cs="Arial"/>
          <w:b/>
          <w:iCs/>
          <w:sz w:val="22"/>
          <w:szCs w:val="22"/>
          <w:lang w:val="sr-Cyrl-RS"/>
        </w:rPr>
        <w:t xml:space="preserve"> (попуњава понуђач).</w:t>
      </w:r>
    </w:p>
    <w:p w14:paraId="41945C3D" w14:textId="77777777" w:rsidR="00D35200" w:rsidRDefault="00D35200" w:rsidP="00D3520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73A3576A" w14:textId="77777777" w:rsidR="00D35200" w:rsidRPr="00D35200" w:rsidRDefault="00D35200" w:rsidP="00D3520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5C5D73BE"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en-US" w:eastAsia="en-US"/>
        </w:rPr>
      </w:pPr>
      <w:r w:rsidRPr="000D437F">
        <w:rPr>
          <w:rFonts w:ascii="Garamond" w:eastAsia="Times New Roman" w:hAnsi="Garamond" w:cs="TimesNewRomanPSMT"/>
          <w:b/>
          <w:color w:val="auto"/>
          <w:kern w:val="0"/>
          <w:sz w:val="22"/>
          <w:szCs w:val="22"/>
          <w:lang w:val="en-US" w:eastAsia="en-US"/>
        </w:rPr>
        <w:t xml:space="preserve">Члан </w:t>
      </w:r>
      <w:r w:rsidRPr="000D437F">
        <w:rPr>
          <w:rFonts w:ascii="Garamond" w:eastAsia="Times New Roman" w:hAnsi="Garamond" w:cs="TimesNewRomanPSMT"/>
          <w:b/>
          <w:color w:val="auto"/>
          <w:kern w:val="0"/>
          <w:sz w:val="22"/>
          <w:szCs w:val="22"/>
          <w:lang w:val="sr-Cyrl-RS" w:eastAsia="en-US"/>
        </w:rPr>
        <w:t>7</w:t>
      </w:r>
      <w:r w:rsidRPr="000D437F">
        <w:rPr>
          <w:rFonts w:ascii="Garamond" w:eastAsia="Times New Roman" w:hAnsi="Garamond" w:cs="TimesNewRomanPSMT"/>
          <w:b/>
          <w:color w:val="auto"/>
          <w:kern w:val="0"/>
          <w:sz w:val="22"/>
          <w:szCs w:val="22"/>
          <w:lang w:val="en-US" w:eastAsia="en-US"/>
        </w:rPr>
        <w:t>.</w:t>
      </w:r>
    </w:p>
    <w:p w14:paraId="082E3225" w14:textId="277767B8"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lang w:val="sr-Cyrl-RS"/>
        </w:rPr>
        <w:t xml:space="preserve">Добављач је у обавези да послове извршава континуирано током трајања уговора, у складу са правилима струке са пажњом доброг </w:t>
      </w:r>
      <w:r w:rsidR="00794E02">
        <w:rPr>
          <w:rFonts w:ascii="Garamond" w:hAnsi="Garamond" w:cs="Arial"/>
          <w:iCs/>
          <w:sz w:val="22"/>
          <w:szCs w:val="22"/>
          <w:lang w:val="sr-Cyrl-RS"/>
        </w:rPr>
        <w:t>привредника</w:t>
      </w:r>
      <w:r w:rsidRPr="000D437F">
        <w:rPr>
          <w:rFonts w:ascii="Garamond" w:hAnsi="Garamond" w:cs="Arial"/>
          <w:iCs/>
          <w:sz w:val="22"/>
          <w:szCs w:val="22"/>
          <w:lang w:val="sr-Cyrl-RS"/>
        </w:rPr>
        <w:t>, и да поступа по налозима овлашћеног лица Фонда у реализацији предметног уговора.</w:t>
      </w:r>
    </w:p>
    <w:p w14:paraId="6F465B0E"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792008F7"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8</w:t>
      </w:r>
      <w:r w:rsidRPr="000D437F">
        <w:rPr>
          <w:rFonts w:ascii="Garamond" w:eastAsia="Times New Roman" w:hAnsi="Garamond" w:cs="TimesNewRomanPS-BoldMT"/>
          <w:b/>
          <w:bCs/>
          <w:color w:val="auto"/>
          <w:kern w:val="0"/>
          <w:sz w:val="22"/>
          <w:szCs w:val="22"/>
          <w:lang w:val="en-US" w:eastAsia="en-US"/>
        </w:rPr>
        <w:t>.</w:t>
      </w:r>
    </w:p>
    <w:p w14:paraId="5D04E6B0"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0D437F">
        <w:rPr>
          <w:rFonts w:ascii="Garamond" w:eastAsia="TimesNewRomanPSMT" w:hAnsi="Garamond" w:cs="Arial"/>
          <w:bCs/>
          <w:iCs/>
          <w:color w:val="auto"/>
          <w:sz w:val="22"/>
          <w:szCs w:val="22"/>
          <w:lang w:val="sr-Cyrl-RS"/>
        </w:rPr>
        <w:t xml:space="preserve">Добављач је дужан </w:t>
      </w:r>
      <w:r w:rsidRPr="000D437F">
        <w:rPr>
          <w:rFonts w:ascii="Garamond" w:eastAsia="TimesNewRomanPSMT" w:hAnsi="Garamond" w:cs="Arial"/>
          <w:bCs/>
          <w:iCs/>
          <w:color w:val="auto"/>
          <w:sz w:val="22"/>
          <w:szCs w:val="22"/>
        </w:rPr>
        <w:t>да у тренутку закључења уговора</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 xml:space="preserve">преда наручиоцу </w:t>
      </w:r>
      <w:r w:rsidRPr="000D437F">
        <w:rPr>
          <w:rFonts w:ascii="Garamond" w:eastAsia="Times New Roman" w:hAnsi="Garamond" w:cs="Cambria"/>
          <w:kern w:val="0"/>
          <w:sz w:val="22"/>
          <w:szCs w:val="22"/>
          <w:lang w:eastAsia="sr-Latn-RS"/>
        </w:rPr>
        <w:t>бланко соло меницу, менично овлашћење и копију депо картона, за добро извршење посла</w:t>
      </w:r>
      <w:r w:rsidRPr="000D437F">
        <w:rPr>
          <w:rFonts w:ascii="Garamond" w:eastAsia="Times New Roman" w:hAnsi="Garamond" w:cs="Cambria"/>
          <w:kern w:val="0"/>
          <w:sz w:val="22"/>
          <w:szCs w:val="22"/>
          <w:lang w:val="sr-Cyrl-RS" w:eastAsia="sr-Latn-RS"/>
        </w:rPr>
        <w:t>.</w:t>
      </w:r>
    </w:p>
    <w:p w14:paraId="2012CAA0"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 New Roman" w:hAnsi="Garamond" w:cs="Cambria"/>
          <w:kern w:val="0"/>
          <w:sz w:val="22"/>
          <w:szCs w:val="22"/>
          <w:lang w:eastAsia="sr-Latn-RS"/>
        </w:rPr>
        <w:t>Меница треба да буде са клаузулом »без протеста«</w:t>
      </w:r>
      <w:r w:rsidRPr="000D437F">
        <w:rPr>
          <w:rFonts w:ascii="Garamond" w:eastAsia="Times New Roman" w:hAnsi="Garamond" w:cs="Cambria"/>
          <w:kern w:val="0"/>
          <w:sz w:val="22"/>
          <w:szCs w:val="22"/>
          <w:lang w:val="sr-Cyrl-RS" w:eastAsia="sr-Latn-RS"/>
        </w:rPr>
        <w:t xml:space="preserve"> и</w:t>
      </w:r>
      <w:r w:rsidRPr="000D437F">
        <w:rPr>
          <w:rFonts w:ascii="Garamond" w:eastAsia="Times New Roman" w:hAnsi="Garamond" w:cs="Cambria"/>
          <w:kern w:val="0"/>
          <w:sz w:val="22"/>
          <w:szCs w:val="22"/>
          <w:lang w:eastAsia="sr-Latn-RS"/>
        </w:rPr>
        <w:t xml:space="preserve"> роком доспећа »по виђењу</w:t>
      </w:r>
      <w:r w:rsidRPr="000D437F">
        <w:rPr>
          <w:rFonts w:ascii="Garamond" w:eastAsia="Times New Roman" w:hAnsi="Garamond" w:cs="Cambria"/>
          <w:kern w:val="0"/>
          <w:sz w:val="22"/>
          <w:szCs w:val="22"/>
          <w:lang w:val="sr-Cyrl-RS" w:eastAsia="sr-Latn-RS"/>
        </w:rPr>
        <w:t>.</w:t>
      </w:r>
      <w:r w:rsidRPr="000D437F">
        <w:rPr>
          <w:rFonts w:ascii="Garamond" w:eastAsia="Times New Roman" w:hAnsi="Garamond" w:cs="Cambria"/>
          <w:kern w:val="0"/>
          <w:sz w:val="22"/>
          <w:szCs w:val="22"/>
          <w:lang w:eastAsia="sr-Latn-RS"/>
        </w:rPr>
        <w:t xml:space="preserve"> </w:t>
      </w:r>
    </w:p>
    <w:p w14:paraId="0BF42A0E" w14:textId="77777777" w:rsidR="00165612" w:rsidRPr="000D437F" w:rsidRDefault="00165612" w:rsidP="00165612">
      <w:pPr>
        <w:suppressAutoHyphens w:val="0"/>
        <w:spacing w:line="276" w:lineRule="auto"/>
        <w:jc w:val="both"/>
        <w:rPr>
          <w:rFonts w:ascii="Garamond" w:hAnsi="Garamond"/>
          <w:sz w:val="22"/>
          <w:szCs w:val="22"/>
          <w:lang w:val="sr-Cyrl-CS"/>
        </w:rPr>
      </w:pPr>
    </w:p>
    <w:p w14:paraId="30FE0AF7" w14:textId="77777777" w:rsidR="00165612" w:rsidRPr="000D437F" w:rsidRDefault="00165612" w:rsidP="00165612">
      <w:pPr>
        <w:suppressAutoHyphens w:val="0"/>
        <w:spacing w:line="276" w:lineRule="auto"/>
        <w:jc w:val="both"/>
        <w:rPr>
          <w:rFonts w:ascii="Garamond" w:hAnsi="Garamond"/>
          <w:sz w:val="22"/>
          <w:szCs w:val="22"/>
          <w:lang w:val="hu-HU"/>
        </w:rPr>
      </w:pPr>
      <w:r w:rsidRPr="000D437F">
        <w:rPr>
          <w:rFonts w:ascii="Garamond" w:hAnsi="Garamond"/>
          <w:sz w:val="22"/>
          <w:szCs w:val="22"/>
          <w:lang w:val="sr-Cyrl-CS"/>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14:paraId="1CF78232" w14:textId="77777777"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p>
    <w:p w14:paraId="5E4A712F" w14:textId="77777777"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lang w:val="sr-Cyrl-RS"/>
        </w:rPr>
        <w:t xml:space="preserve">Меница </w:t>
      </w:r>
      <w:r w:rsidRPr="000D437F">
        <w:rPr>
          <w:rFonts w:ascii="Garamond" w:eastAsia="TimesNewRomanPSMT" w:hAnsi="Garamond" w:cs="Arial"/>
          <w:bCs/>
          <w:iCs/>
          <w:color w:val="auto"/>
          <w:sz w:val="22"/>
          <w:szCs w:val="22"/>
        </w:rPr>
        <w:t xml:space="preserve"> за добро извршење посла издаје се у висини од 10% од укупне вредности уговора без ПДВ-а</w:t>
      </w:r>
      <w:r w:rsidRPr="000D437F">
        <w:rPr>
          <w:rFonts w:ascii="Garamond" w:eastAsia="TimesNewRomanPSMT" w:hAnsi="Garamond" w:cs="Arial"/>
          <w:bCs/>
          <w:iCs/>
          <w:color w:val="auto"/>
          <w:sz w:val="22"/>
          <w:szCs w:val="22"/>
          <w:lang w:val="sr-Cyrl-RS"/>
        </w:rPr>
        <w:t xml:space="preserve"> из члана 4 ст. 1 Уговора</w:t>
      </w:r>
      <w:r w:rsidRPr="000D437F">
        <w:rPr>
          <w:rFonts w:ascii="Garamond" w:eastAsia="TimesNewRomanPSMT" w:hAnsi="Garamond" w:cs="Arial"/>
          <w:bCs/>
          <w:iCs/>
          <w:color w:val="auto"/>
          <w:sz w:val="22"/>
          <w:szCs w:val="22"/>
        </w:rPr>
        <w:t>, са роком важности који је 30 (тридесет)</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дана</w:t>
      </w:r>
      <w:r w:rsidRPr="000D437F">
        <w:rPr>
          <w:rFonts w:ascii="Garamond" w:eastAsia="TimesNewRomanPSMT" w:hAnsi="Garamond" w:cs="Arial"/>
          <w:bCs/>
          <w:iCs/>
          <w:color w:val="auto"/>
          <w:sz w:val="22"/>
          <w:szCs w:val="22"/>
          <w:lang w:val="sr-Cyrl-RS"/>
        </w:rPr>
        <w:t xml:space="preserve"> дужи </w:t>
      </w:r>
      <w:r w:rsidRPr="000D437F">
        <w:rPr>
          <w:rFonts w:ascii="Garamond" w:eastAsia="TimesNewRomanPSMT" w:hAnsi="Garamond" w:cs="Arial"/>
          <w:bCs/>
          <w:iCs/>
          <w:color w:val="auto"/>
          <w:sz w:val="22"/>
          <w:szCs w:val="22"/>
        </w:rPr>
        <w:t xml:space="preserve">од </w:t>
      </w:r>
      <w:r w:rsidRPr="000D437F">
        <w:rPr>
          <w:rFonts w:ascii="Garamond" w:eastAsia="TimesNewRomanPSMT" w:hAnsi="Garamond" w:cs="Arial"/>
          <w:bCs/>
          <w:iCs/>
          <w:color w:val="auto"/>
          <w:sz w:val="22"/>
          <w:szCs w:val="22"/>
          <w:lang w:val="sr-Cyrl-RS"/>
        </w:rPr>
        <w:t>уговореног рока</w:t>
      </w:r>
      <w:r w:rsidRPr="000D437F">
        <w:rPr>
          <w:rFonts w:ascii="Garamond" w:eastAsia="TimesNewRomanPSMT" w:hAnsi="Garamond" w:cs="Arial"/>
          <w:bCs/>
          <w:iCs/>
          <w:color w:val="auto"/>
          <w:sz w:val="22"/>
          <w:szCs w:val="22"/>
          <w:lang w:val="ru-RU"/>
        </w:rPr>
        <w:t>.</w:t>
      </w:r>
      <w:r w:rsidRPr="000D437F">
        <w:rPr>
          <w:rFonts w:ascii="Garamond" w:eastAsia="TimesNewRomanPSMT" w:hAnsi="Garamond" w:cs="Arial"/>
          <w:bCs/>
          <w:iCs/>
          <w:color w:val="auto"/>
          <w:sz w:val="22"/>
          <w:szCs w:val="22"/>
        </w:rPr>
        <w:t xml:space="preserve"> </w:t>
      </w:r>
    </w:p>
    <w:p w14:paraId="68E4FAAD" w14:textId="77777777"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p>
    <w:p w14:paraId="3371C08D" w14:textId="77777777"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rPr>
        <w:t xml:space="preserve">Ако се за време трајања уговора промене рокови за извршење уговорне обавезе, </w:t>
      </w:r>
      <w:r w:rsidRPr="000D437F">
        <w:rPr>
          <w:rFonts w:ascii="Garamond" w:eastAsia="TimesNewRomanPSMT" w:hAnsi="Garamond" w:cs="Arial"/>
          <w:bCs/>
          <w:iCs/>
          <w:color w:val="auto"/>
          <w:sz w:val="22"/>
          <w:szCs w:val="22"/>
          <w:lang w:val="sr-Cyrl-RS"/>
        </w:rPr>
        <w:t xml:space="preserve">Добављач је дужан да продужи рок </w:t>
      </w:r>
      <w:r w:rsidRPr="000D437F">
        <w:rPr>
          <w:rFonts w:ascii="Garamond" w:eastAsia="TimesNewRomanPSMT" w:hAnsi="Garamond" w:cs="Arial"/>
          <w:bCs/>
          <w:iCs/>
          <w:color w:val="auto"/>
          <w:sz w:val="22"/>
          <w:szCs w:val="22"/>
        </w:rPr>
        <w:t>важ</w:t>
      </w:r>
      <w:r w:rsidRPr="000D437F">
        <w:rPr>
          <w:rFonts w:ascii="Garamond" w:eastAsia="TimesNewRomanPSMT" w:hAnsi="Garamond" w:cs="Arial"/>
          <w:bCs/>
          <w:iCs/>
          <w:color w:val="auto"/>
          <w:sz w:val="22"/>
          <w:szCs w:val="22"/>
          <w:lang w:val="sr-Cyrl-RS"/>
        </w:rPr>
        <w:t>ења менице.</w:t>
      </w:r>
    </w:p>
    <w:p w14:paraId="2DF4A4CF"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1D636CE6"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Наручилац ће уновчити </w:t>
      </w:r>
      <w:r w:rsidRPr="000D437F">
        <w:rPr>
          <w:rFonts w:ascii="Garamond" w:eastAsia="Times New Roman" w:hAnsi="Garamond" w:cs="TimesNewRomanPSMT"/>
          <w:color w:val="auto"/>
          <w:kern w:val="0"/>
          <w:sz w:val="22"/>
          <w:szCs w:val="22"/>
          <w:lang w:val="sr-Cyrl-RS" w:eastAsia="en-US"/>
        </w:rPr>
        <w:t xml:space="preserve">меницу </w:t>
      </w:r>
      <w:r w:rsidRPr="000D437F">
        <w:rPr>
          <w:rFonts w:ascii="Garamond" w:eastAsia="Times New Roman" w:hAnsi="Garamond" w:cs="TimesNewRomanPSMT"/>
          <w:color w:val="auto"/>
          <w:kern w:val="0"/>
          <w:sz w:val="22"/>
          <w:szCs w:val="22"/>
          <w:lang w:val="en-US" w:eastAsia="en-US"/>
        </w:rPr>
        <w:t xml:space="preserve">уколико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буде извршавао своје уговорне обавезе у роковима и на начин предвиђен</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Уговором.</w:t>
      </w:r>
    </w:p>
    <w:p w14:paraId="0A5562EA"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08C056B2"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i/>
          <w:color w:val="auto"/>
          <w:kern w:val="0"/>
          <w:sz w:val="22"/>
          <w:szCs w:val="22"/>
          <w:lang w:val="sr-Cyrl-RS" w:eastAsia="en-US"/>
        </w:rPr>
      </w:pPr>
      <w:r w:rsidRPr="000D437F">
        <w:rPr>
          <w:rFonts w:ascii="Garamond" w:eastAsia="Times New Roman" w:hAnsi="Garamond" w:cs="TimesNewRomanPSMT"/>
          <w:i/>
          <w:color w:val="auto"/>
          <w:kern w:val="0"/>
          <w:sz w:val="22"/>
          <w:szCs w:val="22"/>
          <w:lang w:val="sr-Cyrl-RS" w:eastAsia="en-US"/>
        </w:rPr>
        <w:t>Алтернативно, у случају из чл. 83 ст. 12. Закона о јавним набавкама</w:t>
      </w:r>
    </w:p>
    <w:p w14:paraId="55CA9A2B"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i/>
          <w:color w:val="auto"/>
          <w:kern w:val="0"/>
          <w:sz w:val="22"/>
          <w:szCs w:val="22"/>
          <w:lang w:val="sr-Cyrl-RS" w:eastAsia="en-US"/>
        </w:rPr>
      </w:pPr>
    </w:p>
    <w:p w14:paraId="5889439A"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i/>
          <w:color w:val="auto"/>
          <w:kern w:val="0"/>
          <w:sz w:val="22"/>
          <w:szCs w:val="22"/>
          <w:lang w:val="sr-Cyrl-RS" w:eastAsia="en-US"/>
        </w:rPr>
      </w:pPr>
      <w:r w:rsidRPr="000D437F">
        <w:rPr>
          <w:rFonts w:ascii="Garamond" w:eastAsia="Times New Roman" w:hAnsi="Garamond" w:cs="TimesNewRomanPS-BoldMT"/>
          <w:b/>
          <w:bCs/>
          <w:i/>
          <w:color w:val="auto"/>
          <w:kern w:val="0"/>
          <w:sz w:val="22"/>
          <w:szCs w:val="22"/>
          <w:lang w:val="en-US" w:eastAsia="en-US"/>
        </w:rPr>
        <w:t xml:space="preserve">Члан </w:t>
      </w:r>
      <w:r w:rsidR="00D35200">
        <w:rPr>
          <w:rFonts w:ascii="Garamond" w:eastAsia="Times New Roman" w:hAnsi="Garamond" w:cs="TimesNewRomanPS-BoldMT"/>
          <w:b/>
          <w:bCs/>
          <w:i/>
          <w:color w:val="auto"/>
          <w:kern w:val="0"/>
          <w:sz w:val="22"/>
          <w:szCs w:val="22"/>
          <w:lang w:val="sr-Cyrl-RS" w:eastAsia="en-US"/>
        </w:rPr>
        <w:t>8</w:t>
      </w:r>
      <w:r w:rsidRPr="000D437F">
        <w:rPr>
          <w:rFonts w:ascii="Garamond" w:eastAsia="Times New Roman" w:hAnsi="Garamond" w:cs="TimesNewRomanPS-BoldMT"/>
          <w:b/>
          <w:bCs/>
          <w:i/>
          <w:color w:val="auto"/>
          <w:kern w:val="0"/>
          <w:sz w:val="22"/>
          <w:szCs w:val="22"/>
          <w:lang w:val="sr-Cyrl-RS" w:eastAsia="en-US"/>
        </w:rPr>
        <w:t>а</w:t>
      </w:r>
      <w:r w:rsidRPr="000D437F">
        <w:rPr>
          <w:rFonts w:ascii="Garamond" w:eastAsia="Times New Roman" w:hAnsi="Garamond" w:cs="TimesNewRomanPS-BoldMT"/>
          <w:b/>
          <w:bCs/>
          <w:i/>
          <w:color w:val="auto"/>
          <w:kern w:val="0"/>
          <w:sz w:val="22"/>
          <w:szCs w:val="22"/>
          <w:lang w:val="en-US" w:eastAsia="en-US"/>
        </w:rPr>
        <w:t>.</w:t>
      </w:r>
    </w:p>
    <w:p w14:paraId="24F35EF0" w14:textId="77777777" w:rsidR="00165612" w:rsidRPr="000D437F" w:rsidRDefault="00165612" w:rsidP="00165612">
      <w:pPr>
        <w:jc w:val="both"/>
        <w:rPr>
          <w:rFonts w:ascii="Garamond" w:eastAsia="TimesNewRomanPSMT" w:hAnsi="Garamond" w:cs="Arial"/>
          <w:bCs/>
          <w:i/>
          <w:iCs/>
          <w:sz w:val="22"/>
          <w:szCs w:val="22"/>
          <w:lang w:val="sr-Cyrl-RS"/>
        </w:rPr>
      </w:pPr>
      <w:r w:rsidRPr="000D437F">
        <w:rPr>
          <w:rFonts w:ascii="Garamond" w:eastAsia="TimesNewRomanPSMT" w:hAnsi="Garamond" w:cs="Arial"/>
          <w:bCs/>
          <w:i/>
          <w:iCs/>
          <w:sz w:val="22"/>
          <w:szCs w:val="22"/>
          <w:lang w:val="sr-Cyrl-RS"/>
        </w:rPr>
        <w:t xml:space="preserve">Добављач </w:t>
      </w:r>
      <w:r w:rsidRPr="000D437F">
        <w:rPr>
          <w:rFonts w:ascii="Garamond" w:eastAsia="TimesNewRomanPSMT" w:hAnsi="Garamond" w:cs="Arial"/>
          <w:bCs/>
          <w:i/>
          <w:iCs/>
          <w:sz w:val="22"/>
          <w:szCs w:val="22"/>
        </w:rPr>
        <w:t>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0D437F">
        <w:rPr>
          <w:rFonts w:ascii="Garamond" w:eastAsia="TimesNewRomanPSMT" w:hAnsi="Garamond" w:cs="Arial"/>
          <w:bCs/>
          <w:i/>
          <w:iCs/>
          <w:color w:val="FF0000"/>
          <w:sz w:val="22"/>
          <w:szCs w:val="22"/>
        </w:rPr>
        <w:t xml:space="preserve"> </w:t>
      </w:r>
      <w:r w:rsidRPr="000D437F">
        <w:rPr>
          <w:rFonts w:ascii="Garamond" w:eastAsia="TimesNewRomanPSMT" w:hAnsi="Garamond" w:cs="Arial"/>
          <w:bCs/>
          <w:i/>
          <w:iCs/>
          <w:sz w:val="22"/>
          <w:szCs w:val="22"/>
        </w:rPr>
        <w:t>преда наручиоцу банкарску гаранцију за добро извршење посла, која ће бити са клаузулама: безусловна</w:t>
      </w:r>
      <w:r w:rsidRPr="000D437F">
        <w:rPr>
          <w:rFonts w:ascii="Garamond" w:eastAsia="TimesNewRomanPSMT" w:hAnsi="Garamond" w:cs="Arial"/>
          <w:bCs/>
          <w:i/>
          <w:iCs/>
          <w:sz w:val="22"/>
          <w:szCs w:val="22"/>
          <w:lang w:val="sr-Cyrl-CS"/>
        </w:rPr>
        <w:t xml:space="preserve"> и</w:t>
      </w:r>
      <w:r w:rsidRPr="000D437F">
        <w:rPr>
          <w:rFonts w:ascii="Garamond" w:eastAsia="TimesNewRomanPSMT" w:hAnsi="Garamond" w:cs="Arial"/>
          <w:bCs/>
          <w:i/>
          <w:iCs/>
          <w:sz w:val="22"/>
          <w:szCs w:val="22"/>
        </w:rPr>
        <w:t xml:space="preserve"> платива на први позив.</w:t>
      </w:r>
    </w:p>
    <w:p w14:paraId="278DD78F" w14:textId="77777777" w:rsidR="00165612" w:rsidRPr="000D437F" w:rsidRDefault="00165612" w:rsidP="00165612">
      <w:pPr>
        <w:suppressAutoHyphens w:val="0"/>
        <w:spacing w:line="276" w:lineRule="auto"/>
        <w:jc w:val="both"/>
        <w:rPr>
          <w:rFonts w:ascii="Garamond" w:hAnsi="Garamond"/>
          <w:i/>
          <w:sz w:val="22"/>
          <w:szCs w:val="22"/>
          <w:lang w:val="hu-HU"/>
        </w:rPr>
      </w:pPr>
      <w:r w:rsidRPr="000D437F">
        <w:rPr>
          <w:rFonts w:ascii="Garamond" w:hAnsi="Garamond"/>
          <w:i/>
          <w:sz w:val="22"/>
          <w:szCs w:val="22"/>
          <w:lang w:val="sr-Cyrl-CS"/>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14:paraId="07934F89" w14:textId="77777777" w:rsidR="00165612" w:rsidRPr="000D437F" w:rsidRDefault="00165612" w:rsidP="00165612">
      <w:pPr>
        <w:jc w:val="both"/>
        <w:rPr>
          <w:rFonts w:ascii="Garamond" w:eastAsia="TimesNewRomanPSMT" w:hAnsi="Garamond" w:cs="Arial"/>
          <w:bCs/>
          <w:i/>
          <w:iCs/>
          <w:sz w:val="22"/>
          <w:szCs w:val="22"/>
          <w:lang w:val="sr-Cyrl-RS"/>
        </w:rPr>
      </w:pPr>
    </w:p>
    <w:p w14:paraId="395EF24B" w14:textId="77777777" w:rsidR="00165612" w:rsidRPr="000D437F" w:rsidRDefault="00165612" w:rsidP="00165612">
      <w:pPr>
        <w:jc w:val="both"/>
        <w:rPr>
          <w:rFonts w:ascii="Garamond" w:eastAsia="TimesNewRomanPSMT" w:hAnsi="Garamond" w:cs="Arial"/>
          <w:bCs/>
          <w:i/>
          <w:iCs/>
          <w:sz w:val="22"/>
          <w:szCs w:val="22"/>
          <w:lang w:val="sr-Cyrl-RS"/>
        </w:rPr>
      </w:pPr>
      <w:r w:rsidRPr="000D437F">
        <w:rPr>
          <w:rFonts w:ascii="Garamond" w:eastAsia="TimesNewRomanPSMT" w:hAnsi="Garamond" w:cs="Arial"/>
          <w:bCs/>
          <w:i/>
          <w:iCs/>
          <w:sz w:val="22"/>
          <w:szCs w:val="22"/>
        </w:rPr>
        <w:t>Банкарска гаранција за добро извршење посла издаје се у висини од 15%</w:t>
      </w:r>
      <w:r w:rsidRPr="000D437F">
        <w:rPr>
          <w:rFonts w:ascii="Garamond" w:eastAsia="TimesNewRomanPSMT" w:hAnsi="Garamond" w:cs="Arial"/>
          <w:bCs/>
          <w:i/>
          <w:iCs/>
          <w:sz w:val="22"/>
          <w:szCs w:val="22"/>
          <w:lang w:val="sr-Cyrl-CS"/>
        </w:rPr>
        <w:t xml:space="preserve">, </w:t>
      </w:r>
      <w:r w:rsidRPr="000D437F">
        <w:rPr>
          <w:rFonts w:ascii="Garamond" w:eastAsia="TimesNewRomanPSMT" w:hAnsi="Garamond" w:cs="Arial"/>
          <w:bCs/>
          <w:i/>
          <w:iCs/>
          <w:color w:val="auto"/>
          <w:sz w:val="22"/>
          <w:szCs w:val="22"/>
        </w:rPr>
        <w:t>од укупне вредности уговора без ПДВ-а,</w:t>
      </w:r>
      <w:r w:rsidRPr="000D437F">
        <w:rPr>
          <w:rFonts w:ascii="Garamond" w:eastAsia="TimesNewRomanPSMT" w:hAnsi="Garamond" w:cs="Arial"/>
          <w:bCs/>
          <w:i/>
          <w:iCs/>
          <w:sz w:val="22"/>
          <w:szCs w:val="22"/>
        </w:rPr>
        <w:t xml:space="preserve"> са роком важности који је 30 (тридесет) дана дужи од </w:t>
      </w:r>
      <w:r w:rsidRPr="000D437F">
        <w:rPr>
          <w:rFonts w:ascii="Garamond" w:eastAsia="TimesNewRomanPSMT" w:hAnsi="Garamond" w:cs="Arial"/>
          <w:bCs/>
          <w:i/>
          <w:iCs/>
          <w:sz w:val="22"/>
          <w:szCs w:val="22"/>
          <w:lang w:val="sr-Cyrl-RS"/>
        </w:rPr>
        <w:t>уговореног рока</w:t>
      </w:r>
      <w:r w:rsidRPr="000D437F">
        <w:rPr>
          <w:rFonts w:ascii="Garamond" w:eastAsia="TimesNewRomanPSMT" w:hAnsi="Garamond" w:cs="Arial"/>
          <w:bCs/>
          <w:i/>
          <w:iCs/>
          <w:sz w:val="22"/>
          <w:szCs w:val="22"/>
        </w:rPr>
        <w:t xml:space="preserve">. </w:t>
      </w:r>
    </w:p>
    <w:p w14:paraId="0A81F194" w14:textId="77777777" w:rsidR="00165612" w:rsidRPr="000D437F" w:rsidRDefault="00165612" w:rsidP="00165612">
      <w:pPr>
        <w:jc w:val="both"/>
        <w:rPr>
          <w:rFonts w:ascii="Garamond" w:eastAsia="TimesNewRomanPSMT" w:hAnsi="Garamond" w:cs="Arial"/>
          <w:bCs/>
          <w:i/>
          <w:iCs/>
          <w:sz w:val="22"/>
          <w:szCs w:val="22"/>
          <w:lang w:val="sr-Cyrl-RS"/>
        </w:rPr>
      </w:pPr>
    </w:p>
    <w:p w14:paraId="361D756F" w14:textId="77777777" w:rsidR="00165612" w:rsidRPr="000D437F" w:rsidRDefault="00165612" w:rsidP="00165612">
      <w:pPr>
        <w:pStyle w:val="ListParagraph"/>
        <w:ind w:left="0"/>
        <w:jc w:val="both"/>
        <w:rPr>
          <w:rFonts w:ascii="Garamond" w:eastAsia="TimesNewRomanPSMT" w:hAnsi="Garamond" w:cs="Arial"/>
          <w:bCs/>
          <w:i/>
          <w:iCs/>
          <w:color w:val="auto"/>
          <w:sz w:val="22"/>
          <w:szCs w:val="22"/>
          <w:lang w:val="sr-Cyrl-RS"/>
        </w:rPr>
      </w:pPr>
      <w:r w:rsidRPr="000D437F">
        <w:rPr>
          <w:rFonts w:ascii="Garamond" w:eastAsia="TimesNewRomanPSMT" w:hAnsi="Garamond" w:cs="Arial"/>
          <w:bCs/>
          <w:i/>
          <w:iCs/>
          <w:color w:val="auto"/>
          <w:sz w:val="22"/>
          <w:szCs w:val="22"/>
        </w:rPr>
        <w:t xml:space="preserve">Ако се за време трајања уговора промене рокови за извршење уговорне обавезе, </w:t>
      </w:r>
      <w:r w:rsidRPr="000D437F">
        <w:rPr>
          <w:rFonts w:ascii="Garamond" w:eastAsia="TimesNewRomanPSMT" w:hAnsi="Garamond" w:cs="Arial"/>
          <w:bCs/>
          <w:i/>
          <w:iCs/>
          <w:color w:val="auto"/>
          <w:sz w:val="22"/>
          <w:szCs w:val="22"/>
          <w:lang w:val="sr-Cyrl-RS"/>
        </w:rPr>
        <w:t xml:space="preserve">Добављач је дужан да продужи рок </w:t>
      </w:r>
      <w:r w:rsidRPr="000D437F">
        <w:rPr>
          <w:rFonts w:ascii="Garamond" w:eastAsia="TimesNewRomanPSMT" w:hAnsi="Garamond" w:cs="Arial"/>
          <w:bCs/>
          <w:i/>
          <w:iCs/>
          <w:color w:val="auto"/>
          <w:sz w:val="22"/>
          <w:szCs w:val="22"/>
        </w:rPr>
        <w:t>важ</w:t>
      </w:r>
      <w:r w:rsidRPr="000D437F">
        <w:rPr>
          <w:rFonts w:ascii="Garamond" w:eastAsia="TimesNewRomanPSMT" w:hAnsi="Garamond" w:cs="Arial"/>
          <w:bCs/>
          <w:i/>
          <w:iCs/>
          <w:color w:val="auto"/>
          <w:sz w:val="22"/>
          <w:szCs w:val="22"/>
          <w:lang w:val="sr-Cyrl-RS"/>
        </w:rPr>
        <w:t xml:space="preserve">ења </w:t>
      </w:r>
      <w:r w:rsidRPr="000D437F">
        <w:rPr>
          <w:rFonts w:ascii="Garamond" w:eastAsia="TimesNewRomanPSMT" w:hAnsi="Garamond" w:cs="Arial"/>
          <w:bCs/>
          <w:i/>
          <w:iCs/>
          <w:color w:val="auto"/>
          <w:sz w:val="22"/>
          <w:szCs w:val="22"/>
        </w:rPr>
        <w:t>банкарске гаранције</w:t>
      </w:r>
      <w:r w:rsidRPr="000D437F">
        <w:rPr>
          <w:rFonts w:ascii="Garamond" w:eastAsia="TimesNewRomanPSMT" w:hAnsi="Garamond" w:cs="Arial"/>
          <w:bCs/>
          <w:i/>
          <w:iCs/>
          <w:color w:val="auto"/>
          <w:sz w:val="22"/>
          <w:szCs w:val="22"/>
          <w:lang w:val="sr-Cyrl-RS"/>
        </w:rPr>
        <w:t>.</w:t>
      </w:r>
    </w:p>
    <w:p w14:paraId="232F05C8" w14:textId="77777777" w:rsidR="00165612" w:rsidRPr="000D437F" w:rsidRDefault="00165612" w:rsidP="00165612">
      <w:pPr>
        <w:pStyle w:val="ListParagraph"/>
        <w:ind w:left="0"/>
        <w:jc w:val="both"/>
        <w:rPr>
          <w:rFonts w:ascii="Garamond" w:eastAsia="TimesNewRomanPSMT" w:hAnsi="Garamond" w:cs="Arial"/>
          <w:bCs/>
          <w:i/>
          <w:iCs/>
          <w:color w:val="auto"/>
          <w:sz w:val="22"/>
          <w:szCs w:val="22"/>
          <w:lang w:val="sr-Cyrl-RS"/>
        </w:rPr>
      </w:pPr>
    </w:p>
    <w:p w14:paraId="5DFD970E" w14:textId="77777777" w:rsidR="00165612" w:rsidRPr="00D35200" w:rsidRDefault="00165612" w:rsidP="00165612">
      <w:pPr>
        <w:suppressAutoHyphens w:val="0"/>
        <w:autoSpaceDE w:val="0"/>
        <w:autoSpaceDN w:val="0"/>
        <w:adjustRightInd w:val="0"/>
        <w:spacing w:line="240" w:lineRule="auto"/>
        <w:jc w:val="both"/>
        <w:rPr>
          <w:rFonts w:ascii="Garamond" w:eastAsia="Times New Roman" w:hAnsi="Garamond" w:cs="TimesNewRomanPSMT"/>
          <w:i/>
          <w:color w:val="auto"/>
          <w:kern w:val="0"/>
          <w:sz w:val="22"/>
          <w:szCs w:val="22"/>
          <w:lang w:val="en-US" w:eastAsia="en-US"/>
        </w:rPr>
      </w:pPr>
      <w:r w:rsidRPr="000D437F">
        <w:rPr>
          <w:rFonts w:ascii="Garamond" w:eastAsia="Times New Roman" w:hAnsi="Garamond" w:cs="TimesNewRomanPSMT"/>
          <w:i/>
          <w:color w:val="auto"/>
          <w:kern w:val="0"/>
          <w:sz w:val="22"/>
          <w:szCs w:val="22"/>
          <w:lang w:val="en-US" w:eastAsia="en-US"/>
        </w:rPr>
        <w:t xml:space="preserve">Наручилац ће уновчити банкарску гаранцију уколико </w:t>
      </w:r>
      <w:r w:rsidRPr="000D437F">
        <w:rPr>
          <w:rFonts w:ascii="Garamond" w:eastAsia="Times New Roman" w:hAnsi="Garamond" w:cs="TimesNewRomanPSMT"/>
          <w:i/>
          <w:color w:val="auto"/>
          <w:kern w:val="0"/>
          <w:sz w:val="22"/>
          <w:szCs w:val="22"/>
          <w:lang w:val="sr-Cyrl-RS" w:eastAsia="en-US"/>
        </w:rPr>
        <w:t xml:space="preserve">Добављач </w:t>
      </w:r>
      <w:r w:rsidRPr="000D437F">
        <w:rPr>
          <w:rFonts w:ascii="Garamond" w:eastAsia="Times New Roman" w:hAnsi="Garamond" w:cs="TimesNewRomanPSMT"/>
          <w:i/>
          <w:color w:val="auto"/>
          <w:kern w:val="0"/>
          <w:sz w:val="22"/>
          <w:szCs w:val="22"/>
          <w:lang w:val="en-US" w:eastAsia="en-US"/>
        </w:rPr>
        <w:t>не</w:t>
      </w:r>
      <w:r w:rsidRPr="000D437F">
        <w:rPr>
          <w:rFonts w:ascii="Garamond" w:eastAsia="Times New Roman" w:hAnsi="Garamond" w:cs="TimesNewRomanPSMT"/>
          <w:i/>
          <w:color w:val="auto"/>
          <w:kern w:val="0"/>
          <w:sz w:val="22"/>
          <w:szCs w:val="22"/>
          <w:lang w:val="sr-Cyrl-RS" w:eastAsia="en-US"/>
        </w:rPr>
        <w:t xml:space="preserve"> </w:t>
      </w:r>
      <w:r w:rsidRPr="000D437F">
        <w:rPr>
          <w:rFonts w:ascii="Garamond" w:eastAsia="Times New Roman" w:hAnsi="Garamond" w:cs="TimesNewRomanPSMT"/>
          <w:i/>
          <w:color w:val="auto"/>
          <w:kern w:val="0"/>
          <w:sz w:val="22"/>
          <w:szCs w:val="22"/>
          <w:lang w:val="en-US" w:eastAsia="en-US"/>
        </w:rPr>
        <w:t>буде извршавао своје уговорне обавезе у роковима и на начин предвиђен</w:t>
      </w:r>
      <w:r w:rsidRPr="000D437F">
        <w:rPr>
          <w:rFonts w:ascii="Garamond" w:eastAsia="Times New Roman" w:hAnsi="Garamond" w:cs="TimesNewRomanPSMT"/>
          <w:i/>
          <w:color w:val="auto"/>
          <w:kern w:val="0"/>
          <w:sz w:val="22"/>
          <w:szCs w:val="22"/>
          <w:lang w:val="sr-Cyrl-RS" w:eastAsia="en-US"/>
        </w:rPr>
        <w:t xml:space="preserve"> </w:t>
      </w:r>
      <w:r w:rsidR="00D35200">
        <w:rPr>
          <w:rFonts w:ascii="Garamond" w:eastAsia="Times New Roman" w:hAnsi="Garamond" w:cs="TimesNewRomanPSMT"/>
          <w:i/>
          <w:color w:val="auto"/>
          <w:kern w:val="0"/>
          <w:sz w:val="22"/>
          <w:szCs w:val="22"/>
          <w:lang w:val="en-US" w:eastAsia="en-US"/>
        </w:rPr>
        <w:t>Уговором.</w:t>
      </w:r>
    </w:p>
    <w:p w14:paraId="6498E646"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58C704BD"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00D35200">
        <w:rPr>
          <w:rFonts w:ascii="Garamond" w:eastAsia="Times New Roman" w:hAnsi="Garamond" w:cs="TimesNewRomanPS-BoldMT"/>
          <w:b/>
          <w:bCs/>
          <w:color w:val="auto"/>
          <w:kern w:val="0"/>
          <w:sz w:val="22"/>
          <w:szCs w:val="22"/>
          <w:lang w:val="sr-Cyrl-RS" w:eastAsia="en-US"/>
        </w:rPr>
        <w:t>9</w:t>
      </w:r>
      <w:r w:rsidRPr="000D437F">
        <w:rPr>
          <w:rFonts w:ascii="Garamond" w:eastAsia="Times New Roman" w:hAnsi="Garamond" w:cs="TimesNewRomanPS-BoldMT"/>
          <w:b/>
          <w:bCs/>
          <w:color w:val="auto"/>
          <w:kern w:val="0"/>
          <w:sz w:val="22"/>
          <w:szCs w:val="22"/>
          <w:lang w:val="en-US" w:eastAsia="en-US"/>
        </w:rPr>
        <w:t>.</w:t>
      </w:r>
    </w:p>
    <w:p w14:paraId="660DA36B"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све своје уговорне обавезе или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не пружи предметне услуге, дужан је да плати Наручиоцу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казну од 2%о (словима: два промила) од уговорене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за сваки дан закашњења, 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тим да укупан износ уговорне казне не може прећи 5% (словима: пет процената)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уговорене </w:t>
      </w:r>
      <w:r w:rsidRPr="000D437F">
        <w:rPr>
          <w:rFonts w:ascii="Garamond" w:eastAsia="Times New Roman" w:hAnsi="Garamond" w:cs="TimesNewRomanPSMT"/>
          <w:color w:val="auto"/>
          <w:kern w:val="0"/>
          <w:sz w:val="22"/>
          <w:szCs w:val="22"/>
          <w:lang w:val="sr-Cyrl-RS" w:eastAsia="en-US"/>
        </w:rPr>
        <w:t>накнаде</w:t>
      </w:r>
      <w:r w:rsidRPr="000D437F">
        <w:rPr>
          <w:rFonts w:ascii="Garamond" w:eastAsia="Times New Roman" w:hAnsi="Garamond" w:cs="TimesNewRomanPSMT"/>
          <w:color w:val="auto"/>
          <w:kern w:val="0"/>
          <w:sz w:val="22"/>
          <w:szCs w:val="22"/>
          <w:lang w:val="en-US" w:eastAsia="en-US"/>
        </w:rPr>
        <w:t>.</w:t>
      </w:r>
    </w:p>
    <w:p w14:paraId="34433B21"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1240331D"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Приликом исплате Наручилац ће умањити износ </w:t>
      </w:r>
      <w:r w:rsidRPr="000D437F">
        <w:rPr>
          <w:rFonts w:ascii="Garamond" w:eastAsia="Times New Roman" w:hAnsi="Garamond" w:cs="TimesNewRomanPSMT"/>
          <w:color w:val="auto"/>
          <w:kern w:val="0"/>
          <w:sz w:val="22"/>
          <w:szCs w:val="22"/>
          <w:lang w:val="sr-Cyrl-RS" w:eastAsia="en-US"/>
        </w:rPr>
        <w:t xml:space="preserve">рачуна </w:t>
      </w:r>
      <w:r w:rsidRPr="000D437F">
        <w:rPr>
          <w:rFonts w:ascii="Garamond" w:eastAsia="Times New Roman" w:hAnsi="Garamond" w:cs="TimesNewRomanPSMT"/>
          <w:color w:val="auto"/>
          <w:kern w:val="0"/>
          <w:sz w:val="22"/>
          <w:szCs w:val="22"/>
          <w:lang w:val="en-US" w:eastAsia="en-US"/>
        </w:rPr>
        <w:t>за износ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уговорене казне из става 1. овог члана.</w:t>
      </w:r>
    </w:p>
    <w:p w14:paraId="43F59602"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3F88A697"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За умањење новчаног износа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Наручилац није обавезан да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тражи сагласност </w:t>
      </w:r>
      <w:r w:rsidRPr="000D437F">
        <w:rPr>
          <w:rFonts w:ascii="Garamond" w:eastAsia="Times New Roman" w:hAnsi="Garamond" w:cs="TimesNewRomanPSMT"/>
          <w:color w:val="auto"/>
          <w:kern w:val="0"/>
          <w:sz w:val="22"/>
          <w:szCs w:val="22"/>
          <w:lang w:val="sr-Cyrl-RS" w:eastAsia="en-US"/>
        </w:rPr>
        <w:t>Добављача</w:t>
      </w:r>
      <w:r w:rsidRPr="000D437F">
        <w:rPr>
          <w:rFonts w:ascii="Garamond" w:eastAsia="Times New Roman" w:hAnsi="Garamond" w:cs="TimesNewRomanPSMT"/>
          <w:color w:val="auto"/>
          <w:kern w:val="0"/>
          <w:sz w:val="22"/>
          <w:szCs w:val="22"/>
          <w:lang w:val="en-US" w:eastAsia="en-US"/>
        </w:rPr>
        <w:t>, али је дужан да га у року од осам дана писмено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обавести о разлозима извршеног умањења.</w:t>
      </w:r>
    </w:p>
    <w:p w14:paraId="786BBCDA"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highlight w:val="yellow"/>
          <w:lang w:val="sr-Cyrl-RS" w:eastAsia="en-US"/>
        </w:rPr>
      </w:pPr>
    </w:p>
    <w:p w14:paraId="5838FAC5"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00D35200">
        <w:rPr>
          <w:rFonts w:ascii="Garamond" w:eastAsia="Times New Roman" w:hAnsi="Garamond" w:cs="TimesNewRomanPS-BoldMT"/>
          <w:b/>
          <w:bCs/>
          <w:color w:val="auto"/>
          <w:kern w:val="0"/>
          <w:sz w:val="22"/>
          <w:szCs w:val="22"/>
          <w:lang w:val="sr-Cyrl-RS" w:eastAsia="en-US"/>
        </w:rPr>
        <w:t>10</w:t>
      </w:r>
      <w:r w:rsidRPr="000D437F">
        <w:rPr>
          <w:rFonts w:ascii="Garamond" w:eastAsia="Times New Roman" w:hAnsi="Garamond" w:cs="TimesNewRomanPS-BoldMT"/>
          <w:b/>
          <w:bCs/>
          <w:color w:val="auto"/>
          <w:kern w:val="0"/>
          <w:sz w:val="22"/>
          <w:szCs w:val="22"/>
          <w:lang w:val="en-US" w:eastAsia="en-US"/>
        </w:rPr>
        <w:t>.</w:t>
      </w:r>
    </w:p>
    <w:p w14:paraId="1CF92FE9"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 случају неиспуњења уговорних обавеза друге стране, свака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уговорна страна може отказати Уговор са отказним роком од </w:t>
      </w:r>
      <w:r w:rsidRPr="000D437F">
        <w:rPr>
          <w:rFonts w:ascii="Garamond" w:eastAsia="Times New Roman" w:hAnsi="Garamond" w:cs="TimesNewRomanPSMT"/>
          <w:color w:val="auto"/>
          <w:kern w:val="0"/>
          <w:sz w:val="22"/>
          <w:szCs w:val="22"/>
          <w:lang w:val="sr-Cyrl-RS" w:eastAsia="en-US"/>
        </w:rPr>
        <w:t>6</w:t>
      </w:r>
      <w:r w:rsidRPr="000D437F">
        <w:rPr>
          <w:rFonts w:ascii="Garamond" w:eastAsia="Times New Roman" w:hAnsi="Garamond" w:cs="TimesNewRomanPSMT"/>
          <w:color w:val="auto"/>
          <w:kern w:val="0"/>
          <w:sz w:val="22"/>
          <w:szCs w:val="22"/>
          <w:lang w:val="en-US" w:eastAsia="en-US"/>
        </w:rPr>
        <w:t>0 дана од дана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достављањ</w:t>
      </w:r>
      <w:r w:rsidRPr="000D437F">
        <w:rPr>
          <w:rFonts w:ascii="Garamond" w:eastAsia="Times New Roman" w:hAnsi="Garamond" w:cs="TimesNewRomanPSMT"/>
          <w:color w:val="auto"/>
          <w:kern w:val="0"/>
          <w:sz w:val="22"/>
          <w:szCs w:val="22"/>
          <w:lang w:val="sr-Cyrl-RS" w:eastAsia="en-US"/>
        </w:rPr>
        <w:t>ем</w:t>
      </w:r>
      <w:r w:rsidRPr="000D437F">
        <w:rPr>
          <w:rFonts w:ascii="Garamond" w:eastAsia="Times New Roman" w:hAnsi="Garamond" w:cs="TimesNewRomanPSMT"/>
          <w:color w:val="auto"/>
          <w:kern w:val="0"/>
          <w:sz w:val="22"/>
          <w:szCs w:val="22"/>
          <w:lang w:val="en-US" w:eastAsia="en-US"/>
        </w:rPr>
        <w:t xml:space="preserve"> писменог обавештења о отказу.</w:t>
      </w:r>
    </w:p>
    <w:p w14:paraId="1EAFB70B"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Наручилац има право да једнострано откаже Уговор у свако доба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без отказног рока, 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обавезе на уговорени начин 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о чему га писмено обавештава.</w:t>
      </w:r>
    </w:p>
    <w:p w14:paraId="560DD9B7" w14:textId="77777777" w:rsidR="00165612"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3B3E55CA" w14:textId="77777777" w:rsidR="002E363B" w:rsidRPr="000D437F" w:rsidRDefault="002E363B"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5CEB07D0" w14:textId="77777777" w:rsidR="002022F9" w:rsidRDefault="002022F9"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p>
    <w:p w14:paraId="3F978DC8" w14:textId="77777777" w:rsidR="002022F9" w:rsidRDefault="002022F9"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p>
    <w:p w14:paraId="6C662E93"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lastRenderedPageBreak/>
        <w:t>Члан 1</w:t>
      </w:r>
      <w:r w:rsidR="00D35200">
        <w:rPr>
          <w:rFonts w:ascii="Garamond" w:eastAsia="Times New Roman" w:hAnsi="Garamond" w:cs="TimesNewRomanPS-BoldMT"/>
          <w:b/>
          <w:bCs/>
          <w:color w:val="auto"/>
          <w:kern w:val="0"/>
          <w:sz w:val="22"/>
          <w:szCs w:val="22"/>
          <w:lang w:val="sr-Cyrl-RS" w:eastAsia="en-US"/>
        </w:rPr>
        <w:t>1</w:t>
      </w:r>
      <w:r w:rsidRPr="000D437F">
        <w:rPr>
          <w:rFonts w:ascii="Garamond" w:eastAsia="Times New Roman" w:hAnsi="Garamond" w:cs="TimesNewRomanPS-BoldMT"/>
          <w:b/>
          <w:bCs/>
          <w:color w:val="auto"/>
          <w:kern w:val="0"/>
          <w:sz w:val="22"/>
          <w:szCs w:val="22"/>
          <w:lang w:val="en-US" w:eastAsia="en-US"/>
        </w:rPr>
        <w:t>.</w:t>
      </w:r>
    </w:p>
    <w:p w14:paraId="2715A93A"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 обзиром на то да уговорне стране Уговор закључују у међусобном</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поверењу и уважавању, исте истичу да ће га у свему извршавати према начелима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савесности и поштења.</w:t>
      </w:r>
    </w:p>
    <w:p w14:paraId="0509D83C"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На све што није регулисано Уговором примењиваће се одредбе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Закона о облигационим односима и други прописи који регулишу ову област.</w:t>
      </w:r>
    </w:p>
    <w:p w14:paraId="65B9382E"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ће све евентуалне међусобне спорове који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произилазе или су у вези са Уговором решавати споразумно</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мирним путем.</w:t>
      </w:r>
    </w:p>
    <w:p w14:paraId="0DAD3A5E"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Уколико споразумно – вансудско решење није могуће, уговорне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стране су сагласне, што својим потписима потврђују, да ће решавање спора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поверити </w:t>
      </w:r>
      <w:r w:rsidRPr="000D437F">
        <w:rPr>
          <w:rFonts w:ascii="Garamond" w:eastAsia="Times New Roman" w:hAnsi="Garamond" w:cs="TimesNewRomanPSMT"/>
          <w:color w:val="auto"/>
          <w:kern w:val="0"/>
          <w:sz w:val="22"/>
          <w:szCs w:val="22"/>
          <w:lang w:val="sr-Cyrl-RS" w:eastAsia="en-US"/>
        </w:rPr>
        <w:t xml:space="preserve">стварно надлежном </w:t>
      </w:r>
      <w:r w:rsidRPr="000D437F">
        <w:rPr>
          <w:rFonts w:ascii="Garamond" w:eastAsia="Times New Roman" w:hAnsi="Garamond" w:cs="TimesNewRomanPSMT"/>
          <w:color w:val="auto"/>
          <w:kern w:val="0"/>
          <w:sz w:val="22"/>
          <w:szCs w:val="22"/>
          <w:lang w:val="en-US" w:eastAsia="en-US"/>
        </w:rPr>
        <w:t xml:space="preserve">суду у </w:t>
      </w:r>
      <w:r w:rsidRPr="000D437F">
        <w:rPr>
          <w:rFonts w:ascii="Garamond" w:eastAsia="Times New Roman" w:hAnsi="Garamond" w:cs="TimesNewRomanPSMT"/>
          <w:color w:val="auto"/>
          <w:kern w:val="0"/>
          <w:sz w:val="22"/>
          <w:szCs w:val="22"/>
          <w:lang w:val="sr-Cyrl-RS" w:eastAsia="en-US"/>
        </w:rPr>
        <w:t>Новом Саду</w:t>
      </w:r>
      <w:r w:rsidRPr="000D437F">
        <w:rPr>
          <w:rFonts w:ascii="Garamond" w:eastAsia="Times New Roman" w:hAnsi="Garamond" w:cs="TimesNewRomanPSMT"/>
          <w:color w:val="auto"/>
          <w:kern w:val="0"/>
          <w:sz w:val="22"/>
          <w:szCs w:val="22"/>
          <w:lang w:val="en-US" w:eastAsia="en-US"/>
        </w:rPr>
        <w:t>.</w:t>
      </w:r>
    </w:p>
    <w:p w14:paraId="49A4F314"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580E1251"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1</w:t>
      </w:r>
      <w:r w:rsidR="00D35200">
        <w:rPr>
          <w:rFonts w:ascii="Garamond" w:eastAsia="Times New Roman" w:hAnsi="Garamond" w:cs="TimesNewRomanPS-BoldMT"/>
          <w:b/>
          <w:bCs/>
          <w:color w:val="auto"/>
          <w:kern w:val="0"/>
          <w:sz w:val="22"/>
          <w:szCs w:val="22"/>
          <w:lang w:val="sr-Cyrl-RS" w:eastAsia="en-US"/>
        </w:rPr>
        <w:t>2</w:t>
      </w:r>
      <w:r w:rsidRPr="000D437F">
        <w:rPr>
          <w:rFonts w:ascii="Garamond" w:eastAsia="Times New Roman" w:hAnsi="Garamond" w:cs="TimesNewRomanPS-BoldMT"/>
          <w:b/>
          <w:bCs/>
          <w:color w:val="auto"/>
          <w:kern w:val="0"/>
          <w:sz w:val="22"/>
          <w:szCs w:val="22"/>
          <w:lang w:val="en-US" w:eastAsia="en-US"/>
        </w:rPr>
        <w:t>.</w:t>
      </w:r>
    </w:p>
    <w:p w14:paraId="2EE19547"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Саставне делове Уговора чине:</w:t>
      </w:r>
    </w:p>
    <w:p w14:paraId="1F289531" w14:textId="77777777" w:rsidR="00165612" w:rsidRPr="000D437F" w:rsidRDefault="00165612" w:rsidP="00165612">
      <w:pPr>
        <w:numPr>
          <w:ilvl w:val="0"/>
          <w:numId w:val="7"/>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1. - Понуда </w:t>
      </w:r>
      <w:r w:rsidRPr="000D437F">
        <w:rPr>
          <w:rFonts w:ascii="Garamond" w:eastAsia="Times New Roman" w:hAnsi="Garamond" w:cs="TimesNewRomanPSMT"/>
          <w:color w:val="auto"/>
          <w:kern w:val="0"/>
          <w:sz w:val="22"/>
          <w:szCs w:val="22"/>
          <w:lang w:val="sr-Cyrl-RS" w:eastAsia="en-US"/>
        </w:rPr>
        <w:t xml:space="preserve">Добављача </w:t>
      </w:r>
      <w:r w:rsidR="001F7374" w:rsidRPr="000D437F">
        <w:rPr>
          <w:rFonts w:ascii="Garamond" w:eastAsia="Times New Roman" w:hAnsi="Garamond" w:cs="TimesNewRomanPSMT"/>
          <w:color w:val="auto"/>
          <w:kern w:val="0"/>
          <w:sz w:val="22"/>
          <w:szCs w:val="22"/>
          <w:lang w:val="sr-Cyrl-RS" w:eastAsia="en-US"/>
        </w:rPr>
        <w:t>бр.</w:t>
      </w:r>
      <w:r w:rsidRPr="000D437F">
        <w:rPr>
          <w:rFonts w:ascii="Garamond" w:eastAsia="Times New Roman" w:hAnsi="Garamond" w:cs="TimesNewRomanPSMT"/>
          <w:color w:val="auto"/>
          <w:kern w:val="0"/>
          <w:sz w:val="22"/>
          <w:szCs w:val="22"/>
          <w:lang w:val="sr-Cyrl-RS" w:eastAsia="en-US"/>
        </w:rPr>
        <w:t xml:space="preserve"> ___________ </w:t>
      </w:r>
      <w:r w:rsidRPr="000D437F">
        <w:rPr>
          <w:rFonts w:ascii="Garamond" w:hAnsi="Garamond" w:cs="Arial"/>
          <w:i/>
          <w:iCs/>
          <w:sz w:val="22"/>
          <w:szCs w:val="22"/>
          <w:lang w:val="sr-Cyrl-RS"/>
        </w:rPr>
        <w:t>(уписује наручилац)</w:t>
      </w:r>
      <w:r w:rsidRPr="000D437F">
        <w:rPr>
          <w:rFonts w:ascii="Garamond" w:eastAsia="Times New Roman" w:hAnsi="Garamond" w:cs="TimesNewRomanPSMT"/>
          <w:color w:val="auto"/>
          <w:kern w:val="0"/>
          <w:sz w:val="22"/>
          <w:szCs w:val="22"/>
          <w:lang w:val="en-US" w:eastAsia="en-US"/>
        </w:rPr>
        <w:t>;</w:t>
      </w:r>
    </w:p>
    <w:p w14:paraId="72F04ED1" w14:textId="77777777" w:rsidR="00165612" w:rsidRPr="00D35200" w:rsidRDefault="00165612" w:rsidP="00D35200">
      <w:pPr>
        <w:numPr>
          <w:ilvl w:val="0"/>
          <w:numId w:val="7"/>
        </w:num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2. – </w:t>
      </w:r>
      <w:r w:rsidRPr="000D437F">
        <w:rPr>
          <w:rFonts w:ascii="Garamond" w:eastAsia="Times New Roman" w:hAnsi="Garamond" w:cs="TimesNewRomanPSMT"/>
          <w:color w:val="auto"/>
          <w:kern w:val="0"/>
          <w:sz w:val="22"/>
          <w:szCs w:val="22"/>
          <w:lang w:val="sr-Cyrl-RS" w:eastAsia="en-US"/>
        </w:rPr>
        <w:t>Спецификација јавне набавке</w:t>
      </w:r>
      <w:r w:rsidRPr="000D437F">
        <w:rPr>
          <w:rFonts w:ascii="Garamond" w:eastAsia="Times New Roman" w:hAnsi="Garamond" w:cs="TimesNewRomanPSMT"/>
          <w:color w:val="auto"/>
          <w:kern w:val="0"/>
          <w:sz w:val="22"/>
          <w:szCs w:val="22"/>
          <w:lang w:val="en-US" w:eastAsia="en-US"/>
        </w:rPr>
        <w:t>.</w:t>
      </w:r>
    </w:p>
    <w:p w14:paraId="080C95D9"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65DD6B4A"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r w:rsidR="00D35200">
        <w:rPr>
          <w:rFonts w:ascii="Garamond" w:eastAsia="Times New Roman" w:hAnsi="Garamond" w:cs="TimesNewRomanPS-BoldMT"/>
          <w:b/>
          <w:bCs/>
          <w:color w:val="auto"/>
          <w:kern w:val="0"/>
          <w:sz w:val="22"/>
          <w:szCs w:val="22"/>
          <w:lang w:val="sr-Cyrl-RS" w:eastAsia="en-US"/>
        </w:rPr>
        <w:t>3</w:t>
      </w:r>
      <w:r w:rsidRPr="000D437F">
        <w:rPr>
          <w:rFonts w:ascii="Garamond" w:eastAsia="Times New Roman" w:hAnsi="Garamond" w:cs="TimesNewRomanPS-BoldMT"/>
          <w:b/>
          <w:bCs/>
          <w:color w:val="auto"/>
          <w:kern w:val="0"/>
          <w:sz w:val="22"/>
          <w:szCs w:val="22"/>
          <w:lang w:val="en-US" w:eastAsia="en-US"/>
        </w:rPr>
        <w:t>.</w:t>
      </w:r>
    </w:p>
    <w:p w14:paraId="7A69DE54"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изјављују да им је Уговор прочитан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протумачен, те га без примедби потписују у знак своје слободно изражене воље.</w:t>
      </w:r>
    </w:p>
    <w:p w14:paraId="4A8344A9"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 ступа на снагу даном потписивања овлашћених представника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уговорних страна.</w:t>
      </w:r>
    </w:p>
    <w:p w14:paraId="28EDE2E2"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4925C9A0"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Уговор се закључује на период од </w:t>
      </w:r>
      <w:r w:rsidR="00D35200">
        <w:rPr>
          <w:rFonts w:ascii="Garamond" w:eastAsia="Times New Roman" w:hAnsi="Garamond" w:cs="TimesNewRomanPSMT"/>
          <w:color w:val="auto"/>
          <w:kern w:val="0"/>
          <w:sz w:val="22"/>
          <w:szCs w:val="22"/>
          <w:lang w:val="sr-Cyrl-RS" w:eastAsia="en-US"/>
        </w:rPr>
        <w:t xml:space="preserve">седам </w:t>
      </w:r>
      <w:r w:rsidRPr="000D437F">
        <w:rPr>
          <w:rFonts w:ascii="Garamond" w:eastAsia="Times New Roman" w:hAnsi="Garamond" w:cs="TimesNewRomanPSMT"/>
          <w:color w:val="auto"/>
          <w:kern w:val="0"/>
          <w:sz w:val="22"/>
          <w:szCs w:val="22"/>
          <w:lang w:val="sr-Cyrl-RS" w:eastAsia="en-US"/>
        </w:rPr>
        <w:t>месеци</w:t>
      </w:r>
      <w:r w:rsidRPr="000D437F">
        <w:rPr>
          <w:rFonts w:ascii="Garamond" w:eastAsia="Times New Roman" w:hAnsi="Garamond" w:cs="TimesNewRomanPSMT"/>
          <w:color w:val="auto"/>
          <w:kern w:val="0"/>
          <w:sz w:val="22"/>
          <w:szCs w:val="22"/>
          <w:lang w:eastAsia="en-US"/>
        </w:rPr>
        <w:t>.</w:t>
      </w:r>
    </w:p>
    <w:p w14:paraId="49B4CA94"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highlight w:val="yellow"/>
          <w:lang w:val="sr-Cyrl-RS" w:eastAsia="en-US"/>
        </w:rPr>
      </w:pPr>
    </w:p>
    <w:p w14:paraId="37CC663C" w14:textId="77777777"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t>Члан 1</w:t>
      </w:r>
      <w:r w:rsidR="00D35200">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14:paraId="377AD6CD"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Уговор је сачињен у </w:t>
      </w:r>
      <w:r w:rsidRPr="000D437F">
        <w:rPr>
          <w:rFonts w:ascii="Garamond" w:eastAsia="Times New Roman" w:hAnsi="Garamond" w:cs="TimesNewRomanPSMT"/>
          <w:color w:val="auto"/>
          <w:kern w:val="0"/>
          <w:sz w:val="22"/>
          <w:szCs w:val="22"/>
          <w:lang w:val="sr-Cyrl-RS" w:eastAsia="en-US"/>
        </w:rPr>
        <w:t xml:space="preserve">четири </w:t>
      </w:r>
      <w:r w:rsidRPr="000D437F">
        <w:rPr>
          <w:rFonts w:ascii="Garamond" w:eastAsia="Times New Roman" w:hAnsi="Garamond" w:cs="TimesNewRomanPSMT"/>
          <w:color w:val="auto"/>
          <w:kern w:val="0"/>
          <w:sz w:val="22"/>
          <w:szCs w:val="22"/>
          <w:lang w:val="en-US" w:eastAsia="en-US"/>
        </w:rPr>
        <w:t>истоветн</w:t>
      </w:r>
      <w:r w:rsidRPr="000D437F">
        <w:rPr>
          <w:rFonts w:ascii="Garamond" w:eastAsia="Times New Roman" w:hAnsi="Garamond" w:cs="TimesNewRomanPSMT"/>
          <w:color w:val="auto"/>
          <w:kern w:val="0"/>
          <w:sz w:val="22"/>
          <w:szCs w:val="22"/>
          <w:lang w:val="sr-Cyrl-RS" w:eastAsia="en-US"/>
        </w:rPr>
        <w:t xml:space="preserve">а </w:t>
      </w:r>
      <w:r w:rsidRPr="000D437F">
        <w:rPr>
          <w:rFonts w:ascii="Garamond" w:eastAsia="Times New Roman" w:hAnsi="Garamond" w:cs="TimesNewRomanPSMT"/>
          <w:color w:val="auto"/>
          <w:kern w:val="0"/>
          <w:sz w:val="22"/>
          <w:szCs w:val="22"/>
          <w:lang w:val="en-US" w:eastAsia="en-US"/>
        </w:rPr>
        <w:t>примерка од којих свакој</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уговорној страни припада по </w:t>
      </w:r>
      <w:r w:rsidRPr="000D437F">
        <w:rPr>
          <w:rFonts w:ascii="Garamond" w:eastAsia="Times New Roman" w:hAnsi="Garamond" w:cs="TimesNewRomanPSMT"/>
          <w:color w:val="auto"/>
          <w:kern w:val="0"/>
          <w:sz w:val="22"/>
          <w:szCs w:val="22"/>
          <w:lang w:val="sr-Cyrl-RS" w:eastAsia="en-US"/>
        </w:rPr>
        <w:t xml:space="preserve">два </w:t>
      </w:r>
      <w:r w:rsidRPr="000D437F">
        <w:rPr>
          <w:rFonts w:ascii="Garamond" w:eastAsia="Times New Roman" w:hAnsi="Garamond" w:cs="TimesNewRomanPSMT"/>
          <w:color w:val="auto"/>
          <w:kern w:val="0"/>
          <w:sz w:val="22"/>
          <w:szCs w:val="22"/>
          <w:lang w:val="en-US" w:eastAsia="en-US"/>
        </w:rPr>
        <w:t>примерка.</w:t>
      </w:r>
    </w:p>
    <w:p w14:paraId="7E8F497D"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5A034A80"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 Новом Саду,</w:t>
      </w:r>
    </w:p>
    <w:p w14:paraId="4B4E07B6" w14:textId="77777777" w:rsidR="00165612" w:rsidRPr="000D437F" w:rsidRDefault="00D35200"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Pr>
          <w:rFonts w:ascii="Garamond" w:eastAsia="Times New Roman" w:hAnsi="Garamond" w:cs="TimesNewRomanPSMT"/>
          <w:color w:val="auto"/>
          <w:kern w:val="0"/>
          <w:sz w:val="22"/>
          <w:szCs w:val="22"/>
          <w:lang w:val="sr-Cyrl-RS" w:eastAsia="en-US"/>
        </w:rPr>
        <w:t>Дана:</w:t>
      </w:r>
    </w:p>
    <w:p w14:paraId="0B8AAA96" w14:textId="77777777"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61BEEB52" w14:textId="77777777" w:rsidR="00165612" w:rsidRPr="000D437F" w:rsidRDefault="00165612" w:rsidP="00165612">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за </w:t>
      </w:r>
      <w:r w:rsidRPr="000D437F">
        <w:rPr>
          <w:rFonts w:ascii="Garamond" w:eastAsia="Times New Roman" w:hAnsi="Garamond" w:cs="TimesNewRomanPS-BoldMT"/>
          <w:b/>
          <w:bCs/>
          <w:color w:val="auto"/>
          <w:kern w:val="0"/>
          <w:sz w:val="22"/>
          <w:szCs w:val="22"/>
          <w:lang w:val="sr-Cyrl-RS" w:eastAsia="en-US"/>
        </w:rPr>
        <w:t xml:space="preserve">Добављача </w:t>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en-US" w:eastAsia="en-US"/>
        </w:rPr>
        <w:t>за Наручиоца</w:t>
      </w:r>
    </w:p>
    <w:p w14:paraId="745696C8" w14:textId="77777777" w:rsidR="00165612" w:rsidRPr="000D437F" w:rsidRDefault="00165612" w:rsidP="00165612">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14:paraId="38E3695F" w14:textId="77777777" w:rsidR="00165612" w:rsidRPr="000D437F" w:rsidRDefault="00165612" w:rsidP="00165612">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14:paraId="074E3EF3" w14:textId="77777777"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________________________________ </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BoldMT"/>
          <w:b/>
          <w:bCs/>
          <w:color w:val="auto"/>
          <w:kern w:val="0"/>
          <w:sz w:val="22"/>
          <w:szCs w:val="22"/>
          <w:lang w:val="en-US" w:eastAsia="en-US"/>
        </w:rPr>
        <w:t>__________________________________</w:t>
      </w:r>
    </w:p>
    <w:p w14:paraId="5FD1B728" w14:textId="77777777"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0B6C734B" w14:textId="77777777" w:rsidR="00165612" w:rsidRPr="000D437F" w:rsidRDefault="00D35200" w:rsidP="00165612">
      <w:pPr>
        <w:shd w:val="clear" w:color="auto" w:fill="FFFFFF"/>
        <w:jc w:val="both"/>
        <w:rPr>
          <w:rFonts w:ascii="Garamond" w:eastAsia="Times New Roman" w:hAnsi="Garamond" w:cs="TimesNewRomanPS-BoldMT"/>
          <w:b/>
          <w:bCs/>
          <w:color w:val="auto"/>
          <w:kern w:val="0"/>
          <w:sz w:val="22"/>
          <w:szCs w:val="22"/>
          <w:lang w:val="sr-Cyrl-RS" w:eastAsia="en-US"/>
        </w:rPr>
      </w:pP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t xml:space="preserve">       Директор</w:t>
      </w:r>
    </w:p>
    <w:p w14:paraId="5A8FBE17" w14:textId="77777777"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577C5AE3" w14:textId="77777777"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t xml:space="preserve">   Синиша Лазић</w:t>
      </w:r>
    </w:p>
    <w:p w14:paraId="58B78AD5" w14:textId="77777777" w:rsidR="00165612"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1455FB74" w14:textId="77777777"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419C3E19" w14:textId="77777777"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22071E53" w14:textId="77777777"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06231672" w14:textId="77777777"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0B20C10D" w14:textId="77777777"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029AB497" w14:textId="77777777"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663431FA" w14:textId="77777777" w:rsidR="00794E02" w:rsidRDefault="00794E02"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7B6E3555" w14:textId="77777777" w:rsidR="00794E02" w:rsidRDefault="00794E02"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12C5BCDC" w14:textId="77777777" w:rsidR="00794E02" w:rsidRDefault="00794E02"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46EB0C01" w14:textId="77777777" w:rsidR="00794E02" w:rsidRDefault="00794E02"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040EC66C" w14:textId="77777777" w:rsidR="007115B8" w:rsidRPr="000D437F"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14:paraId="45DECE3D" w14:textId="77777777"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Напомена:</w:t>
      </w:r>
    </w:p>
    <w:p w14:paraId="0F9AE30E" w14:textId="70F79C4D" w:rsidR="00165612" w:rsidRPr="00D35200" w:rsidRDefault="00165612" w:rsidP="00165612">
      <w:pPr>
        <w:shd w:val="clear" w:color="auto" w:fill="FFFFFF"/>
        <w:jc w:val="both"/>
        <w:rPr>
          <w:rFonts w:ascii="Garamond" w:eastAsia="Times New Roman" w:hAnsi="Garamond" w:cs="TimesNewRomanPS-BoldMT"/>
          <w:bCs/>
          <w:color w:val="auto"/>
          <w:kern w:val="0"/>
          <w:sz w:val="22"/>
          <w:szCs w:val="22"/>
          <w:lang w:val="sr-Cyrl-RS" w:eastAsia="en-US"/>
        </w:rPr>
      </w:pPr>
      <w:r w:rsidRPr="000D437F">
        <w:rPr>
          <w:rFonts w:ascii="Garamond" w:eastAsia="Times New Roman" w:hAnsi="Garamond" w:cs="TimesNewRomanPS-BoldMT"/>
          <w:bCs/>
          <w:color w:val="auto"/>
          <w:kern w:val="0"/>
          <w:sz w:val="22"/>
          <w:szCs w:val="22"/>
          <w:lang w:val="sr-Cyrl-RS" w:eastAsia="en-US"/>
        </w:rPr>
        <w:t>Понуђач је дужан да попуни модел уговора на местима како је означено, да исти потпише и достави као саставни део понуде за ЈНМВ: 0</w:t>
      </w:r>
      <w:r w:rsidR="00794E02">
        <w:rPr>
          <w:rFonts w:ascii="Garamond" w:eastAsia="Times New Roman" w:hAnsi="Garamond" w:cs="TimesNewRomanPS-BoldMT"/>
          <w:bCs/>
          <w:color w:val="auto"/>
          <w:kern w:val="0"/>
          <w:sz w:val="22"/>
          <w:szCs w:val="22"/>
          <w:lang w:val="sr-Cyrl-RS" w:eastAsia="en-US"/>
        </w:rPr>
        <w:t>6</w:t>
      </w:r>
      <w:r w:rsidRPr="000D437F">
        <w:rPr>
          <w:rFonts w:ascii="Garamond" w:eastAsia="Times New Roman" w:hAnsi="Garamond" w:cs="TimesNewRomanPS-BoldMT"/>
          <w:bCs/>
          <w:color w:val="auto"/>
          <w:kern w:val="0"/>
          <w:sz w:val="22"/>
          <w:szCs w:val="22"/>
          <w:lang w:val="sr-Cyrl-RS" w:eastAsia="en-US"/>
        </w:rPr>
        <w:t>/2015.</w:t>
      </w:r>
    </w:p>
    <w:p w14:paraId="44053FAA" w14:textId="77777777" w:rsidR="00165612" w:rsidRPr="000D437F" w:rsidRDefault="00165612" w:rsidP="00165612">
      <w:pPr>
        <w:shd w:val="clear" w:color="auto" w:fill="FFFFFF"/>
        <w:jc w:val="both"/>
        <w:rPr>
          <w:rFonts w:ascii="Garamond" w:hAnsi="Garamond"/>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14:paraId="0B3FC2DF" w14:textId="77777777" w:rsidTr="00FD6173">
        <w:tc>
          <w:tcPr>
            <w:tcW w:w="9242" w:type="dxa"/>
            <w:shd w:val="clear" w:color="auto" w:fill="FFFF00"/>
          </w:tcPr>
          <w:p w14:paraId="186843B6" w14:textId="77777777" w:rsidR="00165612" w:rsidRPr="000D437F" w:rsidRDefault="00165612" w:rsidP="00FD6173">
            <w:pPr>
              <w:jc w:val="center"/>
              <w:rPr>
                <w:rFonts w:ascii="Garamond" w:hAnsi="Garamond" w:cs="Arial"/>
                <w:b/>
                <w:bCs/>
                <w:iCs/>
                <w:sz w:val="22"/>
                <w:szCs w:val="22"/>
                <w:lang w:val="sr-Cyrl-RS"/>
              </w:rPr>
            </w:pPr>
            <w:r w:rsidRPr="000D437F">
              <w:rPr>
                <w:rFonts w:ascii="Garamond" w:hAnsi="Garamond" w:cs="Arial"/>
                <w:b/>
                <w:bCs/>
                <w:iCs/>
                <w:sz w:val="22"/>
                <w:szCs w:val="22"/>
                <w:lang w:val="en-US"/>
              </w:rPr>
              <w:t>VIII</w:t>
            </w:r>
            <w:r w:rsidRPr="000D437F">
              <w:rPr>
                <w:rFonts w:ascii="Garamond" w:hAnsi="Garamond" w:cs="Arial"/>
                <w:b/>
                <w:bCs/>
                <w:iCs/>
                <w:sz w:val="22"/>
                <w:szCs w:val="22"/>
              </w:rPr>
              <w:t xml:space="preserve"> ОБРАЗЦ</w:t>
            </w:r>
            <w:r w:rsidRPr="000D437F">
              <w:rPr>
                <w:rFonts w:ascii="Garamond" w:hAnsi="Garamond" w:cs="Arial"/>
                <w:b/>
                <w:bCs/>
                <w:iCs/>
                <w:sz w:val="22"/>
                <w:szCs w:val="22"/>
                <w:lang w:val="sr-Cyrl-RS"/>
              </w:rPr>
              <w:t>И</w:t>
            </w:r>
          </w:p>
          <w:p w14:paraId="72FA669E" w14:textId="77777777" w:rsidR="00165612" w:rsidRPr="000D437F" w:rsidRDefault="00165612" w:rsidP="00FD6173">
            <w:pPr>
              <w:jc w:val="center"/>
              <w:rPr>
                <w:rFonts w:ascii="Garamond" w:hAnsi="Garamond" w:cs="Arial"/>
                <w:b/>
                <w:bCs/>
                <w:iCs/>
                <w:sz w:val="22"/>
                <w:szCs w:val="22"/>
                <w:lang w:val="sr-Cyrl-RS"/>
              </w:rPr>
            </w:pPr>
          </w:p>
        </w:tc>
      </w:tr>
    </w:tbl>
    <w:p w14:paraId="2823A813" w14:textId="77777777" w:rsidR="00165612" w:rsidRPr="000D437F" w:rsidRDefault="00165612" w:rsidP="00165612">
      <w:pPr>
        <w:jc w:val="center"/>
        <w:rPr>
          <w:rFonts w:ascii="Garamond" w:hAnsi="Garamond" w:cs="Arial"/>
          <w:b/>
          <w:bCs/>
          <w:iCs/>
          <w:sz w:val="22"/>
          <w:szCs w:val="22"/>
          <w:lang w:val="sr-Cyrl-RS"/>
        </w:rPr>
      </w:pPr>
    </w:p>
    <w:p w14:paraId="7AF3AA2E" w14:textId="77777777" w:rsidR="00165612" w:rsidRPr="000D437F" w:rsidRDefault="00165612" w:rsidP="00165612">
      <w:pPr>
        <w:jc w:val="right"/>
        <w:rPr>
          <w:rFonts w:ascii="Garamond" w:hAnsi="Garamond" w:cs="Arial"/>
          <w:b/>
          <w:bCs/>
          <w:sz w:val="22"/>
          <w:szCs w:val="22"/>
          <w:lang w:val="sr-Cyrl-RS"/>
        </w:rPr>
      </w:pPr>
      <w:r w:rsidRPr="000D437F">
        <w:rPr>
          <w:rFonts w:ascii="Garamond" w:hAnsi="Garamond" w:cs="Arial"/>
          <w:b/>
          <w:bCs/>
          <w:sz w:val="22"/>
          <w:szCs w:val="22"/>
          <w:lang w:val="sr-Cyrl-RS"/>
        </w:rPr>
        <w:t>ОБРАЗАЦ 1.</w:t>
      </w:r>
    </w:p>
    <w:p w14:paraId="70D49946" w14:textId="77777777" w:rsidR="00165612" w:rsidRPr="000D437F" w:rsidRDefault="00165612" w:rsidP="00165612">
      <w:pPr>
        <w:rPr>
          <w:rFonts w:ascii="Garamond" w:hAnsi="Garamond" w:cs="Arial"/>
          <w:b/>
          <w:bCs/>
          <w:sz w:val="22"/>
          <w:szCs w:val="22"/>
          <w:lang w:val="sr-Cyrl-RS"/>
        </w:rPr>
      </w:pPr>
    </w:p>
    <w:p w14:paraId="2709084B" w14:textId="77777777" w:rsidR="00165612" w:rsidRPr="000D437F" w:rsidRDefault="00165612" w:rsidP="00165612">
      <w:pPr>
        <w:jc w:val="center"/>
        <w:rPr>
          <w:rFonts w:ascii="Garamond" w:hAnsi="Garamond" w:cs="Arial"/>
          <w:b/>
          <w:bCs/>
          <w:sz w:val="22"/>
          <w:szCs w:val="22"/>
        </w:rPr>
      </w:pPr>
    </w:p>
    <w:p w14:paraId="208FF473" w14:textId="40FE5AE8" w:rsidR="00165612" w:rsidRPr="000D437F" w:rsidRDefault="00165612" w:rsidP="00165612">
      <w:pPr>
        <w:jc w:val="both"/>
        <w:rPr>
          <w:rFonts w:ascii="Garamond" w:hAnsi="Garamond" w:cs="Arial"/>
          <w:sz w:val="22"/>
          <w:szCs w:val="22"/>
        </w:rPr>
      </w:pPr>
      <w:r w:rsidRPr="000D437F">
        <w:rPr>
          <w:rFonts w:ascii="Garamond" w:hAnsi="Garamond" w:cs="Arial"/>
          <w:sz w:val="22"/>
          <w:szCs w:val="22"/>
        </w:rPr>
        <w:t>У складу са чланом 77. став 4. Закона</w:t>
      </w:r>
      <w:r w:rsidR="004B5EA2">
        <w:rPr>
          <w:rFonts w:ascii="Garamond" w:hAnsi="Garamond" w:cs="Arial"/>
          <w:sz w:val="22"/>
          <w:szCs w:val="22"/>
          <w:lang w:val="sr-Cyrl-RS"/>
        </w:rPr>
        <w:t xml:space="preserve"> о јавним набавкама </w:t>
      </w:r>
      <w:r w:rsidR="004B5EA2" w:rsidRPr="000D437F">
        <w:rPr>
          <w:rFonts w:ascii="Garamond" w:hAnsi="Garamond"/>
          <w:sz w:val="22"/>
          <w:szCs w:val="22"/>
        </w:rPr>
        <w:t>(„Службени гласник РС“</w:t>
      </w:r>
      <w:r w:rsidR="004B5EA2">
        <w:rPr>
          <w:rFonts w:ascii="Garamond" w:hAnsi="Garamond"/>
          <w:sz w:val="22"/>
          <w:szCs w:val="22"/>
          <w:lang w:val="sr-Cyrl-RS"/>
        </w:rPr>
        <w:t>,</w:t>
      </w:r>
      <w:r w:rsidR="004B5EA2" w:rsidRPr="000D437F">
        <w:rPr>
          <w:rFonts w:ascii="Garamond" w:hAnsi="Garamond"/>
          <w:sz w:val="22"/>
          <w:szCs w:val="22"/>
        </w:rPr>
        <w:t xml:space="preserve"> бр. 124/12</w:t>
      </w:r>
      <w:r w:rsidR="004B5EA2">
        <w:rPr>
          <w:rFonts w:ascii="Garamond" w:hAnsi="Garamond"/>
          <w:sz w:val="22"/>
          <w:szCs w:val="22"/>
          <w:lang w:val="sr-Cyrl-RS"/>
        </w:rPr>
        <w:t xml:space="preserve"> и 14/2015</w:t>
      </w:r>
      <w:r w:rsidR="004B5EA2" w:rsidRPr="000D437F">
        <w:rPr>
          <w:rFonts w:ascii="Garamond" w:hAnsi="Garamond"/>
          <w:sz w:val="22"/>
          <w:szCs w:val="22"/>
        </w:rPr>
        <w:t>)</w:t>
      </w:r>
      <w:r w:rsidRPr="000D437F">
        <w:rPr>
          <w:rFonts w:ascii="Garamond" w:hAnsi="Garamond" w:cs="Arial"/>
          <w:sz w:val="22"/>
          <w:szCs w:val="22"/>
        </w:rPr>
        <w:t>, под пуном материјалном и кривичном одговорношћу, дајем следећу</w:t>
      </w:r>
    </w:p>
    <w:p w14:paraId="4DA19307" w14:textId="77777777"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14:paraId="4A9256AC" w14:textId="77777777" w:rsidR="00165612" w:rsidRPr="000D437F" w:rsidRDefault="00165612" w:rsidP="00165612">
      <w:pPr>
        <w:jc w:val="both"/>
        <w:rPr>
          <w:rFonts w:ascii="Garamond" w:hAnsi="Garamond" w:cs="Arial"/>
          <w:sz w:val="22"/>
          <w:szCs w:val="22"/>
          <w:lang w:val="sr-Cyrl-RS"/>
        </w:rPr>
      </w:pPr>
    </w:p>
    <w:p w14:paraId="6B13EA3C" w14:textId="77777777" w:rsidR="00165612" w:rsidRPr="000D437F" w:rsidRDefault="00165612" w:rsidP="00165612">
      <w:pPr>
        <w:jc w:val="both"/>
        <w:rPr>
          <w:rFonts w:ascii="Garamond" w:hAnsi="Garamond" w:cs="Arial"/>
          <w:sz w:val="22"/>
          <w:szCs w:val="22"/>
          <w:lang w:val="sr-Cyrl-RS"/>
        </w:rPr>
      </w:pPr>
    </w:p>
    <w:p w14:paraId="760DF342" w14:textId="77777777" w:rsidR="00165612" w:rsidRPr="000D437F" w:rsidRDefault="00165612" w:rsidP="00165612">
      <w:pPr>
        <w:jc w:val="both"/>
        <w:rPr>
          <w:rFonts w:ascii="Garamond" w:hAnsi="Garamond" w:cs="Arial"/>
          <w:sz w:val="22"/>
          <w:szCs w:val="22"/>
        </w:rPr>
      </w:pPr>
    </w:p>
    <w:p w14:paraId="103A27BC" w14:textId="77777777" w:rsidR="00165612" w:rsidRPr="000D437F" w:rsidRDefault="00165612" w:rsidP="00165612">
      <w:pPr>
        <w:jc w:val="center"/>
        <w:rPr>
          <w:rFonts w:ascii="Garamond" w:hAnsi="Garamond" w:cs="Arial"/>
          <w:b/>
          <w:sz w:val="22"/>
          <w:szCs w:val="22"/>
        </w:rPr>
      </w:pPr>
      <w:r w:rsidRPr="000D437F">
        <w:rPr>
          <w:rFonts w:ascii="Garamond" w:hAnsi="Garamond" w:cs="Arial"/>
          <w:b/>
          <w:sz w:val="22"/>
          <w:szCs w:val="22"/>
        </w:rPr>
        <w:t>И З Ј А В У</w:t>
      </w:r>
    </w:p>
    <w:p w14:paraId="22131B69" w14:textId="77777777" w:rsidR="00165612" w:rsidRPr="000D437F" w:rsidRDefault="00165612" w:rsidP="00165612">
      <w:pPr>
        <w:jc w:val="center"/>
        <w:rPr>
          <w:rFonts w:ascii="Garamond" w:hAnsi="Garamond" w:cs="Arial"/>
          <w:sz w:val="22"/>
          <w:szCs w:val="22"/>
        </w:rPr>
      </w:pPr>
    </w:p>
    <w:p w14:paraId="2E860410" w14:textId="0FC0C7A7" w:rsidR="00165612" w:rsidRPr="004B5EA2" w:rsidRDefault="00165612" w:rsidP="00165612">
      <w:pPr>
        <w:jc w:val="both"/>
        <w:rPr>
          <w:rFonts w:ascii="Garamond" w:hAnsi="Garamond" w:cs="Arial"/>
          <w:i/>
          <w:sz w:val="22"/>
          <w:szCs w:val="22"/>
          <w:lang w:val="sr-Cyrl-RS"/>
        </w:rPr>
      </w:pPr>
      <w:r w:rsidRPr="000D437F">
        <w:rPr>
          <w:rFonts w:ascii="Garamond" w:hAnsi="Garamond" w:cs="Arial"/>
          <w:sz w:val="22"/>
          <w:szCs w:val="22"/>
          <w:lang w:val="sr-Cyrl-CS"/>
        </w:rPr>
        <w:t>П</w:t>
      </w:r>
      <w:r w:rsidRPr="000D437F">
        <w:rPr>
          <w:rFonts w:ascii="Garamond" w:hAnsi="Garamond" w:cs="Arial"/>
          <w:sz w:val="22"/>
          <w:szCs w:val="22"/>
        </w:rPr>
        <w:t>онуђач</w:t>
      </w:r>
      <w:r w:rsidRPr="000D437F">
        <w:rPr>
          <w:rFonts w:ascii="Garamond" w:hAnsi="Garamond" w:cs="Arial"/>
          <w:sz w:val="22"/>
          <w:szCs w:val="22"/>
          <w:lang w:val="sr-Cyrl-RS"/>
        </w:rPr>
        <w:t xml:space="preserve"> </w:t>
      </w:r>
      <w:r w:rsidRPr="000D437F">
        <w:rPr>
          <w:rFonts w:ascii="Garamond" w:hAnsi="Garamond" w:cs="Arial"/>
          <w:i/>
          <w:sz w:val="22"/>
          <w:szCs w:val="22"/>
          <w:lang w:val="sr-Cyrl-RS"/>
        </w:rPr>
        <w:t xml:space="preserve"> </w:t>
      </w:r>
      <w:r w:rsidR="004B5EA2">
        <w:rPr>
          <w:rFonts w:ascii="Garamond" w:hAnsi="Garamond" w:cs="Arial"/>
          <w:i/>
          <w:sz w:val="22"/>
          <w:szCs w:val="22"/>
          <w:lang w:val="sr-Cyrl-RS"/>
        </w:rPr>
        <w:t>_____________________________</w:t>
      </w:r>
      <w:r w:rsidRPr="000D437F">
        <w:rPr>
          <w:rFonts w:ascii="Garamond" w:hAnsi="Garamond" w:cs="Arial"/>
          <w:i/>
          <w:sz w:val="22"/>
          <w:szCs w:val="22"/>
          <w:lang w:val="sr-Cyrl-RS"/>
        </w:rPr>
        <w:t xml:space="preserve">, </w:t>
      </w:r>
      <w:r w:rsidRPr="000D437F">
        <w:rPr>
          <w:rFonts w:ascii="Garamond" w:hAnsi="Garamond" w:cs="Arial"/>
          <w:sz w:val="22"/>
          <w:szCs w:val="22"/>
          <w:lang w:val="sr-Cyrl-RS"/>
        </w:rPr>
        <w:t xml:space="preserve">са седиштем у </w:t>
      </w:r>
      <w:r w:rsidR="004B5EA2">
        <w:rPr>
          <w:rFonts w:ascii="Garamond" w:hAnsi="Garamond" w:cs="Arial"/>
          <w:sz w:val="22"/>
          <w:szCs w:val="22"/>
          <w:lang w:val="sr-Cyrl-RS"/>
        </w:rPr>
        <w:t>____________________________</w:t>
      </w:r>
      <w:r w:rsidRPr="000D437F">
        <w:rPr>
          <w:rFonts w:ascii="Garamond" w:hAnsi="Garamond" w:cs="Arial"/>
          <w:sz w:val="22"/>
          <w:szCs w:val="22"/>
          <w:lang w:val="sr-Cyrl-RS"/>
        </w:rPr>
        <w:t xml:space="preserve">, ПИБ: </w:t>
      </w:r>
      <w:r w:rsidR="004B5EA2">
        <w:rPr>
          <w:rFonts w:ascii="Garamond" w:hAnsi="Garamond" w:cs="Arial"/>
          <w:sz w:val="22"/>
          <w:szCs w:val="22"/>
          <w:lang w:val="sr-Cyrl-RS"/>
        </w:rPr>
        <w:t>_____________________</w:t>
      </w:r>
      <w:r w:rsidRPr="000D437F">
        <w:rPr>
          <w:rFonts w:ascii="Garamond" w:hAnsi="Garamond" w:cs="Arial"/>
          <w:sz w:val="22"/>
          <w:szCs w:val="22"/>
          <w:lang w:val="sr-Cyrl-RS"/>
        </w:rPr>
        <w:t>,</w:t>
      </w:r>
      <w:r w:rsidR="004B5EA2">
        <w:rPr>
          <w:rFonts w:ascii="Garamond" w:hAnsi="Garamond" w:cs="Arial"/>
          <w:i/>
          <w:sz w:val="22"/>
          <w:szCs w:val="22"/>
          <w:lang w:val="sr-Cyrl-RS"/>
        </w:rPr>
        <w:t xml:space="preserve">  </w:t>
      </w: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услуга </w:t>
      </w:r>
      <w:r w:rsidRPr="000D437F">
        <w:rPr>
          <w:rFonts w:ascii="Garamond" w:eastAsia="Times New Roman" w:hAnsi="Garamond" w:cs="TimesNewRomanPSMT"/>
          <w:color w:val="auto"/>
          <w:kern w:val="0"/>
          <w:sz w:val="22"/>
          <w:szCs w:val="22"/>
          <w:lang w:val="sr-Cyrl-RS" w:eastAsia="en-US"/>
        </w:rPr>
        <w:t>ЈНМВ: 0</w:t>
      </w:r>
      <w:r w:rsidR="00794E02">
        <w:rPr>
          <w:rFonts w:ascii="Garamond" w:eastAsia="Times New Roman" w:hAnsi="Garamond" w:cs="TimesNewRomanPSMT"/>
          <w:color w:val="auto"/>
          <w:kern w:val="0"/>
          <w:sz w:val="22"/>
          <w:szCs w:val="22"/>
          <w:lang w:val="sr-Cyrl-RS" w:eastAsia="en-US"/>
        </w:rPr>
        <w:t>6</w:t>
      </w:r>
      <w:r w:rsidRPr="000D437F">
        <w:rPr>
          <w:rFonts w:ascii="Garamond" w:eastAsia="Times New Roman" w:hAnsi="Garamond" w:cs="TimesNewRomanPSMT"/>
          <w:color w:val="auto"/>
          <w:kern w:val="0"/>
          <w:sz w:val="22"/>
          <w:szCs w:val="22"/>
          <w:lang w:val="sr-Cyrl-RS" w:eastAsia="en-US"/>
        </w:rPr>
        <w:t xml:space="preserve">/2015, </w:t>
      </w:r>
      <w:r w:rsidRPr="000D437F">
        <w:rPr>
          <w:rFonts w:ascii="Garamond" w:hAnsi="Garamond" w:cs="Arial"/>
          <w:sz w:val="22"/>
          <w:szCs w:val="22"/>
        </w:rPr>
        <w:t>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14:paraId="6656AE7B" w14:textId="77777777" w:rsidR="00165612" w:rsidRPr="000D437F" w:rsidRDefault="00165612" w:rsidP="00165612">
      <w:pPr>
        <w:pStyle w:val="ListParagraph"/>
        <w:numPr>
          <w:ilvl w:val="0"/>
          <w:numId w:val="3"/>
        </w:numPr>
        <w:jc w:val="both"/>
        <w:rPr>
          <w:rFonts w:ascii="Garamond" w:hAnsi="Garamond" w:cs="Arial"/>
          <w:iCs/>
          <w:sz w:val="22"/>
          <w:szCs w:val="22"/>
          <w:lang w:val="sr-Cyrl-CS"/>
        </w:rPr>
      </w:pPr>
      <w:r w:rsidRPr="000D437F">
        <w:rPr>
          <w:rFonts w:ascii="Garamond" w:hAnsi="Garamond" w:cs="Arial"/>
          <w:iCs/>
          <w:sz w:val="22"/>
          <w:szCs w:val="22"/>
          <w:lang w:val="sr-Cyrl-CS"/>
        </w:rPr>
        <w:t>Понуђач је р</w:t>
      </w:r>
      <w:r w:rsidRPr="000D437F">
        <w:rPr>
          <w:rFonts w:ascii="Garamond" w:hAnsi="Garamond" w:cs="Arial"/>
          <w:iCs/>
          <w:sz w:val="22"/>
          <w:szCs w:val="22"/>
        </w:rPr>
        <w:t>егистрован код надлежног органа, односно уписан у одговарајући регистар;</w:t>
      </w:r>
    </w:p>
    <w:p w14:paraId="26708844" w14:textId="77777777" w:rsidR="00165612" w:rsidRPr="000D437F" w:rsidRDefault="00165612" w:rsidP="00165612">
      <w:pPr>
        <w:pStyle w:val="ListParagraph"/>
        <w:numPr>
          <w:ilvl w:val="0"/>
          <w:numId w:val="3"/>
        </w:numPr>
        <w:jc w:val="both"/>
        <w:rPr>
          <w:rFonts w:ascii="Garamond" w:hAnsi="Garamond" w:cs="Arial"/>
          <w:bCs/>
          <w:iCs/>
          <w:sz w:val="22"/>
          <w:szCs w:val="22"/>
          <w:lang w:val="sr-Cyrl-CS"/>
        </w:rPr>
      </w:pPr>
      <w:r w:rsidRPr="000D437F">
        <w:rPr>
          <w:rFonts w:ascii="Garamond" w:hAnsi="Garamond" w:cs="Arial"/>
          <w:iCs/>
          <w:sz w:val="22"/>
          <w:szCs w:val="22"/>
          <w:lang w:val="sr-Cyrl-CS"/>
        </w:rPr>
        <w:t xml:space="preserve">Понуђач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14:paraId="46285B8A" w14:textId="77777777" w:rsidR="00165612" w:rsidRPr="000D437F" w:rsidRDefault="00165612" w:rsidP="00165612">
      <w:pPr>
        <w:pStyle w:val="ListParagraph"/>
        <w:numPr>
          <w:ilvl w:val="0"/>
          <w:numId w:val="3"/>
        </w:numPr>
        <w:jc w:val="both"/>
        <w:rPr>
          <w:rFonts w:ascii="Garamond" w:hAnsi="Garamond" w:cs="Arial"/>
          <w:bCs/>
          <w:iCs/>
          <w:sz w:val="22"/>
          <w:szCs w:val="22"/>
          <w:lang w:val="sr-Cyrl-CS"/>
        </w:rPr>
      </w:pPr>
      <w:r w:rsidRPr="000D437F">
        <w:rPr>
          <w:rFonts w:ascii="Garamond" w:hAnsi="Garamond" w:cs="Arial"/>
          <w:bCs/>
          <w:iCs/>
          <w:sz w:val="22"/>
          <w:szCs w:val="22"/>
          <w:lang w:val="sr-Cyrl-CS"/>
        </w:rPr>
        <w:t>Понуђачу н</w:t>
      </w:r>
      <w:r w:rsidRPr="000D437F">
        <w:rPr>
          <w:rFonts w:ascii="Garamond" w:hAnsi="Garamond" w:cs="Arial"/>
          <w:bCs/>
          <w:iCs/>
          <w:sz w:val="22"/>
          <w:szCs w:val="22"/>
        </w:rPr>
        <w:t>ије</w:t>
      </w:r>
      <w:r w:rsidRPr="000D437F">
        <w:rPr>
          <w:rFonts w:ascii="Garamond" w:hAnsi="Garamond" w:cs="Arial"/>
          <w:sz w:val="22"/>
          <w:szCs w:val="22"/>
        </w:rPr>
        <w:t xml:space="preserve"> изречена мера забране обављања делатности, која је на снази у време </w:t>
      </w:r>
      <w:r w:rsidRPr="000D437F">
        <w:rPr>
          <w:rFonts w:ascii="Garamond" w:hAnsi="Garamond" w:cs="Arial"/>
          <w:sz w:val="22"/>
          <w:szCs w:val="22"/>
          <w:lang w:val="sr-Cyrl-RS"/>
        </w:rPr>
        <w:t>објаве</w:t>
      </w:r>
      <w:r w:rsidRPr="000D437F">
        <w:rPr>
          <w:rFonts w:ascii="Garamond" w:hAnsi="Garamond" w:cs="Arial"/>
          <w:sz w:val="22"/>
          <w:szCs w:val="22"/>
        </w:rPr>
        <w:t xml:space="preserve"> позива за подношење понуде;</w:t>
      </w:r>
    </w:p>
    <w:p w14:paraId="154C97E0" w14:textId="77777777" w:rsidR="00165612" w:rsidRPr="000D437F" w:rsidRDefault="00165612" w:rsidP="00165612">
      <w:pPr>
        <w:pStyle w:val="ListParagraph"/>
        <w:numPr>
          <w:ilvl w:val="0"/>
          <w:numId w:val="3"/>
        </w:numPr>
        <w:jc w:val="both"/>
        <w:rPr>
          <w:rFonts w:ascii="Garamond" w:hAnsi="Garamond" w:cs="Arial"/>
          <w:color w:val="auto"/>
          <w:sz w:val="22"/>
          <w:szCs w:val="22"/>
          <w:lang w:val="sr-Cyrl-CS"/>
        </w:rPr>
      </w:pPr>
      <w:r w:rsidRPr="000D437F">
        <w:rPr>
          <w:rFonts w:ascii="Garamond" w:hAnsi="Garamond" w:cs="Arial"/>
          <w:bCs/>
          <w:iCs/>
          <w:sz w:val="22"/>
          <w:szCs w:val="22"/>
          <w:lang w:val="sr-Cyrl-CS"/>
        </w:rPr>
        <w:t>Понуђач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p>
    <w:p w14:paraId="366B1E94" w14:textId="77777777" w:rsidR="00165612" w:rsidRPr="000D437F" w:rsidRDefault="00165612" w:rsidP="00165612">
      <w:pPr>
        <w:pStyle w:val="ListParagraph"/>
        <w:numPr>
          <w:ilvl w:val="0"/>
          <w:numId w:val="3"/>
        </w:numPr>
        <w:jc w:val="both"/>
        <w:rPr>
          <w:rFonts w:ascii="Garamond" w:hAnsi="Garamond" w:cs="Arial"/>
          <w:sz w:val="22"/>
          <w:szCs w:val="22"/>
        </w:rPr>
      </w:pPr>
      <w:r w:rsidRPr="000D437F">
        <w:rPr>
          <w:rFonts w:ascii="Garamond" w:hAnsi="Garamond" w:cs="Arial"/>
          <w:sz w:val="22"/>
          <w:szCs w:val="22"/>
        </w:rPr>
        <w:t>Да има важећу дозволу надлежног органа за обављање делатности која је предмет јавне набавке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5. Закона)</w:t>
      </w:r>
      <w:r w:rsidRPr="000D437F">
        <w:rPr>
          <w:rFonts w:ascii="Garamond" w:hAnsi="Garamond" w:cs="Arial"/>
          <w:iCs/>
          <w:sz w:val="22"/>
          <w:szCs w:val="22"/>
          <w:lang w:val="sr-Cyrl-CS"/>
        </w:rPr>
        <w:t xml:space="preserve"> – уколико је дозвола предвиђена посебним прописима</w:t>
      </w:r>
      <w:r w:rsidRPr="000D437F">
        <w:rPr>
          <w:rFonts w:ascii="Garamond" w:hAnsi="Garamond" w:cs="Arial"/>
          <w:i/>
          <w:iCs/>
          <w:sz w:val="22"/>
          <w:szCs w:val="22"/>
          <w:lang w:val="sr-Cyrl-CS"/>
        </w:rPr>
        <w:t xml:space="preserve">; </w:t>
      </w:r>
    </w:p>
    <w:p w14:paraId="4680E211" w14:textId="77777777" w:rsidR="00165612" w:rsidRPr="000D437F" w:rsidRDefault="00165612" w:rsidP="00165612">
      <w:pPr>
        <w:pStyle w:val="ListParagraph"/>
        <w:ind w:left="1080"/>
        <w:jc w:val="both"/>
        <w:rPr>
          <w:rFonts w:ascii="Garamond" w:hAnsi="Garamond" w:cs="Arial"/>
          <w:color w:val="auto"/>
          <w:sz w:val="22"/>
          <w:szCs w:val="22"/>
          <w:lang w:val="sr-Cyrl-CS"/>
        </w:rPr>
      </w:pPr>
    </w:p>
    <w:p w14:paraId="596D78E5" w14:textId="77777777" w:rsidR="00165612" w:rsidRPr="000D437F" w:rsidRDefault="00165612" w:rsidP="00165612">
      <w:pPr>
        <w:jc w:val="both"/>
        <w:rPr>
          <w:rFonts w:ascii="Garamond" w:hAnsi="Garamond" w:cs="Arial"/>
          <w:i/>
          <w:sz w:val="22"/>
          <w:szCs w:val="22"/>
          <w:lang w:val="sr-Cyrl-CS"/>
        </w:rPr>
      </w:pPr>
    </w:p>
    <w:p w14:paraId="57C3D769" w14:textId="77777777" w:rsidR="00165612" w:rsidRPr="000D437F" w:rsidRDefault="00165612" w:rsidP="00165612">
      <w:pPr>
        <w:jc w:val="both"/>
        <w:rPr>
          <w:rFonts w:ascii="Garamond" w:hAnsi="Garamond" w:cs="Arial"/>
          <w:i/>
          <w:sz w:val="22"/>
          <w:szCs w:val="22"/>
          <w:lang w:val="sr-Cyrl-CS"/>
        </w:rPr>
      </w:pPr>
    </w:p>
    <w:p w14:paraId="0F2BB868" w14:textId="77777777" w:rsidR="00165612" w:rsidRPr="000D437F" w:rsidRDefault="00165612" w:rsidP="00165612">
      <w:pPr>
        <w:jc w:val="both"/>
        <w:rPr>
          <w:rFonts w:ascii="Garamond" w:hAnsi="Garamond" w:cs="Arial"/>
          <w:i/>
          <w:sz w:val="22"/>
          <w:szCs w:val="22"/>
          <w:lang w:val="sr-Cyrl-CS"/>
        </w:rPr>
      </w:pPr>
    </w:p>
    <w:p w14:paraId="1B4E186B" w14:textId="13499C27"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МЕСТО:</w:t>
      </w:r>
      <w:r w:rsidR="004B5EA2">
        <w:rPr>
          <w:rFonts w:ascii="Garamond" w:hAnsi="Garamond" w:cs="Arial"/>
          <w:sz w:val="22"/>
          <w:szCs w:val="22"/>
          <w:lang w:val="sr-Cyrl-RS"/>
        </w:rPr>
        <w:t xml:space="preserve"> 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ПОНУЂАЧ</w:t>
      </w:r>
    </w:p>
    <w:p w14:paraId="1E0B81E9" w14:textId="7B0BEB2A"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ДАТУМ:</w:t>
      </w:r>
      <w:r w:rsidR="004B5EA2">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lang w:val="sr-Cyrl-RS"/>
        </w:rPr>
        <w:t xml:space="preserve">М.П.                    </w:t>
      </w:r>
      <w:r w:rsidRPr="000D437F">
        <w:rPr>
          <w:rFonts w:ascii="Garamond" w:hAnsi="Garamond" w:cs="Arial"/>
          <w:b/>
          <w:sz w:val="22"/>
          <w:szCs w:val="22"/>
          <w:lang w:val="sr-Cyrl-RS"/>
        </w:rPr>
        <w:tab/>
      </w:r>
      <w:r w:rsidRPr="000D437F">
        <w:rPr>
          <w:rFonts w:ascii="Garamond" w:hAnsi="Garamond" w:cs="Arial"/>
          <w:b/>
          <w:sz w:val="22"/>
          <w:szCs w:val="22"/>
          <w:lang w:val="sr-Cyrl-RS"/>
        </w:rPr>
        <w:tab/>
      </w:r>
      <w:r w:rsidRPr="000D437F">
        <w:rPr>
          <w:rFonts w:ascii="Garamond" w:hAnsi="Garamond" w:cs="Arial"/>
          <w:sz w:val="22"/>
          <w:szCs w:val="22"/>
        </w:rPr>
        <w:t>_____________________</w:t>
      </w:r>
    </w:p>
    <w:p w14:paraId="3A839499" w14:textId="77777777" w:rsidR="00165612" w:rsidRPr="000D437F" w:rsidRDefault="00165612" w:rsidP="00165612">
      <w:pPr>
        <w:pStyle w:val="BodyText2"/>
        <w:spacing w:line="100" w:lineRule="atLeast"/>
        <w:rPr>
          <w:rFonts w:ascii="Garamond" w:hAnsi="Garamond" w:cs="Arial"/>
          <w:b/>
          <w:bCs/>
          <w:i/>
          <w:color w:val="auto"/>
          <w:sz w:val="22"/>
          <w:szCs w:val="22"/>
          <w:lang w:val="sr-Cyrl-RS"/>
        </w:rPr>
      </w:pPr>
    </w:p>
    <w:p w14:paraId="459BBE0A" w14:textId="77777777" w:rsidR="00165612" w:rsidRDefault="00165612" w:rsidP="00165612">
      <w:pPr>
        <w:pStyle w:val="BodyText2"/>
        <w:spacing w:line="100" w:lineRule="atLeast"/>
        <w:rPr>
          <w:rFonts w:ascii="Garamond" w:hAnsi="Garamond" w:cs="Arial"/>
          <w:b/>
          <w:bCs/>
          <w:i/>
          <w:color w:val="auto"/>
          <w:sz w:val="22"/>
          <w:szCs w:val="22"/>
          <w:lang w:val="sr-Cyrl-RS"/>
        </w:rPr>
      </w:pPr>
      <w:bookmarkStart w:id="0" w:name="_GoBack"/>
      <w:bookmarkEnd w:id="0"/>
    </w:p>
    <w:p w14:paraId="02D66026" w14:textId="77777777" w:rsidR="007115B8" w:rsidRDefault="007115B8" w:rsidP="00165612">
      <w:pPr>
        <w:pStyle w:val="BodyText2"/>
        <w:spacing w:line="100" w:lineRule="atLeast"/>
        <w:rPr>
          <w:rFonts w:ascii="Garamond" w:hAnsi="Garamond" w:cs="Arial"/>
          <w:b/>
          <w:bCs/>
          <w:i/>
          <w:color w:val="auto"/>
          <w:sz w:val="22"/>
          <w:szCs w:val="22"/>
          <w:lang w:val="sr-Cyrl-RS"/>
        </w:rPr>
      </w:pPr>
    </w:p>
    <w:p w14:paraId="75335576" w14:textId="77777777" w:rsidR="007115B8" w:rsidRPr="000D437F" w:rsidRDefault="007115B8" w:rsidP="00165612">
      <w:pPr>
        <w:pStyle w:val="BodyText2"/>
        <w:spacing w:line="100" w:lineRule="atLeast"/>
        <w:rPr>
          <w:rFonts w:ascii="Garamond" w:hAnsi="Garamond" w:cs="Arial"/>
          <w:b/>
          <w:bCs/>
          <w:i/>
          <w:color w:val="auto"/>
          <w:sz w:val="22"/>
          <w:szCs w:val="22"/>
          <w:lang w:val="sr-Cyrl-RS"/>
        </w:rPr>
      </w:pPr>
    </w:p>
    <w:p w14:paraId="4D6290E5" w14:textId="77777777" w:rsidR="00165612" w:rsidRPr="000D437F" w:rsidRDefault="00165612" w:rsidP="00165612">
      <w:pPr>
        <w:pStyle w:val="BodyText2"/>
        <w:spacing w:line="100" w:lineRule="atLeast"/>
        <w:rPr>
          <w:rFonts w:ascii="Garamond" w:hAnsi="Garamond" w:cs="Arial"/>
          <w:b/>
          <w:bCs/>
          <w:i/>
          <w:color w:val="auto"/>
          <w:sz w:val="22"/>
          <w:szCs w:val="22"/>
          <w:lang w:val="sr-Cyrl-RS"/>
        </w:rPr>
      </w:pPr>
    </w:p>
    <w:p w14:paraId="595D89DD" w14:textId="77777777" w:rsidR="00165612" w:rsidRPr="000D437F" w:rsidRDefault="00165612" w:rsidP="00165612">
      <w:pPr>
        <w:pStyle w:val="ListParagraph"/>
        <w:ind w:left="0"/>
        <w:jc w:val="both"/>
        <w:rPr>
          <w:rFonts w:ascii="Garamond" w:hAnsi="Garamond" w:cs="Arial"/>
          <w:bCs/>
          <w:iCs/>
          <w:color w:val="auto"/>
          <w:sz w:val="22"/>
          <w:szCs w:val="22"/>
          <w:lang w:val="sr-Cyrl-RS"/>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p>
    <w:p w14:paraId="747ED9F8" w14:textId="77777777" w:rsidR="00165612" w:rsidRPr="000D437F" w:rsidRDefault="00165612" w:rsidP="00165612">
      <w:pPr>
        <w:suppressAutoHyphens w:val="0"/>
        <w:autoSpaceDE w:val="0"/>
        <w:autoSpaceDN w:val="0"/>
        <w:adjustRightInd w:val="0"/>
        <w:spacing w:line="240" w:lineRule="auto"/>
        <w:jc w:val="both"/>
        <w:rPr>
          <w:rFonts w:ascii="Garamond" w:hAnsi="Garamond" w:cs="Arial"/>
          <w:sz w:val="22"/>
          <w:szCs w:val="22"/>
          <w:lang w:val="sr-Cyrl-RS"/>
        </w:rPr>
      </w:pPr>
      <w:r w:rsidRPr="000D437F">
        <w:rPr>
          <w:rFonts w:ascii="Garamond" w:hAnsi="Garamond" w:cs="Arial"/>
          <w:sz w:val="22"/>
          <w:szCs w:val="22"/>
        </w:rPr>
        <w:t xml:space="preserve">У случају подношења заједничке понуде, сваки понуђач из групе понуђача мора да испуни обавезне услове. </w:t>
      </w:r>
    </w:p>
    <w:p w14:paraId="417CF482" w14:textId="77777777" w:rsidR="00165612" w:rsidRPr="000D437F" w:rsidRDefault="00165612" w:rsidP="00165612">
      <w:pPr>
        <w:suppressAutoHyphens w:val="0"/>
        <w:autoSpaceDE w:val="0"/>
        <w:autoSpaceDN w:val="0"/>
        <w:adjustRightInd w:val="0"/>
        <w:spacing w:line="240" w:lineRule="auto"/>
        <w:jc w:val="both"/>
        <w:rPr>
          <w:rFonts w:ascii="Garamond" w:hAnsi="Garamond" w:cs="Arial"/>
          <w:sz w:val="22"/>
          <w:szCs w:val="22"/>
        </w:rPr>
      </w:pPr>
      <w:r w:rsidRPr="000D437F">
        <w:rPr>
          <w:rFonts w:ascii="Garamond" w:hAnsi="Garamond" w:cs="Arial"/>
          <w:sz w:val="22"/>
          <w:szCs w:val="22"/>
        </w:rPr>
        <w:t xml:space="preserve">Уколико понуду подноси група понуђача, образац изјаве фотокопирати у довољном броју примерака и попунити за сваког члана из групе понуђача. </w:t>
      </w:r>
    </w:p>
    <w:p w14:paraId="71BCEAFA" w14:textId="77777777" w:rsidR="00165612" w:rsidRPr="000D437F" w:rsidRDefault="00165612" w:rsidP="00165612">
      <w:pPr>
        <w:pStyle w:val="BodyText2"/>
        <w:spacing w:line="100" w:lineRule="atLeast"/>
        <w:jc w:val="both"/>
        <w:rPr>
          <w:rFonts w:ascii="Garamond" w:hAnsi="Garamond" w:cs="Arial"/>
          <w:sz w:val="22"/>
          <w:szCs w:val="22"/>
          <w:lang w:val="sr-Cyrl-RS"/>
        </w:rPr>
      </w:pPr>
      <w:r w:rsidRPr="000D437F">
        <w:rPr>
          <w:rFonts w:ascii="Garamond" w:hAnsi="Garamond" w:cs="Arial"/>
          <w:sz w:val="22"/>
          <w:szCs w:val="22"/>
        </w:rPr>
        <w:t>Изјава мора бити потписана од стране овлашћеног лица сваког понуђача из групе понуђача и оверена печатом.</w:t>
      </w:r>
    </w:p>
    <w:p w14:paraId="778F6B28" w14:textId="77777777" w:rsidR="00165612" w:rsidRPr="000D437F" w:rsidRDefault="00165612" w:rsidP="00165612">
      <w:pPr>
        <w:jc w:val="right"/>
        <w:rPr>
          <w:rFonts w:ascii="Garamond" w:hAnsi="Garamond" w:cs="Arial"/>
          <w:b/>
          <w:bCs/>
          <w:sz w:val="22"/>
          <w:szCs w:val="22"/>
          <w:lang w:val="sr-Cyrl-RS"/>
        </w:rPr>
      </w:pPr>
      <w:r w:rsidRPr="000D437F">
        <w:rPr>
          <w:rFonts w:ascii="Garamond" w:hAnsi="Garamond" w:cs="Arial"/>
          <w:b/>
          <w:bCs/>
          <w:sz w:val="22"/>
          <w:szCs w:val="22"/>
          <w:lang w:val="sr-Cyrl-RS"/>
        </w:rPr>
        <w:lastRenderedPageBreak/>
        <w:t xml:space="preserve">ОБРАЗАЦ 2. </w:t>
      </w:r>
    </w:p>
    <w:p w14:paraId="540EE4ED" w14:textId="77777777" w:rsidR="00165612" w:rsidRPr="000D437F" w:rsidRDefault="00165612" w:rsidP="00165612">
      <w:pPr>
        <w:jc w:val="right"/>
        <w:rPr>
          <w:rFonts w:ascii="Garamond" w:hAnsi="Garamond" w:cs="Arial"/>
          <w:b/>
          <w:bCs/>
          <w:sz w:val="22"/>
          <w:szCs w:val="22"/>
          <w:lang w:val="sr-Cyrl-RS"/>
        </w:rPr>
      </w:pPr>
    </w:p>
    <w:p w14:paraId="5A713AA1" w14:textId="784FEAE0"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У складу са чланом 77. став 4. </w:t>
      </w:r>
      <w:r w:rsidR="004B5EA2" w:rsidRPr="000D437F">
        <w:rPr>
          <w:rFonts w:ascii="Garamond" w:hAnsi="Garamond" w:cs="Arial"/>
          <w:sz w:val="22"/>
          <w:szCs w:val="22"/>
        </w:rPr>
        <w:t>Закона</w:t>
      </w:r>
      <w:r w:rsidR="004B5EA2">
        <w:rPr>
          <w:rFonts w:ascii="Garamond" w:hAnsi="Garamond" w:cs="Arial"/>
          <w:sz w:val="22"/>
          <w:szCs w:val="22"/>
          <w:lang w:val="sr-Cyrl-RS"/>
        </w:rPr>
        <w:t xml:space="preserve"> о јавним набавкама </w:t>
      </w:r>
      <w:r w:rsidR="004B5EA2" w:rsidRPr="000D437F">
        <w:rPr>
          <w:rFonts w:ascii="Garamond" w:hAnsi="Garamond"/>
          <w:sz w:val="22"/>
          <w:szCs w:val="22"/>
        </w:rPr>
        <w:t>(„Службени гласник РС“</w:t>
      </w:r>
      <w:r w:rsidR="004B5EA2">
        <w:rPr>
          <w:rFonts w:ascii="Garamond" w:hAnsi="Garamond"/>
          <w:sz w:val="22"/>
          <w:szCs w:val="22"/>
          <w:lang w:val="sr-Cyrl-RS"/>
        </w:rPr>
        <w:t>,</w:t>
      </w:r>
      <w:r w:rsidR="004B5EA2" w:rsidRPr="000D437F">
        <w:rPr>
          <w:rFonts w:ascii="Garamond" w:hAnsi="Garamond"/>
          <w:sz w:val="22"/>
          <w:szCs w:val="22"/>
        </w:rPr>
        <w:t xml:space="preserve"> бр. 124/12</w:t>
      </w:r>
      <w:r w:rsidR="004B5EA2">
        <w:rPr>
          <w:rFonts w:ascii="Garamond" w:hAnsi="Garamond"/>
          <w:sz w:val="22"/>
          <w:szCs w:val="22"/>
          <w:lang w:val="sr-Cyrl-RS"/>
        </w:rPr>
        <w:t xml:space="preserve"> и 14/2015</w:t>
      </w:r>
      <w:r w:rsidR="004B5EA2" w:rsidRPr="000D437F">
        <w:rPr>
          <w:rFonts w:ascii="Garamond" w:hAnsi="Garamond"/>
          <w:sz w:val="22"/>
          <w:szCs w:val="22"/>
        </w:rPr>
        <w:t>)</w:t>
      </w:r>
      <w:r w:rsidRPr="000D437F">
        <w:rPr>
          <w:rFonts w:ascii="Garamond" w:hAnsi="Garamond" w:cs="Arial"/>
          <w:sz w:val="22"/>
          <w:szCs w:val="22"/>
        </w:rPr>
        <w:t>, под пуном материјалном и кривичном одговорношћу, дајем следећу</w:t>
      </w:r>
    </w:p>
    <w:p w14:paraId="44E306DC"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14:paraId="548AEDA1" w14:textId="77777777" w:rsidR="00165612" w:rsidRPr="000D437F" w:rsidRDefault="00165612" w:rsidP="00165612">
      <w:pPr>
        <w:jc w:val="both"/>
        <w:rPr>
          <w:rFonts w:ascii="Garamond" w:hAnsi="Garamond" w:cs="Arial"/>
          <w:sz w:val="22"/>
          <w:szCs w:val="22"/>
        </w:rPr>
      </w:pPr>
    </w:p>
    <w:p w14:paraId="70CB0CCE" w14:textId="77777777" w:rsidR="00165612" w:rsidRPr="000D437F" w:rsidRDefault="00165612" w:rsidP="00165612">
      <w:pPr>
        <w:jc w:val="center"/>
        <w:rPr>
          <w:rFonts w:ascii="Garamond" w:hAnsi="Garamond" w:cs="Arial"/>
          <w:b/>
          <w:sz w:val="22"/>
          <w:szCs w:val="22"/>
        </w:rPr>
      </w:pPr>
      <w:r w:rsidRPr="000D437F">
        <w:rPr>
          <w:rFonts w:ascii="Garamond" w:hAnsi="Garamond" w:cs="Arial"/>
          <w:b/>
          <w:sz w:val="22"/>
          <w:szCs w:val="22"/>
        </w:rPr>
        <w:t>И З Ј А В У</w:t>
      </w:r>
    </w:p>
    <w:p w14:paraId="38B73A71" w14:textId="77777777" w:rsidR="00165612" w:rsidRPr="000D437F" w:rsidRDefault="00165612" w:rsidP="00165612">
      <w:pPr>
        <w:jc w:val="center"/>
        <w:rPr>
          <w:rFonts w:ascii="Garamond" w:hAnsi="Garamond" w:cs="Arial"/>
          <w:sz w:val="22"/>
          <w:szCs w:val="22"/>
        </w:rPr>
      </w:pPr>
    </w:p>
    <w:p w14:paraId="6849C169" w14:textId="5E39AD72" w:rsidR="00165612" w:rsidRPr="000D437F" w:rsidRDefault="00165612" w:rsidP="00165612">
      <w:pPr>
        <w:jc w:val="both"/>
        <w:rPr>
          <w:rFonts w:ascii="Garamond" w:hAnsi="Garamond" w:cs="Arial"/>
          <w:iCs/>
          <w:sz w:val="22"/>
          <w:szCs w:val="22"/>
          <w:lang w:val="sr-Cyrl-CS"/>
        </w:rPr>
      </w:pPr>
      <w:r w:rsidRPr="000D437F">
        <w:rPr>
          <w:rFonts w:ascii="Garamond" w:hAnsi="Garamond" w:cs="Arial"/>
          <w:sz w:val="22"/>
          <w:szCs w:val="22"/>
          <w:lang w:val="sr-Cyrl-RS"/>
        </w:rPr>
        <w:t xml:space="preserve">Подизвођач </w:t>
      </w:r>
      <w:r w:rsidRPr="000D437F">
        <w:rPr>
          <w:rFonts w:ascii="Garamond" w:hAnsi="Garamond" w:cs="Arial"/>
          <w:i/>
          <w:sz w:val="22"/>
          <w:szCs w:val="22"/>
          <w:lang w:val="sr-Cyrl-RS"/>
        </w:rPr>
        <w:t xml:space="preserve">_____________________________________________ </w:t>
      </w:r>
      <w:r w:rsidRPr="000D437F">
        <w:rPr>
          <w:rFonts w:ascii="Garamond" w:hAnsi="Garamond" w:cs="Arial"/>
          <w:sz w:val="22"/>
          <w:szCs w:val="22"/>
          <w:lang w:val="sr-Cyrl-RS"/>
        </w:rPr>
        <w:t xml:space="preserve">са седиштем у  </w:t>
      </w:r>
      <w:r w:rsidRPr="000D437F">
        <w:rPr>
          <w:rFonts w:ascii="Garamond" w:hAnsi="Garamond" w:cs="Arial"/>
          <w:i/>
          <w:sz w:val="22"/>
          <w:szCs w:val="22"/>
          <w:lang w:val="sr-Cyrl-RS"/>
        </w:rPr>
        <w:t>____________________________________,</w:t>
      </w:r>
      <w:r w:rsidRPr="000D437F">
        <w:rPr>
          <w:rFonts w:ascii="Garamond" w:hAnsi="Garamond" w:cs="Arial"/>
          <w:sz w:val="22"/>
          <w:szCs w:val="22"/>
          <w:lang w:val="sr-Cyrl-RS"/>
        </w:rPr>
        <w:t xml:space="preserve">ПИБ </w:t>
      </w:r>
      <w:r w:rsidRPr="000D437F">
        <w:rPr>
          <w:rFonts w:ascii="Garamond" w:hAnsi="Garamond" w:cs="Arial"/>
          <w:i/>
          <w:sz w:val="22"/>
          <w:szCs w:val="22"/>
          <w:lang w:val="sr-Cyrl-RS"/>
        </w:rPr>
        <w:t>____________________________   (</w:t>
      </w:r>
      <w:r w:rsidRPr="000D437F">
        <w:rPr>
          <w:rFonts w:ascii="Garamond" w:hAnsi="Garamond" w:cs="Arial"/>
          <w:i/>
          <w:sz w:val="22"/>
          <w:szCs w:val="22"/>
        </w:rPr>
        <w:t xml:space="preserve">навести </w:t>
      </w:r>
      <w:r w:rsidRPr="000D437F">
        <w:rPr>
          <w:rFonts w:ascii="Garamond" w:hAnsi="Garamond" w:cs="Arial"/>
          <w:i/>
          <w:sz w:val="22"/>
          <w:szCs w:val="22"/>
          <w:lang w:val="sr-Cyrl-RS"/>
        </w:rPr>
        <w:t>назив подизвођача</w:t>
      </w:r>
      <w:r w:rsidRPr="000D437F">
        <w:rPr>
          <w:rFonts w:ascii="Garamond" w:hAnsi="Garamond" w:cs="Arial"/>
          <w:i/>
          <w:iCs/>
          <w:sz w:val="22"/>
          <w:szCs w:val="22"/>
        </w:rPr>
        <w:t>]</w:t>
      </w:r>
      <w:r w:rsidRPr="000D437F">
        <w:rPr>
          <w:rFonts w:ascii="Garamond" w:hAnsi="Garamond" w:cs="Arial"/>
          <w:i/>
          <w:sz w:val="22"/>
          <w:szCs w:val="22"/>
          <w:lang w:val="sr-Cyrl-CS"/>
        </w:rPr>
        <w:t xml:space="preserve"> </w:t>
      </w: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sz w:val="22"/>
          <w:szCs w:val="22"/>
          <w:lang w:val="sr-Cyrl-CS"/>
        </w:rPr>
        <w:t xml:space="preserve">, </w:t>
      </w:r>
      <w:r w:rsidRPr="000D437F">
        <w:rPr>
          <w:rFonts w:ascii="Garamond" w:hAnsi="Garamond" w:cs="Arial"/>
          <w:sz w:val="22"/>
          <w:szCs w:val="22"/>
          <w:lang w:val="sr-Cyrl-RS"/>
        </w:rPr>
        <w:t>ЈНМВ: 0</w:t>
      </w:r>
      <w:r w:rsidR="00794E02">
        <w:rPr>
          <w:rFonts w:ascii="Garamond" w:hAnsi="Garamond" w:cs="Arial"/>
          <w:sz w:val="22"/>
          <w:szCs w:val="22"/>
          <w:lang w:val="sr-Cyrl-RS"/>
        </w:rPr>
        <w:t>6</w:t>
      </w:r>
      <w:r w:rsidRPr="000D437F">
        <w:rPr>
          <w:rFonts w:ascii="Garamond" w:hAnsi="Garamond" w:cs="Arial"/>
          <w:sz w:val="22"/>
          <w:szCs w:val="22"/>
          <w:lang w:val="sr-Cyrl-RS"/>
        </w:rPr>
        <w:t>/2105</w:t>
      </w:r>
      <w:r w:rsidRPr="000D437F">
        <w:rPr>
          <w:rFonts w:ascii="Garamond" w:hAnsi="Garamond" w:cs="Arial"/>
          <w:sz w:val="22"/>
          <w:szCs w:val="22"/>
        </w:rPr>
        <w:t>, 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14:paraId="708DDA78" w14:textId="77777777" w:rsidR="00165612" w:rsidRPr="000D437F" w:rsidRDefault="00165612" w:rsidP="00165612">
      <w:pPr>
        <w:pStyle w:val="ListParagraph"/>
        <w:numPr>
          <w:ilvl w:val="0"/>
          <w:numId w:val="6"/>
        </w:numPr>
        <w:jc w:val="both"/>
        <w:rPr>
          <w:rFonts w:ascii="Garamond" w:hAnsi="Garamond" w:cs="Arial"/>
          <w:iCs/>
          <w:sz w:val="22"/>
          <w:szCs w:val="22"/>
          <w:lang w:val="sr-Cyrl-CS"/>
        </w:rPr>
      </w:pPr>
      <w:r w:rsidRPr="000D437F">
        <w:rPr>
          <w:rFonts w:ascii="Garamond" w:hAnsi="Garamond" w:cs="Arial"/>
          <w:iCs/>
          <w:sz w:val="22"/>
          <w:szCs w:val="22"/>
          <w:lang w:val="sr-Cyrl-CS"/>
        </w:rPr>
        <w:t>Подизвођач је р</w:t>
      </w:r>
      <w:r w:rsidRPr="000D437F">
        <w:rPr>
          <w:rFonts w:ascii="Garamond" w:hAnsi="Garamond" w:cs="Arial"/>
          <w:iCs/>
          <w:sz w:val="22"/>
          <w:szCs w:val="22"/>
        </w:rPr>
        <w:t>егистрован код надлежног органа, односно уписан у одговарајући регистар;</w:t>
      </w:r>
    </w:p>
    <w:p w14:paraId="0D031B11" w14:textId="77777777" w:rsidR="00165612" w:rsidRPr="000D437F" w:rsidRDefault="00165612" w:rsidP="00165612">
      <w:pPr>
        <w:pStyle w:val="ListParagraph"/>
        <w:numPr>
          <w:ilvl w:val="0"/>
          <w:numId w:val="6"/>
        </w:numPr>
        <w:jc w:val="both"/>
        <w:rPr>
          <w:rFonts w:ascii="Garamond" w:hAnsi="Garamond" w:cs="Arial"/>
          <w:bCs/>
          <w:iCs/>
          <w:sz w:val="22"/>
          <w:szCs w:val="22"/>
          <w:lang w:val="sr-Cyrl-CS"/>
        </w:rPr>
      </w:pPr>
      <w:r w:rsidRPr="000D437F">
        <w:rPr>
          <w:rFonts w:ascii="Garamond" w:hAnsi="Garamond" w:cs="Arial"/>
          <w:iCs/>
          <w:sz w:val="22"/>
          <w:szCs w:val="22"/>
          <w:lang w:val="sr-Cyrl-CS"/>
        </w:rPr>
        <w:t>П</w:t>
      </w:r>
      <w:r w:rsidRPr="000D437F">
        <w:rPr>
          <w:rFonts w:ascii="Garamond" w:hAnsi="Garamond" w:cs="Arial"/>
          <w:sz w:val="22"/>
          <w:szCs w:val="22"/>
          <w:lang w:val="sr-Cyrl-CS"/>
        </w:rPr>
        <w:t>одизвођач</w:t>
      </w:r>
      <w:r w:rsidRPr="000D437F">
        <w:rPr>
          <w:rFonts w:ascii="Garamond" w:hAnsi="Garamond" w:cs="Arial"/>
          <w:iCs/>
          <w:sz w:val="22"/>
          <w:szCs w:val="22"/>
          <w:lang w:val="sr-Cyrl-CS"/>
        </w:rPr>
        <w:t xml:space="preserve">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14:paraId="4B321D30" w14:textId="77777777" w:rsidR="00165612" w:rsidRPr="000D437F" w:rsidRDefault="00165612" w:rsidP="00165612">
      <w:pPr>
        <w:pStyle w:val="ListParagraph"/>
        <w:numPr>
          <w:ilvl w:val="0"/>
          <w:numId w:val="6"/>
        </w:numPr>
        <w:jc w:val="both"/>
        <w:rPr>
          <w:rFonts w:ascii="Garamond" w:hAnsi="Garamond" w:cs="Arial"/>
          <w:bCs/>
          <w:iCs/>
          <w:sz w:val="22"/>
          <w:szCs w:val="22"/>
          <w:lang w:val="sr-Cyrl-CS"/>
        </w:rPr>
      </w:pPr>
      <w:r w:rsidRPr="000D437F">
        <w:rPr>
          <w:rFonts w:ascii="Garamond" w:hAnsi="Garamond" w:cs="Arial"/>
          <w:bCs/>
          <w:iCs/>
          <w:sz w:val="22"/>
          <w:szCs w:val="22"/>
          <w:lang w:val="sr-Cyrl-CS"/>
        </w:rPr>
        <w:t>П</w:t>
      </w:r>
      <w:r w:rsidRPr="000D437F">
        <w:rPr>
          <w:rFonts w:ascii="Garamond" w:hAnsi="Garamond" w:cs="Arial"/>
          <w:sz w:val="22"/>
          <w:szCs w:val="22"/>
          <w:lang w:val="sr-Cyrl-CS"/>
        </w:rPr>
        <w:t>одизвођачу</w:t>
      </w:r>
      <w:r w:rsidRPr="000D437F">
        <w:rPr>
          <w:rFonts w:ascii="Garamond" w:hAnsi="Garamond" w:cs="Arial"/>
          <w:bCs/>
          <w:iCs/>
          <w:sz w:val="22"/>
          <w:szCs w:val="22"/>
          <w:lang w:val="sr-Cyrl-CS"/>
        </w:rPr>
        <w:t xml:space="preserve"> н</w:t>
      </w:r>
      <w:r w:rsidRPr="000D437F">
        <w:rPr>
          <w:rFonts w:ascii="Garamond" w:hAnsi="Garamond" w:cs="Arial"/>
          <w:bCs/>
          <w:iCs/>
          <w:sz w:val="22"/>
          <w:szCs w:val="22"/>
        </w:rPr>
        <w:t>ије</w:t>
      </w:r>
      <w:r w:rsidRPr="000D437F">
        <w:rPr>
          <w:rFonts w:ascii="Garamond" w:hAnsi="Garamond" w:cs="Arial"/>
          <w:sz w:val="22"/>
          <w:szCs w:val="22"/>
        </w:rPr>
        <w:t xml:space="preserve"> изречена мера забране обављања делатности, која је на снази у време </w:t>
      </w:r>
      <w:r w:rsidRPr="000D437F">
        <w:rPr>
          <w:rFonts w:ascii="Garamond" w:hAnsi="Garamond" w:cs="Arial"/>
          <w:sz w:val="22"/>
          <w:szCs w:val="22"/>
          <w:lang w:val="sr-Cyrl-RS"/>
        </w:rPr>
        <w:t>објаве</w:t>
      </w:r>
      <w:r w:rsidRPr="000D437F">
        <w:rPr>
          <w:rFonts w:ascii="Garamond" w:hAnsi="Garamond" w:cs="Arial"/>
          <w:sz w:val="22"/>
          <w:szCs w:val="22"/>
        </w:rPr>
        <w:t xml:space="preserve"> позива за подношење понуде;</w:t>
      </w:r>
    </w:p>
    <w:p w14:paraId="5C969540" w14:textId="77777777" w:rsidR="00165612" w:rsidRPr="000D437F" w:rsidRDefault="00165612" w:rsidP="00165612">
      <w:pPr>
        <w:pStyle w:val="ListParagraph"/>
        <w:numPr>
          <w:ilvl w:val="0"/>
          <w:numId w:val="6"/>
        </w:numPr>
        <w:jc w:val="both"/>
        <w:rPr>
          <w:rFonts w:ascii="Garamond" w:hAnsi="Garamond" w:cs="Arial"/>
          <w:color w:val="auto"/>
          <w:sz w:val="22"/>
          <w:szCs w:val="22"/>
          <w:lang w:val="sr-Cyrl-CS"/>
        </w:rPr>
      </w:pPr>
      <w:r w:rsidRPr="000D437F">
        <w:rPr>
          <w:rFonts w:ascii="Garamond" w:hAnsi="Garamond" w:cs="Arial"/>
          <w:bCs/>
          <w:iCs/>
          <w:sz w:val="22"/>
          <w:szCs w:val="22"/>
          <w:lang w:val="sr-Cyrl-CS"/>
        </w:rPr>
        <w:t>Подизвођач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r w:rsidRPr="000D437F">
        <w:rPr>
          <w:rFonts w:ascii="Garamond" w:hAnsi="Garamond" w:cs="Arial"/>
          <w:i/>
          <w:sz w:val="22"/>
          <w:szCs w:val="22"/>
          <w:lang w:val="sr-Cyrl-CS"/>
        </w:rPr>
        <w:t>.</w:t>
      </w:r>
    </w:p>
    <w:p w14:paraId="17E897C9" w14:textId="77777777" w:rsidR="00165612" w:rsidRPr="000D437F" w:rsidRDefault="00165612" w:rsidP="00165612">
      <w:pPr>
        <w:jc w:val="both"/>
        <w:rPr>
          <w:rFonts w:ascii="Garamond" w:hAnsi="Garamond" w:cs="Arial"/>
          <w:i/>
          <w:sz w:val="22"/>
          <w:szCs w:val="22"/>
          <w:lang w:val="sr-Cyrl-CS"/>
        </w:rPr>
      </w:pPr>
    </w:p>
    <w:p w14:paraId="5113C433" w14:textId="77777777" w:rsidR="00165612" w:rsidRPr="000D437F" w:rsidRDefault="00165612" w:rsidP="00165612">
      <w:pPr>
        <w:jc w:val="both"/>
        <w:rPr>
          <w:rFonts w:ascii="Garamond" w:hAnsi="Garamond" w:cs="Arial"/>
          <w:i/>
          <w:sz w:val="22"/>
          <w:szCs w:val="22"/>
          <w:lang w:val="sr-Cyrl-CS"/>
        </w:rPr>
      </w:pPr>
    </w:p>
    <w:p w14:paraId="7E5AAB9F" w14:textId="77777777" w:rsidR="00165612" w:rsidRPr="000D437F" w:rsidRDefault="00165612" w:rsidP="00165612">
      <w:pPr>
        <w:jc w:val="both"/>
        <w:rPr>
          <w:rFonts w:ascii="Garamond" w:hAnsi="Garamond" w:cs="Arial"/>
          <w:i/>
          <w:sz w:val="22"/>
          <w:szCs w:val="22"/>
          <w:lang w:val="sr-Cyrl-CS"/>
        </w:rPr>
      </w:pPr>
    </w:p>
    <w:p w14:paraId="7776DD75" w14:textId="77777777" w:rsidR="00165612" w:rsidRPr="000D437F" w:rsidRDefault="00165612" w:rsidP="00165612">
      <w:pPr>
        <w:jc w:val="both"/>
        <w:rPr>
          <w:rFonts w:ascii="Garamond" w:hAnsi="Garamond" w:cs="Arial"/>
          <w:i/>
          <w:sz w:val="22"/>
          <w:szCs w:val="22"/>
          <w:lang w:val="sr-Cyrl-CS"/>
        </w:rPr>
      </w:pPr>
    </w:p>
    <w:p w14:paraId="261AC485" w14:textId="77777777" w:rsidR="00165612" w:rsidRPr="000D437F" w:rsidRDefault="00165612" w:rsidP="00165612">
      <w:pPr>
        <w:jc w:val="both"/>
        <w:rPr>
          <w:rFonts w:ascii="Garamond" w:hAnsi="Garamond" w:cs="Arial"/>
          <w:i/>
          <w:sz w:val="22"/>
          <w:szCs w:val="22"/>
          <w:lang w:val="sr-Cyrl-CS"/>
        </w:rPr>
      </w:pPr>
    </w:p>
    <w:p w14:paraId="6BF1F542" w14:textId="77777777" w:rsidR="00165612" w:rsidRPr="000D437F" w:rsidRDefault="00165612" w:rsidP="00165612">
      <w:pPr>
        <w:jc w:val="both"/>
        <w:rPr>
          <w:rFonts w:ascii="Garamond" w:hAnsi="Garamond" w:cs="Arial"/>
          <w:i/>
          <w:sz w:val="22"/>
          <w:szCs w:val="22"/>
          <w:lang w:val="sr-Cyrl-CS"/>
        </w:rPr>
      </w:pPr>
    </w:p>
    <w:p w14:paraId="3C5AE81A" w14:textId="77777777" w:rsidR="00165612" w:rsidRPr="000D437F" w:rsidRDefault="00165612" w:rsidP="00165612">
      <w:pPr>
        <w:jc w:val="both"/>
        <w:rPr>
          <w:rFonts w:ascii="Garamond" w:hAnsi="Garamond" w:cs="Arial"/>
          <w:i/>
          <w:sz w:val="22"/>
          <w:szCs w:val="22"/>
          <w:lang w:val="sr-Cyrl-CS"/>
        </w:rPr>
      </w:pPr>
    </w:p>
    <w:p w14:paraId="0687027E" w14:textId="77777777" w:rsidR="00165612" w:rsidRPr="000D437F" w:rsidRDefault="00165612" w:rsidP="00165612">
      <w:pPr>
        <w:jc w:val="both"/>
        <w:rPr>
          <w:rFonts w:ascii="Garamond" w:hAnsi="Garamond" w:cs="Arial"/>
          <w:i/>
          <w:sz w:val="22"/>
          <w:szCs w:val="22"/>
          <w:lang w:val="sr-Cyrl-CS"/>
        </w:rPr>
      </w:pPr>
    </w:p>
    <w:p w14:paraId="04775579" w14:textId="77777777" w:rsidR="00165612" w:rsidRPr="000D437F" w:rsidRDefault="00165612" w:rsidP="00165612">
      <w:pPr>
        <w:jc w:val="both"/>
        <w:rPr>
          <w:rFonts w:ascii="Garamond" w:hAnsi="Garamond" w:cs="Arial"/>
          <w:i/>
          <w:sz w:val="22"/>
          <w:szCs w:val="22"/>
          <w:lang w:val="sr-Cyrl-CS"/>
        </w:rPr>
      </w:pPr>
    </w:p>
    <w:p w14:paraId="7116B12F" w14:textId="77777777"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ОДИЗВОЂАЧ</w:t>
      </w:r>
    </w:p>
    <w:p w14:paraId="0E985B0D" w14:textId="77777777"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05E9C8AF" w14:textId="77777777" w:rsidR="00165612" w:rsidRPr="000D437F" w:rsidRDefault="00165612" w:rsidP="00165612">
      <w:pPr>
        <w:rPr>
          <w:rFonts w:ascii="Garamond" w:hAnsi="Garamond" w:cs="Arial"/>
          <w:sz w:val="22"/>
          <w:szCs w:val="22"/>
          <w:lang w:val="sr-Cyrl-RS"/>
        </w:rPr>
      </w:pPr>
    </w:p>
    <w:p w14:paraId="74C49592" w14:textId="77777777" w:rsidR="00165612" w:rsidRPr="000D437F" w:rsidRDefault="00165612" w:rsidP="00165612">
      <w:pPr>
        <w:rPr>
          <w:rFonts w:ascii="Garamond" w:hAnsi="Garamond" w:cs="Arial"/>
          <w:sz w:val="22"/>
          <w:szCs w:val="22"/>
          <w:lang w:val="sr-Cyrl-RS"/>
        </w:rPr>
      </w:pPr>
    </w:p>
    <w:p w14:paraId="34AB047E" w14:textId="77777777" w:rsidR="00165612" w:rsidRPr="000D437F" w:rsidRDefault="00165612" w:rsidP="00165612">
      <w:pPr>
        <w:rPr>
          <w:rFonts w:ascii="Garamond" w:hAnsi="Garamond" w:cs="Arial"/>
          <w:sz w:val="22"/>
          <w:szCs w:val="22"/>
          <w:lang w:val="sr-Cyrl-RS"/>
        </w:rPr>
      </w:pPr>
    </w:p>
    <w:p w14:paraId="1FD81265" w14:textId="77777777" w:rsidR="00165612" w:rsidRPr="000D437F" w:rsidRDefault="00165612" w:rsidP="00165612">
      <w:pPr>
        <w:rPr>
          <w:rFonts w:ascii="Garamond" w:hAnsi="Garamond" w:cs="Arial"/>
          <w:sz w:val="22"/>
          <w:szCs w:val="22"/>
          <w:lang w:val="sr-Cyrl-RS"/>
        </w:rPr>
      </w:pPr>
    </w:p>
    <w:p w14:paraId="3F465E25" w14:textId="77777777" w:rsidR="00165612" w:rsidRPr="000D437F" w:rsidRDefault="00165612" w:rsidP="00165612">
      <w:pPr>
        <w:rPr>
          <w:rFonts w:ascii="Garamond" w:hAnsi="Garamond" w:cs="Arial"/>
          <w:sz w:val="22"/>
          <w:szCs w:val="22"/>
          <w:lang w:val="sr-Cyrl-RS"/>
        </w:rPr>
      </w:pPr>
    </w:p>
    <w:p w14:paraId="099686CA" w14:textId="77777777" w:rsidR="00165612" w:rsidRPr="000D437F" w:rsidRDefault="00165612" w:rsidP="00165612">
      <w:pPr>
        <w:rPr>
          <w:rFonts w:ascii="Garamond" w:hAnsi="Garamond" w:cs="Arial"/>
          <w:sz w:val="22"/>
          <w:szCs w:val="22"/>
          <w:lang w:val="sr-Cyrl-RS"/>
        </w:rPr>
      </w:pPr>
    </w:p>
    <w:p w14:paraId="6EBDA296" w14:textId="77777777" w:rsidR="00165612" w:rsidRPr="000D437F" w:rsidRDefault="00165612" w:rsidP="00165612">
      <w:pPr>
        <w:rPr>
          <w:rFonts w:ascii="Garamond" w:hAnsi="Garamond" w:cs="Arial"/>
          <w:sz w:val="22"/>
          <w:szCs w:val="22"/>
          <w:lang w:val="sr-Cyrl-RS"/>
        </w:rPr>
      </w:pPr>
    </w:p>
    <w:p w14:paraId="7C133EF6" w14:textId="77777777" w:rsidR="00165612" w:rsidRPr="000D437F" w:rsidRDefault="00165612" w:rsidP="00165612">
      <w:pPr>
        <w:rPr>
          <w:rFonts w:ascii="Garamond" w:hAnsi="Garamond" w:cs="Arial"/>
          <w:sz w:val="22"/>
          <w:szCs w:val="22"/>
          <w:lang w:val="sr-Cyrl-RS"/>
        </w:rPr>
      </w:pPr>
    </w:p>
    <w:p w14:paraId="096367EB" w14:textId="77777777" w:rsidR="00165612" w:rsidRPr="000D437F" w:rsidRDefault="00165612" w:rsidP="00165612">
      <w:pPr>
        <w:rPr>
          <w:rFonts w:ascii="Garamond" w:hAnsi="Garamond" w:cs="Arial"/>
          <w:sz w:val="22"/>
          <w:szCs w:val="22"/>
          <w:lang w:val="sr-Cyrl-RS"/>
        </w:rPr>
      </w:pPr>
    </w:p>
    <w:p w14:paraId="45966249" w14:textId="77777777" w:rsidR="00165612" w:rsidRPr="000D437F" w:rsidRDefault="00165612" w:rsidP="00165612">
      <w:pPr>
        <w:rPr>
          <w:rFonts w:ascii="Garamond" w:hAnsi="Garamond" w:cs="Arial"/>
          <w:sz w:val="22"/>
          <w:szCs w:val="22"/>
          <w:lang w:val="sr-Cyrl-RS"/>
        </w:rPr>
      </w:pPr>
    </w:p>
    <w:p w14:paraId="35456209" w14:textId="77777777" w:rsidR="00165612" w:rsidRPr="000D437F" w:rsidRDefault="00165612" w:rsidP="00165612">
      <w:pPr>
        <w:rPr>
          <w:rFonts w:ascii="Garamond" w:hAnsi="Garamond" w:cs="Arial"/>
          <w:sz w:val="22"/>
          <w:szCs w:val="22"/>
          <w:lang w:val="sr-Cyrl-RS"/>
        </w:rPr>
      </w:pPr>
    </w:p>
    <w:p w14:paraId="41CED31A" w14:textId="77777777" w:rsidR="00165612" w:rsidRPr="000D437F" w:rsidRDefault="00165612" w:rsidP="00165612">
      <w:pPr>
        <w:rPr>
          <w:rFonts w:ascii="Garamond" w:hAnsi="Garamond" w:cs="Arial"/>
          <w:sz w:val="22"/>
          <w:szCs w:val="22"/>
          <w:lang w:val="sr-Cyrl-RS"/>
        </w:rPr>
      </w:pPr>
    </w:p>
    <w:p w14:paraId="36857280" w14:textId="77777777" w:rsidR="00165612" w:rsidRDefault="00165612" w:rsidP="00165612">
      <w:pPr>
        <w:rPr>
          <w:rFonts w:ascii="Garamond" w:hAnsi="Garamond" w:cs="Arial"/>
          <w:sz w:val="22"/>
          <w:szCs w:val="22"/>
          <w:lang w:val="sr-Cyrl-RS"/>
        </w:rPr>
      </w:pPr>
    </w:p>
    <w:p w14:paraId="38865B1D" w14:textId="77777777" w:rsidR="00D35200" w:rsidRDefault="00D35200" w:rsidP="00165612">
      <w:pPr>
        <w:rPr>
          <w:rFonts w:ascii="Garamond" w:hAnsi="Garamond" w:cs="Arial"/>
          <w:sz w:val="22"/>
          <w:szCs w:val="22"/>
          <w:lang w:val="sr-Cyrl-RS"/>
        </w:rPr>
      </w:pPr>
    </w:p>
    <w:p w14:paraId="15622D5F" w14:textId="77777777" w:rsidR="00D35200" w:rsidRDefault="00D35200" w:rsidP="00165612">
      <w:pPr>
        <w:rPr>
          <w:rFonts w:ascii="Garamond" w:hAnsi="Garamond" w:cs="Arial"/>
          <w:sz w:val="22"/>
          <w:szCs w:val="22"/>
          <w:lang w:val="sr-Cyrl-RS"/>
        </w:rPr>
      </w:pPr>
    </w:p>
    <w:p w14:paraId="72735413" w14:textId="77777777" w:rsidR="007115B8" w:rsidRDefault="007115B8" w:rsidP="00165612">
      <w:pPr>
        <w:rPr>
          <w:rFonts w:ascii="Garamond" w:hAnsi="Garamond" w:cs="Arial"/>
          <w:sz w:val="22"/>
          <w:szCs w:val="22"/>
          <w:lang w:val="sr-Cyrl-RS"/>
        </w:rPr>
      </w:pPr>
    </w:p>
    <w:p w14:paraId="4D6D5071" w14:textId="77777777" w:rsidR="007115B8" w:rsidRPr="000D437F" w:rsidRDefault="007115B8" w:rsidP="00165612">
      <w:pPr>
        <w:rPr>
          <w:rFonts w:ascii="Garamond" w:hAnsi="Garamond" w:cs="Arial"/>
          <w:sz w:val="22"/>
          <w:szCs w:val="22"/>
          <w:lang w:val="sr-Cyrl-RS"/>
        </w:rPr>
      </w:pPr>
    </w:p>
    <w:p w14:paraId="75B3DC7C" w14:textId="77777777" w:rsidR="00165612" w:rsidRPr="000D437F" w:rsidRDefault="00165612" w:rsidP="00165612">
      <w:pPr>
        <w:rPr>
          <w:rFonts w:ascii="Garamond" w:hAnsi="Garamond" w:cs="Arial"/>
          <w:sz w:val="22"/>
          <w:szCs w:val="22"/>
          <w:lang w:val="sr-Cyrl-RS"/>
        </w:rPr>
      </w:pPr>
    </w:p>
    <w:p w14:paraId="101E6E4C" w14:textId="77777777" w:rsidR="00165612" w:rsidRPr="000D437F" w:rsidRDefault="00165612" w:rsidP="00165612">
      <w:pPr>
        <w:rPr>
          <w:rFonts w:ascii="Garamond" w:hAnsi="Garamond" w:cs="Arial"/>
          <w:sz w:val="22"/>
          <w:szCs w:val="22"/>
          <w:lang w:val="sr-Cyrl-RS"/>
        </w:rPr>
      </w:pPr>
    </w:p>
    <w:p w14:paraId="7A7A06CA" w14:textId="77777777" w:rsidR="00165612" w:rsidRPr="000D437F" w:rsidRDefault="00165612" w:rsidP="00165612">
      <w:pPr>
        <w:rPr>
          <w:rFonts w:ascii="Garamond" w:hAnsi="Garamond" w:cs="Arial"/>
          <w:b/>
          <w:bCs/>
          <w:i/>
          <w:color w:val="auto"/>
          <w:sz w:val="22"/>
          <w:szCs w:val="22"/>
          <w:lang w:val="sr-Cyrl-RS"/>
        </w:rPr>
      </w:pPr>
    </w:p>
    <w:p w14:paraId="36636187" w14:textId="77777777" w:rsidR="00165612" w:rsidRPr="000D437F" w:rsidRDefault="00165612" w:rsidP="00165612">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lastRenderedPageBreak/>
        <w:t xml:space="preserve">ОБРАЗАЦ </w:t>
      </w:r>
      <w:r w:rsidRPr="000D437F">
        <w:rPr>
          <w:rFonts w:ascii="Garamond" w:hAnsi="Garamond"/>
          <w:b/>
          <w:bCs/>
          <w:sz w:val="22"/>
          <w:szCs w:val="22"/>
          <w:lang w:val="sr-Cyrl-RS"/>
        </w:rPr>
        <w:t>3.</w:t>
      </w:r>
    </w:p>
    <w:p w14:paraId="1DA1527C" w14:textId="77777777" w:rsidR="00165612" w:rsidRPr="000D437F" w:rsidRDefault="00165612" w:rsidP="00165612">
      <w:pPr>
        <w:pStyle w:val="Default"/>
        <w:jc w:val="right"/>
        <w:rPr>
          <w:rFonts w:ascii="Garamond" w:hAnsi="Garamond"/>
          <w:b/>
          <w:bCs/>
          <w:sz w:val="22"/>
          <w:szCs w:val="22"/>
          <w:lang w:val="sr-Cyrl-RS"/>
        </w:rPr>
      </w:pPr>
    </w:p>
    <w:p w14:paraId="50E61BBD" w14:textId="77777777" w:rsidR="00165612" w:rsidRPr="000D437F" w:rsidRDefault="00165612" w:rsidP="00165612">
      <w:pPr>
        <w:pStyle w:val="Default"/>
        <w:jc w:val="right"/>
        <w:rPr>
          <w:rFonts w:ascii="Garamond" w:hAnsi="Garamond"/>
          <w:sz w:val="22"/>
          <w:szCs w:val="22"/>
        </w:rPr>
      </w:pPr>
    </w:p>
    <w:p w14:paraId="26C30072" w14:textId="083A737A" w:rsidR="00165612" w:rsidRPr="000D437F" w:rsidRDefault="00165612" w:rsidP="00165612">
      <w:pPr>
        <w:pStyle w:val="Default"/>
        <w:jc w:val="both"/>
        <w:rPr>
          <w:rFonts w:ascii="Garamond" w:hAnsi="Garamond"/>
          <w:sz w:val="22"/>
          <w:szCs w:val="22"/>
          <w:lang w:val="sr-Cyrl-RS"/>
        </w:rPr>
      </w:pPr>
      <w:r w:rsidRPr="000D437F">
        <w:rPr>
          <w:rFonts w:ascii="Garamond" w:hAnsi="Garamond"/>
          <w:sz w:val="22"/>
          <w:szCs w:val="22"/>
        </w:rPr>
        <w:t xml:space="preserve">У складу са чланом 75. став 2. </w:t>
      </w:r>
      <w:r w:rsidR="004B5EA2" w:rsidRPr="000D437F">
        <w:rPr>
          <w:rFonts w:ascii="Garamond" w:hAnsi="Garamond"/>
          <w:sz w:val="22"/>
          <w:szCs w:val="22"/>
        </w:rPr>
        <w:t>Закона</w:t>
      </w:r>
      <w:r w:rsidR="004B5EA2">
        <w:rPr>
          <w:rFonts w:ascii="Garamond" w:hAnsi="Garamond"/>
          <w:sz w:val="22"/>
          <w:szCs w:val="22"/>
          <w:lang w:val="sr-Cyrl-RS"/>
        </w:rPr>
        <w:t xml:space="preserve"> о јавним набавкама </w:t>
      </w:r>
      <w:r w:rsidR="004B5EA2" w:rsidRPr="000D437F">
        <w:rPr>
          <w:rFonts w:ascii="Garamond" w:hAnsi="Garamond"/>
          <w:sz w:val="22"/>
          <w:szCs w:val="22"/>
        </w:rPr>
        <w:t>(„Службени гласник РС“</w:t>
      </w:r>
      <w:r w:rsidR="004B5EA2">
        <w:rPr>
          <w:rFonts w:ascii="Garamond" w:hAnsi="Garamond"/>
          <w:sz w:val="22"/>
          <w:szCs w:val="22"/>
          <w:lang w:val="sr-Cyrl-RS"/>
        </w:rPr>
        <w:t>,</w:t>
      </w:r>
      <w:r w:rsidR="004B5EA2" w:rsidRPr="000D437F">
        <w:rPr>
          <w:rFonts w:ascii="Garamond" w:hAnsi="Garamond"/>
          <w:sz w:val="22"/>
          <w:szCs w:val="22"/>
        </w:rPr>
        <w:t xml:space="preserve"> бр. 124/12</w:t>
      </w:r>
      <w:r w:rsidR="004B5EA2">
        <w:rPr>
          <w:rFonts w:ascii="Garamond" w:hAnsi="Garamond"/>
          <w:sz w:val="22"/>
          <w:szCs w:val="22"/>
          <w:lang w:val="sr-Cyrl-RS"/>
        </w:rPr>
        <w:t xml:space="preserve"> и 14/2015</w:t>
      </w:r>
      <w:r w:rsidR="004B5EA2" w:rsidRPr="000D437F">
        <w:rPr>
          <w:rFonts w:ascii="Garamond" w:hAnsi="Garamond"/>
          <w:sz w:val="22"/>
          <w:szCs w:val="22"/>
        </w:rPr>
        <w:t>)</w:t>
      </w:r>
      <w:r w:rsidR="004B5EA2">
        <w:rPr>
          <w:rFonts w:ascii="Garamond" w:hAnsi="Garamond"/>
          <w:sz w:val="22"/>
          <w:szCs w:val="22"/>
          <w:lang w:val="sr-Cyrl-RS"/>
        </w:rPr>
        <w:t xml:space="preserve"> </w:t>
      </w:r>
      <w:r w:rsidRPr="000D437F">
        <w:rPr>
          <w:rFonts w:ascii="Garamond" w:hAnsi="Garamond"/>
          <w:sz w:val="22"/>
          <w:szCs w:val="22"/>
          <w:lang w:val="sr-Cyrl-RS"/>
        </w:rPr>
        <w:t xml:space="preserve">понуђач </w:t>
      </w:r>
      <w:r w:rsidR="004B5EA2">
        <w:rPr>
          <w:rFonts w:ascii="Garamond" w:hAnsi="Garamond"/>
          <w:sz w:val="22"/>
          <w:szCs w:val="22"/>
          <w:lang w:val="sr-Cyrl-RS"/>
        </w:rPr>
        <w:t>_____________</w:t>
      </w:r>
      <w:r w:rsidR="002E363B">
        <w:rPr>
          <w:rFonts w:ascii="Garamond" w:hAnsi="Garamond"/>
          <w:sz w:val="22"/>
          <w:szCs w:val="22"/>
          <w:lang w:val="sr-Cyrl-RS"/>
        </w:rPr>
        <w:t>____________________________</w:t>
      </w:r>
      <w:r w:rsidR="004B5EA2">
        <w:rPr>
          <w:rFonts w:ascii="Garamond" w:hAnsi="Garamond"/>
          <w:sz w:val="22"/>
          <w:szCs w:val="22"/>
          <w:lang w:val="sr-Cyrl-RS"/>
        </w:rPr>
        <w:t>______________</w:t>
      </w:r>
      <w:r w:rsidRPr="000D437F">
        <w:rPr>
          <w:rFonts w:ascii="Garamond" w:hAnsi="Garamond"/>
          <w:sz w:val="22"/>
          <w:szCs w:val="22"/>
          <w:lang w:val="sr-Cyrl-RS"/>
        </w:rPr>
        <w:t xml:space="preserve">, са седиштем у </w:t>
      </w:r>
      <w:r w:rsidR="002E363B">
        <w:rPr>
          <w:rFonts w:ascii="Garamond" w:hAnsi="Garamond"/>
          <w:sz w:val="22"/>
          <w:szCs w:val="22"/>
          <w:lang w:val="sr-Cyrl-RS"/>
        </w:rPr>
        <w:t>_________</w:t>
      </w:r>
      <w:r w:rsidR="004B5EA2">
        <w:rPr>
          <w:rFonts w:ascii="Garamond" w:hAnsi="Garamond"/>
          <w:sz w:val="22"/>
          <w:szCs w:val="22"/>
          <w:lang w:val="sr-Cyrl-RS"/>
        </w:rPr>
        <w:t>_________________________________</w:t>
      </w:r>
      <w:r w:rsidRPr="000D437F">
        <w:rPr>
          <w:rFonts w:ascii="Garamond" w:hAnsi="Garamond"/>
          <w:sz w:val="22"/>
          <w:szCs w:val="22"/>
          <w:lang w:val="sr-Cyrl-RS"/>
        </w:rPr>
        <w:t xml:space="preserve">, ПИБ: </w:t>
      </w:r>
      <w:r w:rsidR="004B5EA2">
        <w:rPr>
          <w:rFonts w:ascii="Garamond" w:hAnsi="Garamond"/>
          <w:sz w:val="22"/>
          <w:szCs w:val="22"/>
          <w:lang w:val="sr-Cyrl-RS"/>
        </w:rPr>
        <w:t>_</w:t>
      </w:r>
      <w:r w:rsidR="002E363B">
        <w:rPr>
          <w:rFonts w:ascii="Garamond" w:hAnsi="Garamond"/>
          <w:sz w:val="22"/>
          <w:szCs w:val="22"/>
          <w:lang w:val="sr-Cyrl-RS"/>
        </w:rPr>
        <w:t>________</w:t>
      </w:r>
      <w:r w:rsidR="004B5EA2">
        <w:rPr>
          <w:rFonts w:ascii="Garamond" w:hAnsi="Garamond"/>
          <w:sz w:val="22"/>
          <w:szCs w:val="22"/>
          <w:lang w:val="sr-Cyrl-RS"/>
        </w:rPr>
        <w:t xml:space="preserve">_______________ </w:t>
      </w:r>
      <w:r w:rsidRPr="000D437F">
        <w:rPr>
          <w:rFonts w:ascii="Garamond" w:hAnsi="Garamond"/>
          <w:sz w:val="22"/>
          <w:szCs w:val="22"/>
        </w:rPr>
        <w:t>даје</w:t>
      </w:r>
      <w:r w:rsidRPr="000D437F">
        <w:rPr>
          <w:rFonts w:ascii="Garamond" w:hAnsi="Garamond"/>
          <w:sz w:val="22"/>
          <w:szCs w:val="22"/>
          <w:lang w:val="sr-Cyrl-RS"/>
        </w:rPr>
        <w:t xml:space="preserve"> </w:t>
      </w:r>
      <w:r w:rsidRPr="000D437F">
        <w:rPr>
          <w:rFonts w:ascii="Garamond" w:hAnsi="Garamond"/>
          <w:sz w:val="22"/>
          <w:szCs w:val="22"/>
        </w:rPr>
        <w:t xml:space="preserve">следећу </w:t>
      </w:r>
    </w:p>
    <w:p w14:paraId="21F4E6A3" w14:textId="77777777" w:rsidR="00165612" w:rsidRPr="000D437F" w:rsidRDefault="00165612" w:rsidP="00165612">
      <w:pPr>
        <w:pStyle w:val="Default"/>
        <w:jc w:val="both"/>
        <w:rPr>
          <w:rFonts w:ascii="Garamond" w:hAnsi="Garamond"/>
          <w:sz w:val="22"/>
          <w:szCs w:val="22"/>
          <w:lang w:val="sr-Cyrl-RS"/>
        </w:rPr>
      </w:pPr>
    </w:p>
    <w:p w14:paraId="4B40D128" w14:textId="77777777" w:rsidR="00165612" w:rsidRPr="000D437F" w:rsidRDefault="00165612" w:rsidP="00165612">
      <w:pPr>
        <w:pStyle w:val="Default"/>
        <w:jc w:val="both"/>
        <w:rPr>
          <w:rFonts w:ascii="Garamond" w:hAnsi="Garamond"/>
          <w:sz w:val="22"/>
          <w:szCs w:val="22"/>
          <w:lang w:val="sr-Cyrl-RS"/>
        </w:rPr>
      </w:pPr>
    </w:p>
    <w:p w14:paraId="10A4D27C" w14:textId="77777777" w:rsidR="00165612" w:rsidRPr="000D437F" w:rsidRDefault="00165612" w:rsidP="00165612">
      <w:pPr>
        <w:pStyle w:val="Default"/>
        <w:jc w:val="both"/>
        <w:rPr>
          <w:rFonts w:ascii="Garamond" w:hAnsi="Garamond"/>
          <w:b/>
          <w:bCs/>
          <w:sz w:val="22"/>
          <w:szCs w:val="22"/>
          <w:lang w:val="sr-Cyrl-RS"/>
        </w:rPr>
      </w:pPr>
    </w:p>
    <w:p w14:paraId="1E2BA88E" w14:textId="77777777" w:rsidR="00165612" w:rsidRPr="000D437F" w:rsidRDefault="00165612" w:rsidP="00165612">
      <w:pPr>
        <w:pStyle w:val="Default"/>
        <w:jc w:val="both"/>
        <w:rPr>
          <w:rFonts w:ascii="Garamond" w:hAnsi="Garamond"/>
          <w:b/>
          <w:bCs/>
          <w:sz w:val="22"/>
          <w:szCs w:val="22"/>
          <w:lang w:val="sr-Cyrl-RS"/>
        </w:rPr>
      </w:pPr>
    </w:p>
    <w:p w14:paraId="0BEE0A55" w14:textId="77777777" w:rsidR="00165612" w:rsidRPr="000D437F" w:rsidRDefault="00165612" w:rsidP="00165612">
      <w:pPr>
        <w:pStyle w:val="Default"/>
        <w:jc w:val="both"/>
        <w:rPr>
          <w:rFonts w:ascii="Garamond" w:hAnsi="Garamond"/>
          <w:b/>
          <w:bCs/>
          <w:sz w:val="22"/>
          <w:szCs w:val="22"/>
          <w:lang w:val="sr-Cyrl-RS"/>
        </w:rPr>
      </w:pPr>
    </w:p>
    <w:p w14:paraId="460F21F1" w14:textId="77777777" w:rsidR="00165612" w:rsidRPr="000D437F" w:rsidRDefault="00165612" w:rsidP="00165612">
      <w:pPr>
        <w:pStyle w:val="Default"/>
        <w:jc w:val="both"/>
        <w:rPr>
          <w:rFonts w:ascii="Garamond" w:hAnsi="Garamond"/>
          <w:b/>
          <w:bCs/>
          <w:sz w:val="22"/>
          <w:szCs w:val="22"/>
          <w:lang w:val="sr-Cyrl-RS"/>
        </w:rPr>
      </w:pPr>
    </w:p>
    <w:p w14:paraId="4D95E3D5" w14:textId="77777777" w:rsidR="00165612" w:rsidRPr="000D437F" w:rsidRDefault="00165612" w:rsidP="00165612">
      <w:pPr>
        <w:pStyle w:val="Default"/>
        <w:jc w:val="center"/>
        <w:rPr>
          <w:rFonts w:ascii="Garamond" w:hAnsi="Garamond"/>
          <w:sz w:val="22"/>
          <w:szCs w:val="22"/>
        </w:rPr>
      </w:pPr>
      <w:r w:rsidRPr="000D437F">
        <w:rPr>
          <w:rFonts w:ascii="Garamond" w:hAnsi="Garamond"/>
          <w:b/>
          <w:bCs/>
          <w:sz w:val="22"/>
          <w:szCs w:val="22"/>
        </w:rPr>
        <w:t>ИЗЈАВУ</w:t>
      </w:r>
    </w:p>
    <w:p w14:paraId="0A522E96" w14:textId="77777777" w:rsidR="00165612" w:rsidRPr="000D437F" w:rsidRDefault="00165612" w:rsidP="00165612">
      <w:pPr>
        <w:pStyle w:val="Default"/>
        <w:jc w:val="center"/>
        <w:rPr>
          <w:rFonts w:ascii="Garamond" w:hAnsi="Garamond"/>
          <w:b/>
          <w:bCs/>
          <w:sz w:val="22"/>
          <w:szCs w:val="22"/>
          <w:lang w:val="sr-Cyrl-RS"/>
        </w:rPr>
      </w:pPr>
      <w:r w:rsidRPr="000D437F">
        <w:rPr>
          <w:rFonts w:ascii="Garamond" w:hAnsi="Garamond"/>
          <w:b/>
          <w:bCs/>
          <w:sz w:val="22"/>
          <w:szCs w:val="22"/>
        </w:rPr>
        <w:t>О ПОШТОВАЊУ ПРОПИСА</w:t>
      </w:r>
    </w:p>
    <w:p w14:paraId="0DD1D98E" w14:textId="77777777" w:rsidR="00165612" w:rsidRPr="000D437F" w:rsidRDefault="00165612" w:rsidP="00165612">
      <w:pPr>
        <w:pStyle w:val="Default"/>
        <w:jc w:val="center"/>
        <w:rPr>
          <w:rFonts w:ascii="Garamond" w:hAnsi="Garamond"/>
          <w:b/>
          <w:bCs/>
          <w:sz w:val="22"/>
          <w:szCs w:val="22"/>
          <w:lang w:val="sr-Cyrl-RS"/>
        </w:rPr>
      </w:pPr>
    </w:p>
    <w:p w14:paraId="4693E4BE" w14:textId="77777777" w:rsidR="00165612" w:rsidRPr="000D437F" w:rsidRDefault="00165612" w:rsidP="00165612">
      <w:pPr>
        <w:pStyle w:val="Default"/>
        <w:jc w:val="center"/>
        <w:rPr>
          <w:rFonts w:ascii="Garamond" w:hAnsi="Garamond"/>
          <w:sz w:val="22"/>
          <w:szCs w:val="22"/>
          <w:lang w:val="sr-Cyrl-RS"/>
        </w:rPr>
      </w:pPr>
    </w:p>
    <w:p w14:paraId="32BB23CB" w14:textId="09107BB0" w:rsidR="00165612" w:rsidRPr="000D437F" w:rsidRDefault="00165612" w:rsidP="00165612">
      <w:pPr>
        <w:pStyle w:val="Default"/>
        <w:jc w:val="both"/>
        <w:rPr>
          <w:rFonts w:ascii="Garamond" w:hAnsi="Garamond"/>
          <w:sz w:val="22"/>
          <w:szCs w:val="22"/>
          <w:lang w:val="sr-Cyrl-RS"/>
        </w:rPr>
      </w:pPr>
      <w:r w:rsidRPr="000D437F">
        <w:rPr>
          <w:rFonts w:ascii="Garamond" w:hAnsi="Garamond"/>
          <w:sz w:val="22"/>
          <w:szCs w:val="22"/>
        </w:rPr>
        <w:t xml:space="preserve">Под пуном материјалном и кривичном одговорношћу потврђујем да </w:t>
      </w:r>
      <w:r w:rsidRPr="000D437F">
        <w:rPr>
          <w:rFonts w:ascii="Garamond" w:hAnsi="Garamond"/>
          <w:sz w:val="22"/>
          <w:szCs w:val="22"/>
          <w:lang w:val="sr-Cyrl-RS"/>
        </w:rPr>
        <w:t>сам</w:t>
      </w:r>
      <w:r w:rsidRPr="000D437F">
        <w:rPr>
          <w:rFonts w:ascii="Garamond" w:hAnsi="Garamond"/>
          <w:sz w:val="22"/>
          <w:szCs w:val="22"/>
        </w:rPr>
        <w:t xml:space="preserve"> понуду за јавну </w:t>
      </w:r>
      <w:r w:rsidRPr="000D437F">
        <w:rPr>
          <w:rFonts w:ascii="Garamond" w:hAnsi="Garamond"/>
          <w:bCs/>
          <w:sz w:val="22"/>
          <w:szCs w:val="22"/>
        </w:rPr>
        <w:t>набавк</w:t>
      </w:r>
      <w:r w:rsidRPr="000D437F">
        <w:rPr>
          <w:rFonts w:ascii="Garamond" w:hAnsi="Garamond"/>
          <w:bCs/>
          <w:sz w:val="22"/>
          <w:szCs w:val="22"/>
          <w:lang w:val="sr-Cyrl-RS"/>
        </w:rPr>
        <w:t>у</w:t>
      </w:r>
      <w:r w:rsidRPr="000D437F">
        <w:rPr>
          <w:rFonts w:ascii="Garamond" w:hAnsi="Garamond"/>
          <w:sz w:val="22"/>
          <w:szCs w:val="22"/>
          <w:lang w:val="sr-Cyrl-RS"/>
        </w:rPr>
        <w:t xml:space="preserve"> </w:t>
      </w:r>
      <w:r w:rsidRPr="000D437F">
        <w:rPr>
          <w:rFonts w:ascii="Garamond" w:hAnsi="Garamond" w:cs="TimesNewRomanPSMT"/>
          <w:color w:val="auto"/>
          <w:sz w:val="22"/>
          <w:szCs w:val="22"/>
        </w:rPr>
        <w:t>услуга</w:t>
      </w:r>
      <w:r w:rsidRPr="000D437F">
        <w:rPr>
          <w:rFonts w:ascii="Garamond" w:hAnsi="Garamond"/>
          <w:i/>
          <w:sz w:val="22"/>
          <w:szCs w:val="22"/>
          <w:lang w:val="sr-Cyrl-RS"/>
        </w:rPr>
        <w:t xml:space="preserve">, </w:t>
      </w:r>
      <w:r w:rsidRPr="000D437F">
        <w:rPr>
          <w:rFonts w:ascii="Garamond" w:hAnsi="Garamond"/>
          <w:iCs/>
          <w:sz w:val="22"/>
          <w:szCs w:val="22"/>
        </w:rPr>
        <w:t>ЈН</w:t>
      </w:r>
      <w:r w:rsidRPr="000D437F">
        <w:rPr>
          <w:rFonts w:ascii="Garamond" w:hAnsi="Garamond"/>
          <w:iCs/>
          <w:sz w:val="22"/>
          <w:szCs w:val="22"/>
          <w:lang w:val="sr-Cyrl-RS"/>
        </w:rPr>
        <w:t>МВ: 0</w:t>
      </w:r>
      <w:r w:rsidR="00794E02">
        <w:rPr>
          <w:rFonts w:ascii="Garamond" w:hAnsi="Garamond"/>
          <w:iCs/>
          <w:sz w:val="22"/>
          <w:szCs w:val="22"/>
          <w:lang w:val="sr-Cyrl-RS"/>
        </w:rPr>
        <w:t>6</w:t>
      </w:r>
      <w:r w:rsidRPr="000D437F">
        <w:rPr>
          <w:rFonts w:ascii="Garamond" w:hAnsi="Garamond"/>
          <w:iCs/>
          <w:sz w:val="22"/>
          <w:szCs w:val="22"/>
          <w:lang w:val="sr-Cyrl-RS"/>
        </w:rPr>
        <w:t>/2015</w:t>
      </w:r>
      <w:r w:rsidRPr="000D437F">
        <w:rPr>
          <w:rFonts w:ascii="Garamond" w:hAnsi="Garamond"/>
          <w:sz w:val="22"/>
          <w:szCs w:val="22"/>
          <w:lang w:val="sr-Cyrl-RS"/>
        </w:rPr>
        <w:t xml:space="preserve">, </w:t>
      </w:r>
      <w:r w:rsidRPr="000D437F">
        <w:rPr>
          <w:rFonts w:ascii="Garamond" w:hAnsi="Garamond"/>
          <w:sz w:val="22"/>
          <w:szCs w:val="22"/>
        </w:rPr>
        <w:t>састави</w:t>
      </w:r>
      <w:r w:rsidRPr="000D437F">
        <w:rPr>
          <w:rFonts w:ascii="Garamond" w:hAnsi="Garamond"/>
          <w:sz w:val="22"/>
          <w:szCs w:val="22"/>
          <w:lang w:val="sr-Cyrl-RS"/>
        </w:rPr>
        <w:t>о</w:t>
      </w:r>
      <w:r w:rsidRPr="000D437F">
        <w:rPr>
          <w:rFonts w:ascii="Garamond" w:hAnsi="Garamond"/>
          <w:sz w:val="22"/>
          <w:szCs w:val="22"/>
        </w:rPr>
        <w:t xml:space="preserve"> поштујући обавезе које произлазе из важећих прописа о заштити на раду, запошљавању и условима рада, заштити животне средине</w:t>
      </w:r>
      <w:r w:rsidRPr="000D437F">
        <w:rPr>
          <w:rFonts w:ascii="Garamond" w:hAnsi="Garamond"/>
          <w:sz w:val="22"/>
          <w:szCs w:val="22"/>
          <w:lang w:val="sr-Cyrl-RS"/>
        </w:rPr>
        <w:t>, као и да сам ималац права интелектуалне својине</w:t>
      </w:r>
      <w:r w:rsidRPr="000D437F">
        <w:rPr>
          <w:rFonts w:ascii="Garamond" w:hAnsi="Garamond"/>
          <w:sz w:val="22"/>
          <w:szCs w:val="22"/>
        </w:rPr>
        <w:t xml:space="preserve">. </w:t>
      </w:r>
    </w:p>
    <w:p w14:paraId="5058E342" w14:textId="77777777" w:rsidR="00165612" w:rsidRPr="000D437F" w:rsidRDefault="00165612" w:rsidP="00165612">
      <w:pPr>
        <w:pStyle w:val="Default"/>
        <w:jc w:val="both"/>
        <w:rPr>
          <w:rFonts w:ascii="Garamond" w:hAnsi="Garamond"/>
          <w:sz w:val="22"/>
          <w:szCs w:val="22"/>
          <w:lang w:val="sr-Cyrl-RS"/>
        </w:rPr>
      </w:pPr>
    </w:p>
    <w:p w14:paraId="7D1343DF" w14:textId="77777777" w:rsidR="00165612" w:rsidRPr="000D437F" w:rsidRDefault="00165612" w:rsidP="00165612">
      <w:pPr>
        <w:pStyle w:val="Default"/>
        <w:jc w:val="both"/>
        <w:rPr>
          <w:rFonts w:ascii="Garamond" w:hAnsi="Garamond"/>
          <w:sz w:val="22"/>
          <w:szCs w:val="22"/>
          <w:lang w:val="sr-Cyrl-RS"/>
        </w:rPr>
      </w:pPr>
    </w:p>
    <w:p w14:paraId="671FCD9A" w14:textId="77777777" w:rsidR="00165612" w:rsidRPr="000D437F" w:rsidRDefault="00165612" w:rsidP="00165612">
      <w:pPr>
        <w:jc w:val="both"/>
        <w:rPr>
          <w:rFonts w:ascii="Garamond" w:hAnsi="Garamond" w:cs="Arial"/>
          <w:i/>
          <w:sz w:val="22"/>
          <w:szCs w:val="22"/>
          <w:lang w:val="sr-Cyrl-CS"/>
        </w:rPr>
      </w:pPr>
    </w:p>
    <w:p w14:paraId="4A1F7612" w14:textId="77777777" w:rsidR="00165612" w:rsidRPr="000D437F" w:rsidRDefault="00165612" w:rsidP="00165612">
      <w:pPr>
        <w:jc w:val="both"/>
        <w:rPr>
          <w:rFonts w:ascii="Garamond" w:hAnsi="Garamond" w:cs="Arial"/>
          <w:i/>
          <w:sz w:val="22"/>
          <w:szCs w:val="22"/>
          <w:lang w:val="sr-Cyrl-CS"/>
        </w:rPr>
      </w:pPr>
    </w:p>
    <w:p w14:paraId="3401644F" w14:textId="77777777" w:rsidR="00165612" w:rsidRPr="000D437F" w:rsidRDefault="00165612" w:rsidP="00165612">
      <w:pPr>
        <w:jc w:val="both"/>
        <w:rPr>
          <w:rFonts w:ascii="Garamond" w:hAnsi="Garamond" w:cs="Arial"/>
          <w:i/>
          <w:sz w:val="22"/>
          <w:szCs w:val="22"/>
          <w:lang w:val="sr-Cyrl-CS"/>
        </w:rPr>
      </w:pPr>
    </w:p>
    <w:p w14:paraId="34720763" w14:textId="77777777" w:rsidR="00165612" w:rsidRPr="000D437F" w:rsidRDefault="00165612" w:rsidP="00165612">
      <w:pPr>
        <w:jc w:val="both"/>
        <w:rPr>
          <w:rFonts w:ascii="Garamond" w:hAnsi="Garamond" w:cs="Arial"/>
          <w:i/>
          <w:sz w:val="22"/>
          <w:szCs w:val="22"/>
          <w:lang w:val="sr-Cyrl-CS"/>
        </w:rPr>
      </w:pPr>
    </w:p>
    <w:p w14:paraId="15922EE5" w14:textId="77777777" w:rsidR="00165612" w:rsidRPr="000D437F" w:rsidRDefault="00165612" w:rsidP="00165612">
      <w:pPr>
        <w:jc w:val="both"/>
        <w:rPr>
          <w:rFonts w:ascii="Garamond" w:hAnsi="Garamond" w:cs="Arial"/>
          <w:i/>
          <w:sz w:val="22"/>
          <w:szCs w:val="22"/>
          <w:lang w:val="sr-Cyrl-CS"/>
        </w:rPr>
      </w:pPr>
    </w:p>
    <w:p w14:paraId="241DB713" w14:textId="77777777" w:rsidR="00165612" w:rsidRPr="000D437F" w:rsidRDefault="00165612" w:rsidP="00165612">
      <w:pPr>
        <w:jc w:val="both"/>
        <w:rPr>
          <w:rFonts w:ascii="Garamond" w:hAnsi="Garamond" w:cs="Arial"/>
          <w:i/>
          <w:sz w:val="22"/>
          <w:szCs w:val="22"/>
          <w:lang w:val="sr-Cyrl-CS"/>
        </w:rPr>
      </w:pPr>
    </w:p>
    <w:p w14:paraId="23050A01" w14:textId="1EA2111F"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МЕСТО:</w:t>
      </w:r>
      <w:r w:rsidR="004B5EA2">
        <w:rPr>
          <w:rFonts w:ascii="Garamond" w:hAnsi="Garamond" w:cs="Arial"/>
          <w:sz w:val="22"/>
          <w:szCs w:val="22"/>
          <w:lang w:val="sr-Cyrl-RS"/>
        </w:rPr>
        <w:t xml:space="preserve"> ______________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135D8163" w14:textId="62B0405D"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ДАТУМ:</w:t>
      </w:r>
      <w:r w:rsidR="004B5EA2">
        <w:rPr>
          <w:rFonts w:ascii="Garamond" w:hAnsi="Garamond" w:cs="Arial"/>
          <w:sz w:val="22"/>
          <w:szCs w:val="22"/>
          <w:lang w:val="sr-Cyrl-RS"/>
        </w:rPr>
        <w:t xml:space="preserve"> ______________</w:t>
      </w:r>
      <w:r w:rsidRPr="000D437F">
        <w:rPr>
          <w:rFonts w:ascii="Garamond" w:hAnsi="Garamond" w:cs="Arial"/>
          <w:sz w:val="22"/>
          <w:szCs w:val="22"/>
        </w:rPr>
        <w:t xml:space="preserve">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05396F36" w14:textId="77777777" w:rsidR="00165612" w:rsidRPr="000D437F" w:rsidRDefault="00165612" w:rsidP="00165612">
      <w:pPr>
        <w:tabs>
          <w:tab w:val="left" w:pos="6028"/>
        </w:tabs>
        <w:autoSpaceDE w:val="0"/>
        <w:spacing w:line="240" w:lineRule="auto"/>
        <w:jc w:val="right"/>
        <w:rPr>
          <w:rFonts w:ascii="Garamond" w:hAnsi="Garamond"/>
          <w:sz w:val="22"/>
          <w:szCs w:val="22"/>
        </w:rPr>
      </w:pPr>
    </w:p>
    <w:p w14:paraId="076C1F98"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5A04CDCE"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05582B89"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228AD620"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43455BAC"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56DAAB5A"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1DEC7BAE"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14518FD7"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1807E57A"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01FB3FE8"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1ECF5ECE" w14:textId="77777777"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14:paraId="1474CF2C" w14:textId="77777777" w:rsidR="00165612" w:rsidRPr="000D437F" w:rsidRDefault="00165612" w:rsidP="00165612">
      <w:pPr>
        <w:pStyle w:val="ListParagraph"/>
        <w:ind w:left="0"/>
        <w:jc w:val="both"/>
        <w:rPr>
          <w:rFonts w:ascii="Garamond" w:hAnsi="Garamond" w:cs="Arial"/>
          <w:bCs/>
          <w:iCs/>
          <w:color w:val="auto"/>
          <w:sz w:val="22"/>
          <w:szCs w:val="22"/>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r w:rsidRPr="000D437F">
        <w:rPr>
          <w:rFonts w:ascii="Garamond" w:hAnsi="Garamond" w:cs="Arial"/>
          <w:bCs/>
          <w:iCs/>
          <w:color w:val="auto"/>
          <w:sz w:val="22"/>
          <w:szCs w:val="22"/>
        </w:rPr>
        <w:t>Уколико понуђач подноси понуду са подизвођачем, Изјав</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w:t>
      </w:r>
      <w:r w:rsidRPr="000D437F">
        <w:rPr>
          <w:rFonts w:ascii="Garamond" w:hAnsi="Garamond" w:cs="Arial"/>
          <w:bCs/>
          <w:iCs/>
          <w:color w:val="auto"/>
          <w:sz w:val="22"/>
          <w:szCs w:val="22"/>
          <w:lang w:val="sr-Cyrl-RS"/>
        </w:rPr>
        <w:t xml:space="preserve">мора бити </w:t>
      </w:r>
      <w:r w:rsidRPr="000D437F">
        <w:rPr>
          <w:rFonts w:ascii="Garamond" w:hAnsi="Garamond" w:cs="Arial"/>
          <w:bCs/>
          <w:iCs/>
          <w:color w:val="auto"/>
          <w:sz w:val="22"/>
          <w:szCs w:val="22"/>
        </w:rPr>
        <w:t>потписан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од стране овлашћеног лица подизвођача и оверен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печатом. </w:t>
      </w:r>
    </w:p>
    <w:p w14:paraId="603C764B" w14:textId="77777777" w:rsidR="00165612" w:rsidRPr="000D437F" w:rsidRDefault="00165612" w:rsidP="00165612">
      <w:pPr>
        <w:pStyle w:val="ListParagraph"/>
        <w:ind w:left="0"/>
        <w:jc w:val="both"/>
        <w:rPr>
          <w:rFonts w:ascii="Garamond" w:hAnsi="Garamond" w:cs="Arial"/>
          <w:bCs/>
          <w:iCs/>
          <w:color w:val="auto"/>
          <w:sz w:val="22"/>
          <w:szCs w:val="22"/>
          <w:lang w:val="sr-Cyrl-CS"/>
        </w:rPr>
      </w:pPr>
    </w:p>
    <w:p w14:paraId="0A92F4A4" w14:textId="77777777" w:rsidR="00165612" w:rsidRDefault="00165612" w:rsidP="00165612">
      <w:pPr>
        <w:shd w:val="clear" w:color="auto" w:fill="FFFFFF"/>
        <w:jc w:val="right"/>
        <w:rPr>
          <w:rFonts w:ascii="Garamond" w:hAnsi="Garamond"/>
          <w:b/>
          <w:sz w:val="22"/>
          <w:szCs w:val="22"/>
          <w:lang w:val="sr-Cyrl-RS"/>
        </w:rPr>
      </w:pPr>
    </w:p>
    <w:p w14:paraId="42BFDF71" w14:textId="77777777" w:rsidR="007115B8" w:rsidRDefault="007115B8" w:rsidP="00165612">
      <w:pPr>
        <w:shd w:val="clear" w:color="auto" w:fill="FFFFFF"/>
        <w:jc w:val="right"/>
        <w:rPr>
          <w:rFonts w:ascii="Garamond" w:hAnsi="Garamond"/>
          <w:b/>
          <w:sz w:val="22"/>
          <w:szCs w:val="22"/>
          <w:lang w:val="sr-Cyrl-RS"/>
        </w:rPr>
      </w:pPr>
    </w:p>
    <w:p w14:paraId="55EBBDCD" w14:textId="77777777" w:rsidR="007115B8" w:rsidRPr="000D437F" w:rsidRDefault="007115B8" w:rsidP="00165612">
      <w:pPr>
        <w:shd w:val="clear" w:color="auto" w:fill="FFFFFF"/>
        <w:jc w:val="right"/>
        <w:rPr>
          <w:rFonts w:ascii="Garamond" w:hAnsi="Garamond"/>
          <w:b/>
          <w:sz w:val="22"/>
          <w:szCs w:val="22"/>
          <w:lang w:val="sr-Cyrl-RS"/>
        </w:rPr>
      </w:pPr>
    </w:p>
    <w:p w14:paraId="4FDD53D0" w14:textId="77777777" w:rsidR="00165612" w:rsidRPr="000D437F" w:rsidRDefault="00165612" w:rsidP="00165612">
      <w:pPr>
        <w:shd w:val="clear" w:color="auto" w:fill="FFFFFF"/>
        <w:jc w:val="right"/>
        <w:rPr>
          <w:rFonts w:ascii="Garamond" w:hAnsi="Garamond"/>
          <w:b/>
          <w:sz w:val="22"/>
          <w:szCs w:val="22"/>
          <w:lang w:val="sr-Cyrl-RS"/>
        </w:rPr>
      </w:pPr>
      <w:r w:rsidRPr="000D437F">
        <w:rPr>
          <w:rFonts w:ascii="Garamond" w:hAnsi="Garamond"/>
          <w:b/>
          <w:sz w:val="22"/>
          <w:szCs w:val="22"/>
          <w:lang w:val="sr-Cyrl-RS"/>
        </w:rPr>
        <w:lastRenderedPageBreak/>
        <w:t xml:space="preserve">ОБРАЗАЦ </w:t>
      </w:r>
      <w:r w:rsidR="00034C9E" w:rsidRPr="000D437F">
        <w:rPr>
          <w:rFonts w:ascii="Garamond" w:hAnsi="Garamond"/>
          <w:b/>
          <w:sz w:val="22"/>
          <w:szCs w:val="22"/>
          <w:lang w:val="sr-Cyrl-RS"/>
        </w:rPr>
        <w:t>4</w:t>
      </w:r>
      <w:r w:rsidRPr="000D437F">
        <w:rPr>
          <w:rFonts w:ascii="Garamond" w:hAnsi="Garamond"/>
          <w:b/>
          <w:sz w:val="22"/>
          <w:szCs w:val="22"/>
          <w:lang w:val="sr-Cyrl-RS"/>
        </w:rPr>
        <w:t>.</w:t>
      </w:r>
    </w:p>
    <w:p w14:paraId="78E53371" w14:textId="77777777" w:rsidR="00165612" w:rsidRPr="000D437F" w:rsidRDefault="00165612" w:rsidP="00165612">
      <w:pPr>
        <w:shd w:val="clear" w:color="auto" w:fill="FFFFFF"/>
        <w:jc w:val="center"/>
        <w:rPr>
          <w:rFonts w:ascii="Garamond" w:hAnsi="Garamond" w:cs="Arial"/>
          <w:b/>
          <w:bCs/>
          <w:i/>
          <w:iCs/>
          <w:sz w:val="22"/>
          <w:szCs w:val="22"/>
          <w:lang w:val="sr-Cyrl-RS"/>
        </w:rPr>
      </w:pPr>
    </w:p>
    <w:p w14:paraId="0BF370F0" w14:textId="77777777" w:rsidR="00165612" w:rsidRPr="000D437F" w:rsidRDefault="00165612" w:rsidP="00165612">
      <w:pPr>
        <w:jc w:val="center"/>
        <w:rPr>
          <w:rFonts w:ascii="Garamond" w:hAnsi="Garamond" w:cs="Arial"/>
          <w:b/>
          <w:bCs/>
          <w:iCs/>
          <w:sz w:val="22"/>
          <w:szCs w:val="22"/>
          <w:lang w:val="sr-Cyrl-RS"/>
        </w:rPr>
      </w:pPr>
      <w:r w:rsidRPr="000D437F">
        <w:rPr>
          <w:rFonts w:ascii="Garamond" w:hAnsi="Garamond" w:cs="Arial"/>
          <w:b/>
          <w:bCs/>
          <w:iCs/>
          <w:sz w:val="22"/>
          <w:szCs w:val="22"/>
        </w:rPr>
        <w:t>ОБРАЗАЦ ТРОШКОВА ПРИПРЕМЕ ПОНУДЕ</w:t>
      </w:r>
    </w:p>
    <w:p w14:paraId="15405678" w14:textId="77777777" w:rsidR="00165612" w:rsidRPr="000D437F" w:rsidRDefault="00165612" w:rsidP="00165612">
      <w:pPr>
        <w:jc w:val="center"/>
        <w:rPr>
          <w:rFonts w:ascii="Garamond" w:hAnsi="Garamond" w:cs="Arial"/>
          <w:b/>
          <w:bCs/>
          <w:i/>
          <w:iCs/>
          <w:sz w:val="22"/>
          <w:szCs w:val="22"/>
          <w:lang w:val="sr-Cyrl-RS"/>
        </w:rPr>
      </w:pPr>
    </w:p>
    <w:p w14:paraId="604204AC" w14:textId="0388699E" w:rsidR="00165612" w:rsidRPr="000D437F" w:rsidRDefault="00165612" w:rsidP="00165612">
      <w:pPr>
        <w:spacing w:after="120"/>
        <w:jc w:val="both"/>
        <w:rPr>
          <w:rFonts w:ascii="Garamond" w:hAnsi="Garamond" w:cs="Arial"/>
          <w:sz w:val="22"/>
          <w:szCs w:val="22"/>
          <w:lang w:val="sr-Cyrl-RS"/>
        </w:rPr>
      </w:pPr>
      <w:r w:rsidRPr="000D437F">
        <w:rPr>
          <w:rFonts w:ascii="Garamond" w:hAnsi="Garamond" w:cs="Arial"/>
          <w:sz w:val="22"/>
          <w:szCs w:val="22"/>
        </w:rPr>
        <w:t xml:space="preserve">У складу са чланом 88. </w:t>
      </w:r>
      <w:r w:rsidRPr="000D437F">
        <w:rPr>
          <w:rFonts w:ascii="Garamond" w:hAnsi="Garamond" w:cs="Arial"/>
          <w:sz w:val="22"/>
          <w:szCs w:val="22"/>
          <w:lang w:val="sr-Cyrl-CS"/>
        </w:rPr>
        <w:t>став 1.</w:t>
      </w:r>
      <w:r w:rsidRPr="000D437F">
        <w:rPr>
          <w:rFonts w:ascii="Garamond" w:hAnsi="Garamond" w:cs="Arial"/>
          <w:sz w:val="22"/>
          <w:szCs w:val="22"/>
        </w:rPr>
        <w:t xml:space="preserve"> </w:t>
      </w:r>
      <w:r w:rsidR="004B5EA2" w:rsidRPr="000D437F">
        <w:rPr>
          <w:rFonts w:ascii="Garamond" w:hAnsi="Garamond" w:cs="Arial"/>
          <w:sz w:val="22"/>
          <w:szCs w:val="22"/>
        </w:rPr>
        <w:t>Закона</w:t>
      </w:r>
      <w:r w:rsidR="004B5EA2">
        <w:rPr>
          <w:rFonts w:ascii="Garamond" w:hAnsi="Garamond" w:cs="Arial"/>
          <w:sz w:val="22"/>
          <w:szCs w:val="22"/>
          <w:lang w:val="sr-Cyrl-RS"/>
        </w:rPr>
        <w:t xml:space="preserve"> о јавним набавкама </w:t>
      </w:r>
      <w:r w:rsidR="004B5EA2" w:rsidRPr="000D437F">
        <w:rPr>
          <w:rFonts w:ascii="Garamond" w:hAnsi="Garamond"/>
          <w:sz w:val="22"/>
          <w:szCs w:val="22"/>
        </w:rPr>
        <w:t>(„Службени гласник РС“</w:t>
      </w:r>
      <w:r w:rsidR="004B5EA2">
        <w:rPr>
          <w:rFonts w:ascii="Garamond" w:hAnsi="Garamond"/>
          <w:sz w:val="22"/>
          <w:szCs w:val="22"/>
          <w:lang w:val="sr-Cyrl-RS"/>
        </w:rPr>
        <w:t>,</w:t>
      </w:r>
      <w:r w:rsidR="004B5EA2" w:rsidRPr="000D437F">
        <w:rPr>
          <w:rFonts w:ascii="Garamond" w:hAnsi="Garamond"/>
          <w:sz w:val="22"/>
          <w:szCs w:val="22"/>
        </w:rPr>
        <w:t xml:space="preserve"> бр. 124/12</w:t>
      </w:r>
      <w:r w:rsidR="004B5EA2">
        <w:rPr>
          <w:rFonts w:ascii="Garamond" w:hAnsi="Garamond"/>
          <w:sz w:val="22"/>
          <w:szCs w:val="22"/>
          <w:lang w:val="sr-Cyrl-RS"/>
        </w:rPr>
        <w:t xml:space="preserve"> и 14/2015</w:t>
      </w:r>
      <w:r w:rsidR="004B5EA2" w:rsidRPr="000D437F">
        <w:rPr>
          <w:rFonts w:ascii="Garamond" w:hAnsi="Garamond"/>
          <w:sz w:val="22"/>
          <w:szCs w:val="22"/>
        </w:rPr>
        <w:t>)</w:t>
      </w:r>
      <w:r w:rsidRPr="000D437F">
        <w:rPr>
          <w:rFonts w:ascii="Garamond" w:hAnsi="Garamond" w:cs="Arial"/>
          <w:sz w:val="22"/>
          <w:szCs w:val="22"/>
        </w:rPr>
        <w:t>, понуђач</w:t>
      </w:r>
      <w:r w:rsidRPr="000D437F">
        <w:rPr>
          <w:rFonts w:ascii="Garamond" w:hAnsi="Garamond" w:cs="Arial"/>
          <w:sz w:val="22"/>
          <w:szCs w:val="22"/>
          <w:lang w:val="sr-Cyrl-RS"/>
        </w:rPr>
        <w:t xml:space="preserve"> _______________________________</w:t>
      </w:r>
      <w:r w:rsidR="004B5EA2">
        <w:rPr>
          <w:rFonts w:ascii="Garamond" w:hAnsi="Garamond" w:cs="Arial"/>
          <w:sz w:val="22"/>
          <w:szCs w:val="22"/>
          <w:lang w:val="sr-Cyrl-RS"/>
        </w:rPr>
        <w:t xml:space="preserve">, са седиштем у </w:t>
      </w:r>
      <w:r w:rsidR="004B5EA2">
        <w:rPr>
          <w:rFonts w:ascii="Garamond" w:hAnsi="Garamond" w:cs="Arial"/>
          <w:iCs/>
          <w:sz w:val="22"/>
          <w:szCs w:val="22"/>
          <w:lang w:val="sr-Cyrl-RS"/>
        </w:rPr>
        <w:t>____</w:t>
      </w:r>
      <w:r w:rsidRPr="000D437F">
        <w:rPr>
          <w:rFonts w:ascii="Garamond" w:hAnsi="Garamond" w:cs="Arial"/>
          <w:iCs/>
          <w:sz w:val="22"/>
          <w:szCs w:val="22"/>
          <w:lang w:val="sr-Cyrl-RS"/>
        </w:rPr>
        <w:t>____________________</w:t>
      </w:r>
      <w:r w:rsidRPr="000D437F">
        <w:rPr>
          <w:rFonts w:ascii="Garamond" w:hAnsi="Garamond" w:cs="Arial"/>
          <w:i/>
          <w:iCs/>
          <w:sz w:val="22"/>
          <w:szCs w:val="22"/>
        </w:rPr>
        <w:t xml:space="preserve">, </w:t>
      </w:r>
      <w:r w:rsidR="004B5EA2" w:rsidRPr="004B5EA2">
        <w:rPr>
          <w:rFonts w:ascii="Garamond" w:hAnsi="Garamond" w:cs="Arial"/>
          <w:iCs/>
          <w:sz w:val="22"/>
          <w:szCs w:val="22"/>
          <w:lang w:val="sr-Cyrl-RS"/>
        </w:rPr>
        <w:t>ПИБ: ________________________</w:t>
      </w:r>
      <w:r w:rsidR="004B5EA2">
        <w:rPr>
          <w:rFonts w:ascii="Garamond" w:hAnsi="Garamond" w:cs="Arial"/>
          <w:iCs/>
          <w:sz w:val="22"/>
          <w:szCs w:val="22"/>
          <w:lang w:val="sr-Cyrl-RS"/>
        </w:rPr>
        <w:t xml:space="preserve"> </w:t>
      </w:r>
      <w:r w:rsidRPr="000D437F">
        <w:rPr>
          <w:rFonts w:ascii="Garamond" w:hAnsi="Garamond" w:cs="Arial"/>
          <w:sz w:val="22"/>
          <w:szCs w:val="22"/>
        </w:rPr>
        <w:t>достав</w:t>
      </w:r>
      <w:r w:rsidRPr="000D437F">
        <w:rPr>
          <w:rFonts w:ascii="Garamond" w:hAnsi="Garamond" w:cs="Arial"/>
          <w:sz w:val="22"/>
          <w:szCs w:val="22"/>
          <w:lang w:val="sr-Cyrl-CS"/>
        </w:rPr>
        <w:t xml:space="preserve">ља </w:t>
      </w:r>
      <w:r w:rsidRPr="000D437F">
        <w:rPr>
          <w:rFonts w:ascii="Garamond" w:hAnsi="Garamond" w:cs="Arial"/>
          <w:sz w:val="22"/>
          <w:szCs w:val="22"/>
        </w:rPr>
        <w:t xml:space="preserve">укупан износ и структуру трошкова припремања понуде, </w:t>
      </w:r>
      <w:r w:rsidRPr="000D437F">
        <w:rPr>
          <w:rFonts w:ascii="Garamond" w:hAnsi="Garamond" w:cs="Arial"/>
          <w:sz w:val="22"/>
          <w:szCs w:val="22"/>
          <w:lang w:val="sr-Cyrl-CS"/>
        </w:rPr>
        <w:t xml:space="preserve">како следи у </w:t>
      </w:r>
      <w:r w:rsidRPr="000D437F">
        <w:rPr>
          <w:rFonts w:ascii="Garamond" w:hAnsi="Garamond" w:cs="Arial"/>
          <w:sz w:val="22"/>
          <w:szCs w:val="22"/>
        </w:rPr>
        <w:t>табели:</w:t>
      </w:r>
    </w:p>
    <w:p w14:paraId="5FBA1479" w14:textId="77777777" w:rsidR="00165612" w:rsidRPr="000D437F" w:rsidRDefault="00165612" w:rsidP="00165612">
      <w:pPr>
        <w:spacing w:after="120"/>
        <w:jc w:val="both"/>
        <w:rPr>
          <w:rFonts w:ascii="Garamond" w:hAnsi="Garamond" w:cs="Arial"/>
          <w:b/>
          <w:i/>
          <w:sz w:val="22"/>
          <w:szCs w:val="22"/>
          <w:lang w:val="sr-Cyrl-RS"/>
        </w:rPr>
      </w:pPr>
    </w:p>
    <w:tbl>
      <w:tblPr>
        <w:tblW w:w="0" w:type="auto"/>
        <w:tblInd w:w="158" w:type="dxa"/>
        <w:tblLayout w:type="fixed"/>
        <w:tblLook w:val="0000" w:firstRow="0" w:lastRow="0" w:firstColumn="0" w:lastColumn="0" w:noHBand="0" w:noVBand="0"/>
      </w:tblPr>
      <w:tblGrid>
        <w:gridCol w:w="5565"/>
        <w:gridCol w:w="3290"/>
      </w:tblGrid>
      <w:tr w:rsidR="00165612" w:rsidRPr="000D437F" w14:paraId="3FB219A1" w14:textId="77777777" w:rsidTr="00FD6173">
        <w:tc>
          <w:tcPr>
            <w:tcW w:w="5565" w:type="dxa"/>
            <w:tcBorders>
              <w:top w:val="single" w:sz="4" w:space="0" w:color="000000"/>
              <w:left w:val="single" w:sz="4" w:space="0" w:color="000000"/>
              <w:bottom w:val="single" w:sz="4" w:space="0" w:color="000000"/>
            </w:tcBorders>
            <w:shd w:val="clear" w:color="auto" w:fill="auto"/>
          </w:tcPr>
          <w:p w14:paraId="00B04592" w14:textId="77777777" w:rsidR="00165612" w:rsidRPr="000D437F" w:rsidRDefault="00165612" w:rsidP="00FD6173">
            <w:pPr>
              <w:jc w:val="center"/>
              <w:rPr>
                <w:rFonts w:ascii="Garamond" w:hAnsi="Garamond" w:cs="Arial"/>
                <w:b/>
                <w:sz w:val="22"/>
                <w:szCs w:val="22"/>
              </w:rPr>
            </w:pPr>
            <w:r w:rsidRPr="000D437F">
              <w:rPr>
                <w:rFonts w:ascii="Garamond" w:hAnsi="Garamond" w:cs="Arial"/>
                <w:b/>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5699CD4" w14:textId="77777777" w:rsidR="00165612" w:rsidRPr="000D437F" w:rsidRDefault="00165612" w:rsidP="00FD6173">
            <w:pPr>
              <w:jc w:val="center"/>
              <w:rPr>
                <w:rFonts w:ascii="Garamond" w:hAnsi="Garamond" w:cs="Arial"/>
                <w:sz w:val="22"/>
                <w:szCs w:val="22"/>
              </w:rPr>
            </w:pPr>
            <w:r w:rsidRPr="000D437F">
              <w:rPr>
                <w:rFonts w:ascii="Garamond" w:hAnsi="Garamond" w:cs="Arial"/>
                <w:b/>
                <w:sz w:val="22"/>
                <w:szCs w:val="22"/>
              </w:rPr>
              <w:t>ИЗНОС ТРОШКА У РСД</w:t>
            </w:r>
          </w:p>
        </w:tc>
      </w:tr>
      <w:tr w:rsidR="00165612" w:rsidRPr="000D437F" w14:paraId="771FF237" w14:textId="77777777" w:rsidTr="00FD6173">
        <w:tc>
          <w:tcPr>
            <w:tcW w:w="5565" w:type="dxa"/>
            <w:tcBorders>
              <w:top w:val="single" w:sz="4" w:space="0" w:color="000000"/>
              <w:left w:val="single" w:sz="4" w:space="0" w:color="000000"/>
              <w:bottom w:val="single" w:sz="4" w:space="0" w:color="000000"/>
            </w:tcBorders>
            <w:shd w:val="clear" w:color="auto" w:fill="auto"/>
          </w:tcPr>
          <w:p w14:paraId="2E8E05B2" w14:textId="77777777"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97D4DD7" w14:textId="77777777" w:rsidR="00165612" w:rsidRPr="000D437F" w:rsidRDefault="00165612" w:rsidP="00FD6173">
            <w:pPr>
              <w:snapToGrid w:val="0"/>
              <w:jc w:val="right"/>
              <w:rPr>
                <w:rFonts w:ascii="Garamond" w:hAnsi="Garamond" w:cs="Arial"/>
                <w:sz w:val="22"/>
                <w:szCs w:val="22"/>
              </w:rPr>
            </w:pPr>
          </w:p>
        </w:tc>
      </w:tr>
      <w:tr w:rsidR="00165612" w:rsidRPr="000D437F" w14:paraId="4F711F6A" w14:textId="77777777" w:rsidTr="00FD6173">
        <w:tc>
          <w:tcPr>
            <w:tcW w:w="5565" w:type="dxa"/>
            <w:tcBorders>
              <w:top w:val="single" w:sz="4" w:space="0" w:color="000000"/>
              <w:left w:val="single" w:sz="4" w:space="0" w:color="000000"/>
              <w:bottom w:val="single" w:sz="4" w:space="0" w:color="000000"/>
            </w:tcBorders>
            <w:shd w:val="clear" w:color="auto" w:fill="auto"/>
          </w:tcPr>
          <w:p w14:paraId="1F9C2244" w14:textId="77777777"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3DB4EF7" w14:textId="77777777" w:rsidR="00165612" w:rsidRPr="000D437F" w:rsidRDefault="00165612" w:rsidP="00FD6173">
            <w:pPr>
              <w:snapToGrid w:val="0"/>
              <w:jc w:val="right"/>
              <w:rPr>
                <w:rFonts w:ascii="Garamond" w:hAnsi="Garamond" w:cs="Arial"/>
                <w:sz w:val="22"/>
                <w:szCs w:val="22"/>
              </w:rPr>
            </w:pPr>
          </w:p>
        </w:tc>
      </w:tr>
      <w:tr w:rsidR="00165612" w:rsidRPr="000D437F" w14:paraId="35D306E9" w14:textId="77777777" w:rsidTr="00FD6173">
        <w:tc>
          <w:tcPr>
            <w:tcW w:w="5565" w:type="dxa"/>
            <w:tcBorders>
              <w:top w:val="single" w:sz="4" w:space="0" w:color="000000"/>
              <w:left w:val="single" w:sz="4" w:space="0" w:color="000000"/>
              <w:bottom w:val="single" w:sz="4" w:space="0" w:color="000000"/>
            </w:tcBorders>
            <w:shd w:val="clear" w:color="auto" w:fill="auto"/>
          </w:tcPr>
          <w:p w14:paraId="41CEFC80" w14:textId="77777777"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CB98FEB" w14:textId="77777777" w:rsidR="00165612" w:rsidRPr="000D437F" w:rsidRDefault="00165612" w:rsidP="00FD6173">
            <w:pPr>
              <w:snapToGrid w:val="0"/>
              <w:rPr>
                <w:rFonts w:ascii="Garamond" w:hAnsi="Garamond" w:cs="Arial"/>
                <w:sz w:val="22"/>
                <w:szCs w:val="22"/>
                <w:lang w:val="en-US"/>
              </w:rPr>
            </w:pPr>
          </w:p>
        </w:tc>
      </w:tr>
      <w:tr w:rsidR="00165612" w:rsidRPr="000D437F" w14:paraId="35D3C808" w14:textId="77777777" w:rsidTr="00FD6173">
        <w:tc>
          <w:tcPr>
            <w:tcW w:w="5565" w:type="dxa"/>
            <w:tcBorders>
              <w:top w:val="single" w:sz="4" w:space="0" w:color="000000"/>
              <w:left w:val="single" w:sz="4" w:space="0" w:color="000000"/>
              <w:bottom w:val="single" w:sz="4" w:space="0" w:color="000000"/>
            </w:tcBorders>
            <w:shd w:val="clear" w:color="auto" w:fill="auto"/>
          </w:tcPr>
          <w:p w14:paraId="7BBCD8A1" w14:textId="77777777"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6CF9D57" w14:textId="77777777" w:rsidR="00165612" w:rsidRPr="000D437F" w:rsidRDefault="00165612" w:rsidP="00FD6173">
            <w:pPr>
              <w:snapToGrid w:val="0"/>
              <w:rPr>
                <w:rFonts w:ascii="Garamond" w:hAnsi="Garamond" w:cs="Arial"/>
                <w:sz w:val="22"/>
                <w:szCs w:val="22"/>
                <w:lang w:val="en-US"/>
              </w:rPr>
            </w:pPr>
          </w:p>
        </w:tc>
      </w:tr>
      <w:tr w:rsidR="00165612" w:rsidRPr="000D437F" w14:paraId="6B1FA748" w14:textId="77777777" w:rsidTr="00FD6173">
        <w:tc>
          <w:tcPr>
            <w:tcW w:w="5565" w:type="dxa"/>
            <w:tcBorders>
              <w:top w:val="single" w:sz="4" w:space="0" w:color="000000"/>
              <w:left w:val="single" w:sz="4" w:space="0" w:color="000000"/>
              <w:bottom w:val="single" w:sz="4" w:space="0" w:color="000000"/>
            </w:tcBorders>
            <w:shd w:val="clear" w:color="auto" w:fill="auto"/>
          </w:tcPr>
          <w:p w14:paraId="18ADA1F1" w14:textId="77777777"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82A5585" w14:textId="77777777" w:rsidR="00165612" w:rsidRPr="000D437F" w:rsidRDefault="00165612" w:rsidP="00FD6173">
            <w:pPr>
              <w:snapToGrid w:val="0"/>
              <w:rPr>
                <w:rFonts w:ascii="Garamond" w:hAnsi="Garamond" w:cs="Arial"/>
                <w:sz w:val="22"/>
                <w:szCs w:val="22"/>
                <w:lang w:val="en-US"/>
              </w:rPr>
            </w:pPr>
          </w:p>
        </w:tc>
      </w:tr>
      <w:tr w:rsidR="00165612" w:rsidRPr="000D437F" w14:paraId="2379D42F" w14:textId="77777777" w:rsidTr="00FD6173">
        <w:tc>
          <w:tcPr>
            <w:tcW w:w="5565" w:type="dxa"/>
            <w:tcBorders>
              <w:top w:val="single" w:sz="4" w:space="0" w:color="000000"/>
              <w:left w:val="single" w:sz="4" w:space="0" w:color="000000"/>
              <w:bottom w:val="single" w:sz="4" w:space="0" w:color="000000"/>
            </w:tcBorders>
            <w:shd w:val="clear" w:color="auto" w:fill="auto"/>
          </w:tcPr>
          <w:p w14:paraId="38615870" w14:textId="77777777"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98A8E18" w14:textId="77777777" w:rsidR="00165612" w:rsidRPr="000D437F" w:rsidRDefault="00165612" w:rsidP="00FD6173">
            <w:pPr>
              <w:snapToGrid w:val="0"/>
              <w:rPr>
                <w:rFonts w:ascii="Garamond" w:hAnsi="Garamond" w:cs="Arial"/>
                <w:sz w:val="22"/>
                <w:szCs w:val="22"/>
                <w:lang w:val="en-US"/>
              </w:rPr>
            </w:pPr>
          </w:p>
        </w:tc>
      </w:tr>
      <w:tr w:rsidR="00165612" w:rsidRPr="000D437F" w14:paraId="589AC584" w14:textId="77777777" w:rsidTr="00FD6173">
        <w:tc>
          <w:tcPr>
            <w:tcW w:w="5565" w:type="dxa"/>
            <w:tcBorders>
              <w:top w:val="single" w:sz="4" w:space="0" w:color="000000"/>
              <w:left w:val="single" w:sz="4" w:space="0" w:color="000000"/>
              <w:bottom w:val="single" w:sz="4" w:space="0" w:color="000000"/>
            </w:tcBorders>
            <w:shd w:val="clear" w:color="auto" w:fill="auto"/>
          </w:tcPr>
          <w:p w14:paraId="13CDE206" w14:textId="77777777" w:rsidR="00165612" w:rsidRPr="000D437F" w:rsidRDefault="00165612" w:rsidP="00FD6173">
            <w:pPr>
              <w:snapToGrid w:val="0"/>
              <w:jc w:val="both"/>
              <w:rPr>
                <w:rFonts w:ascii="Garamond" w:hAnsi="Garamond" w:cs="Arial"/>
                <w:i/>
                <w:sz w:val="22"/>
                <w:szCs w:val="22"/>
              </w:rPr>
            </w:pPr>
          </w:p>
          <w:p w14:paraId="5C64B694" w14:textId="77777777" w:rsidR="00165612" w:rsidRPr="000D437F" w:rsidRDefault="00165612" w:rsidP="00FD6173">
            <w:pPr>
              <w:jc w:val="both"/>
              <w:rPr>
                <w:rFonts w:ascii="Garamond" w:hAnsi="Garamond" w:cs="Arial"/>
                <w:sz w:val="22"/>
                <w:szCs w:val="22"/>
                <w:lang w:val="ru-RU"/>
              </w:rPr>
            </w:pPr>
            <w:r w:rsidRPr="000D437F">
              <w:rPr>
                <w:rFonts w:ascii="Garamond" w:hAnsi="Garamond" w:cs="Arial"/>
                <w:b/>
                <w:sz w:val="22"/>
                <w:szCs w:val="22"/>
              </w:rPr>
              <w:t>УКУПАН ИЗНОС ТРОШКОВА ПРИП</w:t>
            </w:r>
            <w:r w:rsidRPr="000D437F">
              <w:rPr>
                <w:rFonts w:ascii="Garamond" w:hAnsi="Garamond" w:cs="Arial"/>
                <w:b/>
                <w:sz w:val="22"/>
                <w:szCs w:val="22"/>
                <w:lang w:val="sr-Cyrl-RS"/>
              </w:rPr>
              <w:t>Р</w:t>
            </w:r>
            <w:r w:rsidRPr="000D437F">
              <w:rPr>
                <w:rFonts w:ascii="Garamond" w:hAnsi="Garamond" w:cs="Arial"/>
                <w:b/>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EBD20A9" w14:textId="77777777" w:rsidR="00165612" w:rsidRPr="000D437F" w:rsidRDefault="00165612" w:rsidP="00FD6173">
            <w:pPr>
              <w:snapToGrid w:val="0"/>
              <w:rPr>
                <w:rFonts w:ascii="Garamond" w:hAnsi="Garamond" w:cs="Arial"/>
                <w:i/>
                <w:sz w:val="22"/>
                <w:szCs w:val="22"/>
                <w:lang w:val="ru-RU"/>
              </w:rPr>
            </w:pPr>
          </w:p>
        </w:tc>
      </w:tr>
    </w:tbl>
    <w:p w14:paraId="449835CA" w14:textId="77777777" w:rsidR="00165612" w:rsidRPr="000D437F" w:rsidRDefault="00165612" w:rsidP="00165612">
      <w:pPr>
        <w:jc w:val="both"/>
        <w:rPr>
          <w:rFonts w:ascii="Garamond" w:hAnsi="Garamond"/>
          <w:sz w:val="22"/>
          <w:szCs w:val="22"/>
        </w:rPr>
      </w:pPr>
    </w:p>
    <w:p w14:paraId="1E54623F"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Трошкове припреме и подношења понуде сноси искључиво понуђач и не може тражити од наручиоца накнаду трошкова.</w:t>
      </w:r>
    </w:p>
    <w:p w14:paraId="2649D8E4" w14:textId="77777777" w:rsidR="00165612" w:rsidRPr="000D437F" w:rsidRDefault="00165612" w:rsidP="00165612">
      <w:pPr>
        <w:jc w:val="both"/>
        <w:rPr>
          <w:rFonts w:ascii="Garamond" w:hAnsi="Garamond" w:cs="Arial"/>
          <w:sz w:val="22"/>
          <w:szCs w:val="22"/>
          <w:lang w:val="sr-Cyrl-CS"/>
        </w:rPr>
      </w:pPr>
      <w:r w:rsidRPr="000D437F">
        <w:rPr>
          <w:rFonts w:ascii="Garamond" w:hAnsi="Garamond"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A1259AC" w14:textId="77777777" w:rsidR="00165612" w:rsidRPr="000D437F" w:rsidRDefault="00165612" w:rsidP="00165612">
      <w:pPr>
        <w:spacing w:after="120"/>
        <w:ind w:firstLine="426"/>
        <w:jc w:val="both"/>
        <w:rPr>
          <w:rFonts w:ascii="Garamond" w:hAnsi="Garamond" w:cs="Arial"/>
          <w:b/>
          <w:bCs/>
          <w:i/>
          <w:sz w:val="22"/>
          <w:szCs w:val="22"/>
        </w:rPr>
      </w:pPr>
    </w:p>
    <w:p w14:paraId="2D071A31" w14:textId="77777777" w:rsidR="00165612" w:rsidRPr="000D437F" w:rsidRDefault="00165612" w:rsidP="00165612">
      <w:pPr>
        <w:jc w:val="both"/>
        <w:rPr>
          <w:rFonts w:ascii="Garamond" w:hAnsi="Garamond" w:cs="Arial"/>
          <w:i/>
          <w:sz w:val="22"/>
          <w:szCs w:val="22"/>
          <w:lang w:val="sr-Cyrl-CS"/>
        </w:rPr>
      </w:pPr>
    </w:p>
    <w:p w14:paraId="04848346" w14:textId="77777777" w:rsidR="00165612" w:rsidRPr="000D437F" w:rsidRDefault="00165612" w:rsidP="00165612">
      <w:pPr>
        <w:jc w:val="both"/>
        <w:rPr>
          <w:rFonts w:ascii="Garamond" w:hAnsi="Garamond" w:cs="Arial"/>
          <w:i/>
          <w:sz w:val="22"/>
          <w:szCs w:val="22"/>
          <w:lang w:val="sr-Cyrl-CS"/>
        </w:rPr>
      </w:pPr>
    </w:p>
    <w:p w14:paraId="6AACD41E" w14:textId="77777777" w:rsidR="00165612" w:rsidRPr="000D437F" w:rsidRDefault="00165612" w:rsidP="00165612">
      <w:pPr>
        <w:jc w:val="both"/>
        <w:rPr>
          <w:rFonts w:ascii="Garamond" w:hAnsi="Garamond" w:cs="Arial"/>
          <w:i/>
          <w:sz w:val="22"/>
          <w:szCs w:val="22"/>
          <w:lang w:val="sr-Cyrl-CS"/>
        </w:rPr>
      </w:pPr>
    </w:p>
    <w:p w14:paraId="03526BE1" w14:textId="13AC8FBF"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МЕСТО:</w:t>
      </w:r>
      <w:r w:rsidR="00BA54FF">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0C013636" w14:textId="5E134CD4"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ДАТУМ:</w:t>
      </w:r>
      <w:r w:rsidR="00BA54FF">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25897430" w14:textId="77777777" w:rsidR="00165612" w:rsidRPr="000D437F" w:rsidRDefault="00165612" w:rsidP="00165612">
      <w:pPr>
        <w:spacing w:after="120"/>
        <w:jc w:val="both"/>
        <w:rPr>
          <w:rFonts w:ascii="Garamond" w:hAnsi="Garamond" w:cs="Arial"/>
          <w:bCs/>
          <w:color w:val="auto"/>
          <w:sz w:val="22"/>
          <w:szCs w:val="22"/>
          <w:lang w:val="sr-Cyrl-RS"/>
        </w:rPr>
      </w:pPr>
    </w:p>
    <w:p w14:paraId="253B133F" w14:textId="77777777" w:rsidR="00165612" w:rsidRPr="000D437F" w:rsidRDefault="00165612" w:rsidP="00165612">
      <w:pPr>
        <w:spacing w:after="120"/>
        <w:ind w:firstLine="425"/>
        <w:jc w:val="both"/>
        <w:rPr>
          <w:rFonts w:ascii="Garamond" w:hAnsi="Garamond"/>
          <w:bCs/>
          <w:sz w:val="22"/>
          <w:szCs w:val="22"/>
        </w:rPr>
      </w:pPr>
    </w:p>
    <w:p w14:paraId="665E1CDB" w14:textId="77777777" w:rsidR="00165612" w:rsidRPr="000D437F" w:rsidRDefault="00165612" w:rsidP="00165612">
      <w:pPr>
        <w:rPr>
          <w:rFonts w:ascii="Garamond" w:hAnsi="Garamond"/>
          <w:sz w:val="22"/>
          <w:szCs w:val="22"/>
        </w:rPr>
      </w:pPr>
    </w:p>
    <w:p w14:paraId="4385F242" w14:textId="77777777" w:rsidR="00165612" w:rsidRDefault="00165612" w:rsidP="00165612">
      <w:pPr>
        <w:rPr>
          <w:rFonts w:ascii="Garamond" w:hAnsi="Garamond" w:cs="Arial"/>
          <w:b/>
          <w:bCs/>
          <w:i/>
          <w:iCs/>
          <w:sz w:val="22"/>
          <w:szCs w:val="22"/>
          <w:lang w:val="sr-Cyrl-RS"/>
        </w:rPr>
      </w:pPr>
    </w:p>
    <w:p w14:paraId="5865B4A0" w14:textId="77777777" w:rsidR="00794E02" w:rsidRDefault="00794E02" w:rsidP="00165612">
      <w:pPr>
        <w:rPr>
          <w:rFonts w:ascii="Garamond" w:hAnsi="Garamond" w:cs="Arial"/>
          <w:b/>
          <w:bCs/>
          <w:i/>
          <w:iCs/>
          <w:sz w:val="22"/>
          <w:szCs w:val="22"/>
          <w:lang w:val="sr-Cyrl-RS"/>
        </w:rPr>
      </w:pPr>
    </w:p>
    <w:p w14:paraId="50CF45FA" w14:textId="77777777" w:rsidR="00794E02" w:rsidRPr="000D437F" w:rsidRDefault="00794E02" w:rsidP="00165612">
      <w:pPr>
        <w:rPr>
          <w:rFonts w:ascii="Garamond" w:hAnsi="Garamond" w:cs="Arial"/>
          <w:b/>
          <w:bCs/>
          <w:i/>
          <w:iCs/>
          <w:sz w:val="22"/>
          <w:szCs w:val="22"/>
          <w:lang w:val="sr-Cyrl-RS"/>
        </w:rPr>
      </w:pPr>
    </w:p>
    <w:p w14:paraId="04ABB754" w14:textId="77777777" w:rsidR="00165612" w:rsidRPr="000D437F" w:rsidRDefault="00165612" w:rsidP="00165612">
      <w:pPr>
        <w:rPr>
          <w:rFonts w:ascii="Garamond" w:hAnsi="Garamond" w:cs="Arial"/>
          <w:b/>
          <w:bCs/>
          <w:i/>
          <w:iCs/>
          <w:sz w:val="22"/>
          <w:szCs w:val="22"/>
          <w:lang w:val="sr-Cyrl-RS"/>
        </w:rPr>
      </w:pPr>
    </w:p>
    <w:p w14:paraId="4AA4D3D4" w14:textId="77777777" w:rsidR="00165612" w:rsidRPr="000D437F" w:rsidRDefault="00165612" w:rsidP="00165612">
      <w:pPr>
        <w:rPr>
          <w:rFonts w:ascii="Garamond" w:hAnsi="Garamond" w:cs="Arial"/>
          <w:b/>
          <w:bCs/>
          <w:i/>
          <w:iCs/>
          <w:sz w:val="22"/>
          <w:szCs w:val="22"/>
          <w:lang w:val="sr-Cyrl-RS"/>
        </w:rPr>
      </w:pPr>
    </w:p>
    <w:p w14:paraId="305F3C57" w14:textId="77777777" w:rsidR="00165612" w:rsidRPr="000D437F" w:rsidRDefault="00165612" w:rsidP="00165612">
      <w:pPr>
        <w:rPr>
          <w:rFonts w:ascii="Garamond" w:hAnsi="Garamond" w:cs="Arial"/>
          <w:b/>
          <w:bCs/>
          <w:i/>
          <w:iCs/>
          <w:sz w:val="22"/>
          <w:szCs w:val="22"/>
          <w:lang w:val="sr-Cyrl-RS"/>
        </w:rPr>
      </w:pPr>
    </w:p>
    <w:p w14:paraId="509AA4A7" w14:textId="77777777" w:rsidR="00165612" w:rsidRPr="000D437F" w:rsidRDefault="00165612" w:rsidP="00165612">
      <w:pPr>
        <w:rPr>
          <w:rFonts w:ascii="Garamond" w:hAnsi="Garamond" w:cs="Arial"/>
          <w:b/>
          <w:bCs/>
          <w:i/>
          <w:iCs/>
          <w:sz w:val="22"/>
          <w:szCs w:val="22"/>
          <w:lang w:val="sr-Cyrl-RS"/>
        </w:rPr>
      </w:pPr>
    </w:p>
    <w:p w14:paraId="57AB8CB5" w14:textId="77777777" w:rsidR="00165612" w:rsidRPr="000D437F" w:rsidRDefault="00165612" w:rsidP="00165612">
      <w:pPr>
        <w:spacing w:after="120"/>
        <w:jc w:val="both"/>
        <w:rPr>
          <w:rFonts w:ascii="Garamond" w:hAnsi="Garamond" w:cs="Arial"/>
          <w:bCs/>
          <w:color w:val="auto"/>
          <w:sz w:val="22"/>
          <w:szCs w:val="22"/>
          <w:lang w:val="sr-Cyrl-RS"/>
        </w:rPr>
      </w:pPr>
      <w:r w:rsidRPr="000D437F">
        <w:rPr>
          <w:rFonts w:ascii="Garamond" w:hAnsi="Garamond" w:cs="Arial"/>
          <w:b/>
          <w:bCs/>
          <w:sz w:val="22"/>
          <w:szCs w:val="22"/>
        </w:rPr>
        <w:t>НАПОМЕНА</w:t>
      </w:r>
      <w:r w:rsidRPr="000D437F">
        <w:rPr>
          <w:rFonts w:ascii="Garamond" w:hAnsi="Garamond" w:cs="Arial"/>
          <w:b/>
          <w:bCs/>
          <w:color w:val="auto"/>
          <w:sz w:val="22"/>
          <w:szCs w:val="22"/>
        </w:rPr>
        <w:t xml:space="preserve">: </w:t>
      </w:r>
      <w:r w:rsidRPr="000D437F">
        <w:rPr>
          <w:rFonts w:ascii="Garamond" w:hAnsi="Garamond" w:cs="Arial"/>
          <w:bCs/>
          <w:color w:val="auto"/>
          <w:sz w:val="22"/>
          <w:szCs w:val="22"/>
        </w:rPr>
        <w:t>ДОСТАВЉАЊЕ ОВОГ ОБРАСЦА НИЈЕ ОБАВЕЗНО</w:t>
      </w:r>
      <w:r w:rsidRPr="000D437F">
        <w:rPr>
          <w:rFonts w:ascii="Garamond" w:hAnsi="Garamond" w:cs="Arial"/>
          <w:bCs/>
          <w:color w:val="auto"/>
          <w:sz w:val="22"/>
          <w:szCs w:val="22"/>
          <w:lang w:val="sr-Cyrl-RS"/>
        </w:rPr>
        <w:t>.</w:t>
      </w:r>
    </w:p>
    <w:p w14:paraId="6B41E720" w14:textId="77777777" w:rsidR="000D437F" w:rsidRDefault="000D437F" w:rsidP="00165612">
      <w:pPr>
        <w:jc w:val="right"/>
        <w:rPr>
          <w:rFonts w:ascii="Garamond" w:hAnsi="Garamond" w:cs="Arial"/>
          <w:b/>
          <w:bCs/>
          <w:iCs/>
          <w:sz w:val="22"/>
          <w:szCs w:val="22"/>
          <w:lang w:val="sr-Cyrl-RS"/>
        </w:rPr>
      </w:pPr>
    </w:p>
    <w:p w14:paraId="3ABC5838" w14:textId="77777777" w:rsidR="00794E02" w:rsidRDefault="00794E02" w:rsidP="00165612">
      <w:pPr>
        <w:jc w:val="right"/>
        <w:rPr>
          <w:rFonts w:ascii="Garamond" w:hAnsi="Garamond" w:cs="Arial"/>
          <w:b/>
          <w:bCs/>
          <w:iCs/>
          <w:sz w:val="22"/>
          <w:szCs w:val="22"/>
          <w:lang w:val="sr-Cyrl-RS"/>
        </w:rPr>
      </w:pPr>
    </w:p>
    <w:p w14:paraId="6691325C" w14:textId="77777777" w:rsidR="00794E02" w:rsidRDefault="00794E02" w:rsidP="00165612">
      <w:pPr>
        <w:jc w:val="right"/>
        <w:rPr>
          <w:rFonts w:ascii="Garamond" w:hAnsi="Garamond" w:cs="Arial"/>
          <w:b/>
          <w:bCs/>
          <w:iCs/>
          <w:sz w:val="22"/>
          <w:szCs w:val="22"/>
          <w:lang w:val="sr-Cyrl-RS"/>
        </w:rPr>
      </w:pPr>
    </w:p>
    <w:p w14:paraId="6B45E157" w14:textId="77777777" w:rsidR="00794E02" w:rsidRDefault="00794E02" w:rsidP="00165612">
      <w:pPr>
        <w:jc w:val="right"/>
        <w:rPr>
          <w:rFonts w:ascii="Garamond" w:hAnsi="Garamond" w:cs="Arial"/>
          <w:b/>
          <w:bCs/>
          <w:iCs/>
          <w:sz w:val="22"/>
          <w:szCs w:val="22"/>
          <w:lang w:val="sr-Cyrl-RS"/>
        </w:rPr>
      </w:pPr>
    </w:p>
    <w:p w14:paraId="72E2B259" w14:textId="77777777" w:rsidR="00794E02" w:rsidRDefault="00794E02" w:rsidP="00165612">
      <w:pPr>
        <w:jc w:val="right"/>
        <w:rPr>
          <w:rFonts w:ascii="Garamond" w:hAnsi="Garamond" w:cs="Arial"/>
          <w:b/>
          <w:bCs/>
          <w:iCs/>
          <w:sz w:val="22"/>
          <w:szCs w:val="22"/>
          <w:lang w:val="sr-Cyrl-RS"/>
        </w:rPr>
      </w:pPr>
    </w:p>
    <w:p w14:paraId="7DE10853" w14:textId="77777777" w:rsidR="00794E02" w:rsidRDefault="00794E02" w:rsidP="00165612">
      <w:pPr>
        <w:jc w:val="right"/>
        <w:rPr>
          <w:rFonts w:ascii="Garamond" w:hAnsi="Garamond" w:cs="Arial"/>
          <w:b/>
          <w:bCs/>
          <w:iCs/>
          <w:sz w:val="22"/>
          <w:szCs w:val="22"/>
          <w:lang w:val="sr-Cyrl-RS"/>
        </w:rPr>
      </w:pPr>
    </w:p>
    <w:p w14:paraId="3D094C11" w14:textId="77777777" w:rsidR="00794E02" w:rsidRDefault="00794E02" w:rsidP="00165612">
      <w:pPr>
        <w:jc w:val="right"/>
        <w:rPr>
          <w:rFonts w:ascii="Garamond" w:hAnsi="Garamond" w:cs="Arial"/>
          <w:b/>
          <w:bCs/>
          <w:iCs/>
          <w:sz w:val="22"/>
          <w:szCs w:val="22"/>
          <w:lang w:val="sr-Cyrl-RS"/>
        </w:rPr>
      </w:pPr>
    </w:p>
    <w:p w14:paraId="28B80204" w14:textId="77777777" w:rsidR="00794E02" w:rsidRPr="000D437F" w:rsidRDefault="00794E02" w:rsidP="00165612">
      <w:pPr>
        <w:jc w:val="right"/>
        <w:rPr>
          <w:rFonts w:ascii="Garamond" w:hAnsi="Garamond" w:cs="Arial"/>
          <w:b/>
          <w:bCs/>
          <w:iCs/>
          <w:sz w:val="22"/>
          <w:szCs w:val="22"/>
          <w:lang w:val="sr-Cyrl-RS"/>
        </w:rPr>
      </w:pPr>
    </w:p>
    <w:p w14:paraId="5A4C9BA1" w14:textId="77777777" w:rsidR="00165612" w:rsidRPr="000D437F" w:rsidRDefault="00165612" w:rsidP="00165612">
      <w:pPr>
        <w:jc w:val="right"/>
        <w:rPr>
          <w:rFonts w:ascii="Garamond" w:hAnsi="Garamond" w:cs="Arial"/>
          <w:b/>
          <w:bCs/>
          <w:iCs/>
          <w:sz w:val="22"/>
          <w:szCs w:val="22"/>
          <w:lang w:val="sr-Cyrl-RS"/>
        </w:rPr>
      </w:pPr>
      <w:r w:rsidRPr="000D437F">
        <w:rPr>
          <w:rFonts w:ascii="Garamond" w:hAnsi="Garamond" w:cs="Arial"/>
          <w:b/>
          <w:bCs/>
          <w:iCs/>
          <w:sz w:val="22"/>
          <w:szCs w:val="22"/>
          <w:lang w:val="sr-Cyrl-RS"/>
        </w:rPr>
        <w:t xml:space="preserve">ОБРАЗАЦ </w:t>
      </w:r>
      <w:r w:rsidR="00034C9E" w:rsidRPr="000D437F">
        <w:rPr>
          <w:rFonts w:ascii="Garamond" w:hAnsi="Garamond" w:cs="Arial"/>
          <w:b/>
          <w:bCs/>
          <w:iCs/>
          <w:sz w:val="22"/>
          <w:szCs w:val="22"/>
          <w:lang w:val="sr-Cyrl-RS"/>
        </w:rPr>
        <w:t>5</w:t>
      </w:r>
      <w:r w:rsidRPr="000D437F">
        <w:rPr>
          <w:rFonts w:ascii="Garamond" w:hAnsi="Garamond" w:cs="Arial"/>
          <w:b/>
          <w:bCs/>
          <w:iCs/>
          <w:sz w:val="22"/>
          <w:szCs w:val="22"/>
          <w:lang w:val="sr-Cyrl-RS"/>
        </w:rPr>
        <w:t>.</w:t>
      </w:r>
    </w:p>
    <w:p w14:paraId="47FB43A2" w14:textId="77777777" w:rsidR="00165612" w:rsidRPr="000D437F" w:rsidRDefault="00165612" w:rsidP="00165612">
      <w:pPr>
        <w:pStyle w:val="BodyText3"/>
        <w:spacing w:after="0"/>
        <w:jc w:val="center"/>
        <w:rPr>
          <w:rFonts w:ascii="Garamond" w:hAnsi="Garamond" w:cs="Arial"/>
          <w:bCs/>
          <w:sz w:val="22"/>
          <w:szCs w:val="22"/>
        </w:rPr>
      </w:pPr>
    </w:p>
    <w:p w14:paraId="0D5E7705" w14:textId="77777777" w:rsidR="00165612" w:rsidRPr="000D437F" w:rsidRDefault="00165612" w:rsidP="00165612">
      <w:pPr>
        <w:pStyle w:val="BodyText3"/>
        <w:spacing w:after="0"/>
        <w:jc w:val="center"/>
        <w:rPr>
          <w:rFonts w:ascii="Garamond" w:hAnsi="Garamond" w:cs="Arial"/>
          <w:b/>
          <w:bCs/>
          <w:iCs/>
          <w:sz w:val="22"/>
          <w:szCs w:val="22"/>
          <w:shd w:val="clear" w:color="auto" w:fill="FDE9D9"/>
          <w:lang w:val="sr-Cyrl-RS"/>
        </w:rPr>
      </w:pPr>
    </w:p>
    <w:p w14:paraId="7C08B422" w14:textId="46235C3C" w:rsidR="00165612" w:rsidRPr="000D437F" w:rsidRDefault="00165612" w:rsidP="00165612">
      <w:pPr>
        <w:pStyle w:val="BodyText3"/>
        <w:spacing w:after="0"/>
        <w:jc w:val="both"/>
        <w:rPr>
          <w:rFonts w:ascii="Garamond" w:hAnsi="Garamond" w:cs="Arial"/>
          <w:bCs/>
          <w:sz w:val="22"/>
          <w:szCs w:val="22"/>
          <w:lang w:val="sr-Cyrl-RS"/>
        </w:rPr>
      </w:pPr>
      <w:r w:rsidRPr="000D437F">
        <w:rPr>
          <w:rFonts w:ascii="Garamond" w:hAnsi="Garamond" w:cs="Arial"/>
          <w:bCs/>
          <w:sz w:val="22"/>
          <w:szCs w:val="22"/>
          <w:lang w:val="sr-Cyrl-RS"/>
        </w:rPr>
        <w:t xml:space="preserve">У складу са чланом 26. </w:t>
      </w:r>
      <w:r w:rsidR="00BA54FF" w:rsidRPr="000D437F">
        <w:rPr>
          <w:rFonts w:ascii="Garamond" w:hAnsi="Garamond" w:cs="Arial"/>
          <w:sz w:val="22"/>
          <w:szCs w:val="22"/>
        </w:rPr>
        <w:t>Закона</w:t>
      </w:r>
      <w:r w:rsidR="00BA54FF">
        <w:rPr>
          <w:rFonts w:ascii="Garamond" w:hAnsi="Garamond" w:cs="Arial"/>
          <w:sz w:val="22"/>
          <w:szCs w:val="22"/>
          <w:lang w:val="sr-Cyrl-RS"/>
        </w:rPr>
        <w:t xml:space="preserve"> о јавним набавкама </w:t>
      </w:r>
      <w:r w:rsidR="00BA54FF" w:rsidRPr="000D437F">
        <w:rPr>
          <w:rFonts w:ascii="Garamond" w:hAnsi="Garamond"/>
          <w:sz w:val="22"/>
          <w:szCs w:val="22"/>
        </w:rPr>
        <w:t>(„Службени гласник РС“</w:t>
      </w:r>
      <w:r w:rsidR="00BA54FF">
        <w:rPr>
          <w:rFonts w:ascii="Garamond" w:hAnsi="Garamond"/>
          <w:sz w:val="22"/>
          <w:szCs w:val="22"/>
          <w:lang w:val="sr-Cyrl-RS"/>
        </w:rPr>
        <w:t>,</w:t>
      </w:r>
      <w:r w:rsidR="00BA54FF" w:rsidRPr="000D437F">
        <w:rPr>
          <w:rFonts w:ascii="Garamond" w:hAnsi="Garamond"/>
          <w:sz w:val="22"/>
          <w:szCs w:val="22"/>
        </w:rPr>
        <w:t xml:space="preserve"> бр. 124/12</w:t>
      </w:r>
      <w:r w:rsidR="00BA54FF">
        <w:rPr>
          <w:rFonts w:ascii="Garamond" w:hAnsi="Garamond"/>
          <w:sz w:val="22"/>
          <w:szCs w:val="22"/>
          <w:lang w:val="sr-Cyrl-RS"/>
        </w:rPr>
        <w:t xml:space="preserve"> и 14/2015</w:t>
      </w:r>
      <w:r w:rsidR="00BA54FF" w:rsidRPr="000D437F">
        <w:rPr>
          <w:rFonts w:ascii="Garamond" w:hAnsi="Garamond"/>
          <w:sz w:val="22"/>
          <w:szCs w:val="22"/>
        </w:rPr>
        <w:t>)</w:t>
      </w:r>
      <w:r w:rsidRPr="000D437F">
        <w:rPr>
          <w:rFonts w:ascii="Garamond" w:hAnsi="Garamond" w:cs="Arial"/>
          <w:bCs/>
          <w:sz w:val="22"/>
          <w:szCs w:val="22"/>
          <w:lang w:val="sr-Cyrl-RS"/>
        </w:rPr>
        <w:t xml:space="preserve">, понуђач </w:t>
      </w:r>
      <w:r w:rsidR="00BA54FF">
        <w:rPr>
          <w:rFonts w:ascii="Garamond" w:hAnsi="Garamond" w:cs="Arial"/>
          <w:bCs/>
          <w:sz w:val="22"/>
          <w:szCs w:val="22"/>
          <w:lang w:val="sr-Cyrl-RS"/>
        </w:rPr>
        <w:t>______________________________</w:t>
      </w:r>
      <w:r w:rsidRPr="000D437F">
        <w:rPr>
          <w:rFonts w:ascii="Garamond" w:hAnsi="Garamond" w:cs="Arial"/>
          <w:bCs/>
          <w:sz w:val="22"/>
          <w:szCs w:val="22"/>
          <w:lang w:val="sr-Cyrl-RS"/>
        </w:rPr>
        <w:t xml:space="preserve">, са седиштем у </w:t>
      </w:r>
      <w:r w:rsidR="00BA54FF">
        <w:rPr>
          <w:rFonts w:ascii="Garamond" w:hAnsi="Garamond" w:cs="Arial"/>
          <w:bCs/>
          <w:sz w:val="22"/>
          <w:szCs w:val="22"/>
          <w:lang w:val="sr-Cyrl-RS"/>
        </w:rPr>
        <w:t>_____________________________</w:t>
      </w:r>
      <w:r w:rsidRPr="000D437F">
        <w:rPr>
          <w:rFonts w:ascii="Garamond" w:hAnsi="Garamond" w:cs="Arial"/>
          <w:bCs/>
          <w:sz w:val="22"/>
          <w:szCs w:val="22"/>
          <w:lang w:val="sr-Cyrl-RS"/>
        </w:rPr>
        <w:t xml:space="preserve">, ПИБ: </w:t>
      </w:r>
      <w:r w:rsidR="00BA54FF">
        <w:rPr>
          <w:rFonts w:ascii="Garamond" w:hAnsi="Garamond" w:cs="Arial"/>
          <w:bCs/>
          <w:sz w:val="22"/>
          <w:szCs w:val="22"/>
          <w:lang w:val="sr-Cyrl-RS"/>
        </w:rPr>
        <w:t>_________________</w:t>
      </w:r>
      <w:r w:rsidRPr="000D437F">
        <w:rPr>
          <w:rFonts w:ascii="Garamond" w:hAnsi="Garamond" w:cs="Arial"/>
          <w:bCs/>
          <w:sz w:val="22"/>
          <w:szCs w:val="22"/>
          <w:lang w:val="sr-Cyrl-RS"/>
        </w:rPr>
        <w:t>, даје:</w:t>
      </w:r>
    </w:p>
    <w:p w14:paraId="74F37AD4" w14:textId="77777777" w:rsidR="00165612" w:rsidRPr="000D437F" w:rsidRDefault="00165612" w:rsidP="00165612">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bCs/>
          <w:sz w:val="22"/>
          <w:szCs w:val="22"/>
        </w:rPr>
        <w:t xml:space="preserve"> </w:t>
      </w:r>
    </w:p>
    <w:p w14:paraId="3BBC083C" w14:textId="77777777" w:rsidR="00165612" w:rsidRPr="000D437F" w:rsidRDefault="00165612" w:rsidP="00165612">
      <w:pPr>
        <w:pStyle w:val="BodyText3"/>
        <w:spacing w:before="360" w:after="360"/>
        <w:jc w:val="both"/>
        <w:rPr>
          <w:rFonts w:ascii="Garamond" w:hAnsi="Garamond" w:cs="Arial"/>
          <w:w w:val="200"/>
          <w:sz w:val="22"/>
          <w:szCs w:val="22"/>
          <w:lang w:val="sr-Cyrl-RS"/>
        </w:rPr>
      </w:pPr>
    </w:p>
    <w:p w14:paraId="3794AAF5" w14:textId="77777777" w:rsidR="00165612" w:rsidRPr="000D437F" w:rsidRDefault="00165612" w:rsidP="00165612">
      <w:pPr>
        <w:pStyle w:val="BodyText3"/>
        <w:spacing w:before="360" w:after="360"/>
        <w:jc w:val="both"/>
        <w:rPr>
          <w:rFonts w:ascii="Garamond" w:hAnsi="Garamond" w:cs="Arial"/>
          <w:w w:val="200"/>
          <w:sz w:val="22"/>
          <w:szCs w:val="22"/>
          <w:lang w:val="sr-Cyrl-RS"/>
        </w:rPr>
      </w:pPr>
    </w:p>
    <w:p w14:paraId="5D6F4594" w14:textId="77777777" w:rsidR="00165612" w:rsidRPr="000D437F" w:rsidRDefault="00165612" w:rsidP="00165612">
      <w:pPr>
        <w:pStyle w:val="BodyText3"/>
        <w:spacing w:before="360" w:after="360"/>
        <w:ind w:firstLine="227"/>
        <w:jc w:val="center"/>
        <w:rPr>
          <w:rFonts w:ascii="Garamond" w:hAnsi="Garamond" w:cs="Arial"/>
          <w:b/>
          <w:bCs/>
          <w:sz w:val="22"/>
          <w:szCs w:val="22"/>
          <w:lang w:val="sr-Cyrl-CS"/>
        </w:rPr>
      </w:pPr>
      <w:r w:rsidRPr="000D437F">
        <w:rPr>
          <w:rFonts w:ascii="Garamond" w:hAnsi="Garamond" w:cs="Arial"/>
          <w:b/>
          <w:bCs/>
          <w:sz w:val="22"/>
          <w:szCs w:val="22"/>
          <w:lang w:val="sr-Cyrl-CS"/>
        </w:rPr>
        <w:t xml:space="preserve">ИЗЈАВУ </w:t>
      </w:r>
    </w:p>
    <w:p w14:paraId="10CD3109" w14:textId="77777777" w:rsidR="00165612" w:rsidRPr="000D437F" w:rsidRDefault="00165612" w:rsidP="00165612">
      <w:pPr>
        <w:pStyle w:val="BodyText3"/>
        <w:spacing w:before="360" w:after="360"/>
        <w:ind w:firstLine="227"/>
        <w:jc w:val="center"/>
        <w:rPr>
          <w:rFonts w:ascii="Garamond" w:hAnsi="Garamond" w:cs="Arial"/>
          <w:bCs/>
          <w:sz w:val="22"/>
          <w:szCs w:val="22"/>
        </w:rPr>
      </w:pPr>
      <w:r w:rsidRPr="000D437F">
        <w:rPr>
          <w:rFonts w:ascii="Garamond" w:hAnsi="Garamond" w:cs="Arial"/>
          <w:b/>
          <w:bCs/>
          <w:sz w:val="22"/>
          <w:szCs w:val="22"/>
          <w:lang w:val="sr-Cyrl-CS"/>
        </w:rPr>
        <w:t>О НЕЗАВИСНОЈ</w:t>
      </w:r>
      <w:r w:rsidRPr="000D437F">
        <w:rPr>
          <w:rFonts w:ascii="Garamond" w:hAnsi="Garamond" w:cs="Arial"/>
          <w:b/>
          <w:bCs/>
          <w:sz w:val="22"/>
          <w:szCs w:val="22"/>
        </w:rPr>
        <w:t xml:space="preserve"> ПОНУДИ</w:t>
      </w:r>
    </w:p>
    <w:p w14:paraId="2ADED9D2" w14:textId="77777777" w:rsidR="00165612" w:rsidRPr="000D437F" w:rsidRDefault="00165612" w:rsidP="00165612">
      <w:pPr>
        <w:pStyle w:val="BodyText3"/>
        <w:spacing w:after="0"/>
        <w:jc w:val="both"/>
        <w:rPr>
          <w:rFonts w:ascii="Garamond" w:hAnsi="Garamond" w:cs="Arial"/>
          <w:bCs/>
          <w:sz w:val="22"/>
          <w:szCs w:val="22"/>
        </w:rPr>
      </w:pPr>
    </w:p>
    <w:p w14:paraId="425725EE" w14:textId="7F0FA882" w:rsidR="00165612" w:rsidRPr="000D437F" w:rsidRDefault="00165612" w:rsidP="00165612">
      <w:pPr>
        <w:jc w:val="both"/>
        <w:rPr>
          <w:rFonts w:ascii="Garamond" w:hAnsi="Garamond" w:cs="Arial"/>
          <w:bCs/>
          <w:sz w:val="22"/>
          <w:szCs w:val="22"/>
          <w:lang w:val="sr-Cyrl-RS"/>
        </w:rPr>
      </w:pPr>
      <w:r w:rsidRPr="000D437F">
        <w:rPr>
          <w:rFonts w:ascii="Garamond" w:hAnsi="Garamond" w:cs="Arial"/>
          <w:sz w:val="22"/>
          <w:szCs w:val="22"/>
        </w:rPr>
        <w:t>Под пуном материјалном и кривичном одговорношћу п</w:t>
      </w:r>
      <w:r w:rsidRPr="000D437F">
        <w:rPr>
          <w:rFonts w:ascii="Garamond" w:hAnsi="Garamond" w:cs="Arial"/>
          <w:bCs/>
          <w:sz w:val="22"/>
          <w:szCs w:val="22"/>
        </w:rPr>
        <w:t xml:space="preserve">отврђујем да сам понуду у </w:t>
      </w:r>
      <w:r w:rsidRPr="000D437F">
        <w:rPr>
          <w:rFonts w:ascii="Garamond" w:hAnsi="Garamond" w:cs="Arial"/>
          <w:bCs/>
          <w:sz w:val="22"/>
          <w:szCs w:val="22"/>
          <w:lang w:val="sr-Cyrl-CS"/>
        </w:rPr>
        <w:t>поступку</w:t>
      </w:r>
      <w:r w:rsidRPr="000D437F">
        <w:rPr>
          <w:rFonts w:ascii="Garamond" w:hAnsi="Garamond" w:cs="Arial"/>
          <w:bCs/>
          <w:sz w:val="22"/>
          <w:szCs w:val="22"/>
        </w:rPr>
        <w:t xml:space="preserve">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cs="Arial"/>
          <w:i/>
          <w:sz w:val="22"/>
          <w:szCs w:val="22"/>
          <w:lang w:val="sr-Cyrl-RS"/>
        </w:rPr>
        <w:t>,</w:t>
      </w:r>
      <w:r w:rsidRPr="000D437F">
        <w:rPr>
          <w:rFonts w:ascii="Garamond" w:hAnsi="Garamond" w:cs="Arial"/>
          <w:i/>
          <w:iCs/>
          <w:sz w:val="22"/>
          <w:szCs w:val="22"/>
          <w:lang w:val="sr-Cyrl-RS"/>
        </w:rPr>
        <w:t xml:space="preserve">  </w:t>
      </w:r>
      <w:r w:rsidRPr="000D437F">
        <w:rPr>
          <w:rFonts w:ascii="Garamond" w:hAnsi="Garamond" w:cs="Arial"/>
          <w:iCs/>
          <w:sz w:val="22"/>
          <w:szCs w:val="22"/>
        </w:rPr>
        <w:t>ЈН</w:t>
      </w:r>
      <w:r w:rsidRPr="000D437F">
        <w:rPr>
          <w:rFonts w:ascii="Garamond" w:hAnsi="Garamond" w:cs="Arial"/>
          <w:iCs/>
          <w:sz w:val="22"/>
          <w:szCs w:val="22"/>
          <w:lang w:val="sr-Cyrl-RS"/>
        </w:rPr>
        <w:t>МВ: 0</w:t>
      </w:r>
      <w:r w:rsidR="00BA54FF">
        <w:rPr>
          <w:rFonts w:ascii="Garamond" w:hAnsi="Garamond" w:cs="Arial"/>
          <w:iCs/>
          <w:sz w:val="22"/>
          <w:szCs w:val="22"/>
          <w:lang w:val="sr-Cyrl-RS"/>
        </w:rPr>
        <w:t>6</w:t>
      </w:r>
      <w:r w:rsidRPr="000D437F">
        <w:rPr>
          <w:rFonts w:ascii="Garamond" w:hAnsi="Garamond" w:cs="Arial"/>
          <w:iCs/>
          <w:sz w:val="22"/>
          <w:szCs w:val="22"/>
          <w:lang w:val="sr-Cyrl-RS"/>
        </w:rPr>
        <w:t>/2015</w:t>
      </w:r>
      <w:r w:rsidRPr="000D437F">
        <w:rPr>
          <w:rFonts w:ascii="Garamond" w:hAnsi="Garamond" w:cs="Arial"/>
          <w:sz w:val="22"/>
          <w:szCs w:val="22"/>
        </w:rPr>
        <w:t xml:space="preserve">, </w:t>
      </w:r>
      <w:r w:rsidRPr="000D437F">
        <w:rPr>
          <w:rFonts w:ascii="Garamond" w:hAnsi="Garamond" w:cs="Arial"/>
          <w:bCs/>
          <w:sz w:val="22"/>
          <w:szCs w:val="22"/>
        </w:rPr>
        <w:t>поднео независно, без договора са другим понуђачима или заинтересованим лицима.</w:t>
      </w:r>
    </w:p>
    <w:p w14:paraId="2456F0BB" w14:textId="77777777" w:rsidR="00165612" w:rsidRPr="000D437F" w:rsidRDefault="00165612" w:rsidP="00165612">
      <w:pPr>
        <w:jc w:val="both"/>
        <w:rPr>
          <w:rFonts w:ascii="Garamond" w:hAnsi="Garamond" w:cs="Arial"/>
          <w:bCs/>
          <w:sz w:val="22"/>
          <w:szCs w:val="22"/>
          <w:lang w:val="sr-Cyrl-RS"/>
        </w:rPr>
      </w:pPr>
    </w:p>
    <w:p w14:paraId="365E0489" w14:textId="77777777" w:rsidR="00165612" w:rsidRPr="000D437F" w:rsidRDefault="00165612" w:rsidP="00165612">
      <w:pPr>
        <w:jc w:val="both"/>
        <w:rPr>
          <w:rFonts w:ascii="Garamond" w:hAnsi="Garamond" w:cs="Arial"/>
          <w:bCs/>
          <w:sz w:val="22"/>
          <w:szCs w:val="22"/>
          <w:lang w:val="sr-Cyrl-RS"/>
        </w:rPr>
      </w:pPr>
    </w:p>
    <w:p w14:paraId="4FE0C400" w14:textId="77777777" w:rsidR="00165612" w:rsidRPr="000D437F" w:rsidRDefault="00165612" w:rsidP="00165612">
      <w:pPr>
        <w:pStyle w:val="BodyText3"/>
        <w:spacing w:after="0"/>
        <w:ind w:firstLine="227"/>
        <w:jc w:val="both"/>
        <w:rPr>
          <w:rFonts w:ascii="Garamond" w:hAnsi="Garamond" w:cs="Arial"/>
          <w:sz w:val="22"/>
          <w:szCs w:val="22"/>
          <w:lang w:val="sr-Cyrl-RS"/>
        </w:rPr>
      </w:pPr>
    </w:p>
    <w:p w14:paraId="7CCC11BB" w14:textId="77777777" w:rsidR="00165612" w:rsidRPr="000D437F" w:rsidRDefault="00165612" w:rsidP="00165612">
      <w:pPr>
        <w:pStyle w:val="BodyText3"/>
        <w:spacing w:after="0"/>
        <w:ind w:firstLine="227"/>
        <w:jc w:val="both"/>
        <w:rPr>
          <w:rFonts w:ascii="Garamond" w:hAnsi="Garamond" w:cs="Arial"/>
          <w:sz w:val="22"/>
          <w:szCs w:val="22"/>
          <w:lang w:val="sr-Cyrl-RS"/>
        </w:rPr>
      </w:pPr>
    </w:p>
    <w:p w14:paraId="3BD13C0E" w14:textId="77777777" w:rsidR="00165612" w:rsidRPr="000D437F" w:rsidRDefault="00165612" w:rsidP="00165612">
      <w:pPr>
        <w:pStyle w:val="BodyText3"/>
        <w:spacing w:after="0"/>
        <w:ind w:firstLine="227"/>
        <w:jc w:val="both"/>
        <w:rPr>
          <w:rFonts w:ascii="Garamond" w:hAnsi="Garamond" w:cs="Arial"/>
          <w:sz w:val="22"/>
          <w:szCs w:val="22"/>
          <w:lang w:val="sr-Cyrl-RS"/>
        </w:rPr>
      </w:pPr>
    </w:p>
    <w:p w14:paraId="64F9A825" w14:textId="77777777" w:rsidR="00165612" w:rsidRPr="000D437F" w:rsidRDefault="00165612" w:rsidP="00165612">
      <w:pPr>
        <w:pStyle w:val="BodyText3"/>
        <w:spacing w:after="0"/>
        <w:ind w:firstLine="227"/>
        <w:jc w:val="both"/>
        <w:rPr>
          <w:rFonts w:ascii="Garamond" w:hAnsi="Garamond" w:cs="Arial"/>
          <w:sz w:val="22"/>
          <w:szCs w:val="22"/>
          <w:lang w:val="sr-Cyrl-RS"/>
        </w:rPr>
      </w:pPr>
    </w:p>
    <w:p w14:paraId="58B48315" w14:textId="77777777" w:rsidR="00165612" w:rsidRPr="000D437F" w:rsidRDefault="00165612" w:rsidP="00165612">
      <w:pPr>
        <w:jc w:val="both"/>
        <w:rPr>
          <w:rFonts w:ascii="Garamond" w:hAnsi="Garamond" w:cs="Arial"/>
          <w:i/>
          <w:sz w:val="22"/>
          <w:szCs w:val="22"/>
          <w:lang w:val="sr-Cyrl-CS"/>
        </w:rPr>
      </w:pPr>
    </w:p>
    <w:p w14:paraId="2015AF32" w14:textId="6DC34D1F"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МЕСТО:</w:t>
      </w:r>
      <w:r w:rsidR="00BA54FF">
        <w:rPr>
          <w:rFonts w:ascii="Garamond" w:hAnsi="Garamond" w:cs="Arial"/>
          <w:sz w:val="22"/>
          <w:szCs w:val="22"/>
          <w:lang w:val="sr-Cyrl-RS"/>
        </w:rPr>
        <w:t xml:space="preserve"> ______________ </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7AEEE096" w14:textId="78729937"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ДАТУМ:</w:t>
      </w:r>
      <w:r w:rsidR="00BA54FF">
        <w:rPr>
          <w:rFonts w:ascii="Garamond" w:hAnsi="Garamond" w:cs="Arial"/>
          <w:sz w:val="22"/>
          <w:szCs w:val="22"/>
          <w:lang w:val="sr-Cyrl-RS"/>
        </w:rPr>
        <w:t xml:space="preserve"> _</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392AC903" w14:textId="77777777" w:rsidR="00165612" w:rsidRPr="000D437F" w:rsidRDefault="00165612" w:rsidP="00165612">
      <w:pPr>
        <w:pStyle w:val="BodyText3"/>
        <w:spacing w:after="0"/>
        <w:ind w:firstLine="227"/>
        <w:jc w:val="both"/>
        <w:rPr>
          <w:rFonts w:ascii="Garamond" w:hAnsi="Garamond"/>
          <w:sz w:val="22"/>
          <w:szCs w:val="22"/>
        </w:rPr>
      </w:pPr>
    </w:p>
    <w:p w14:paraId="396E4EEF" w14:textId="77777777" w:rsidR="00165612" w:rsidRPr="000D437F" w:rsidRDefault="00165612" w:rsidP="00165612">
      <w:pPr>
        <w:tabs>
          <w:tab w:val="left" w:pos="6028"/>
        </w:tabs>
        <w:autoSpaceDE w:val="0"/>
        <w:spacing w:line="240" w:lineRule="auto"/>
        <w:rPr>
          <w:rFonts w:ascii="Garamond" w:hAnsi="Garamond"/>
          <w:sz w:val="22"/>
          <w:szCs w:val="22"/>
          <w:lang w:val="sr-Cyrl-RS"/>
        </w:rPr>
      </w:pPr>
    </w:p>
    <w:p w14:paraId="57D6EE4E" w14:textId="77777777" w:rsidR="00165612" w:rsidRPr="000D437F" w:rsidRDefault="00165612" w:rsidP="00165612">
      <w:pPr>
        <w:tabs>
          <w:tab w:val="left" w:pos="6028"/>
        </w:tabs>
        <w:autoSpaceDE w:val="0"/>
        <w:spacing w:line="240" w:lineRule="auto"/>
        <w:rPr>
          <w:rFonts w:ascii="Garamond" w:hAnsi="Garamond"/>
          <w:sz w:val="22"/>
          <w:szCs w:val="22"/>
          <w:lang w:val="sr-Cyrl-RS"/>
        </w:rPr>
      </w:pPr>
    </w:p>
    <w:p w14:paraId="6B810B1D" w14:textId="77777777" w:rsidR="00165612" w:rsidRPr="000D437F" w:rsidRDefault="00165612" w:rsidP="00165612">
      <w:pPr>
        <w:tabs>
          <w:tab w:val="left" w:pos="6028"/>
        </w:tabs>
        <w:autoSpaceDE w:val="0"/>
        <w:spacing w:line="240" w:lineRule="auto"/>
        <w:rPr>
          <w:rFonts w:ascii="Garamond" w:hAnsi="Garamond"/>
          <w:sz w:val="22"/>
          <w:szCs w:val="22"/>
          <w:lang w:val="sr-Cyrl-RS"/>
        </w:rPr>
      </w:pPr>
    </w:p>
    <w:p w14:paraId="50943D23" w14:textId="77777777" w:rsidR="007115B8" w:rsidRDefault="007115B8" w:rsidP="00165612">
      <w:pPr>
        <w:tabs>
          <w:tab w:val="left" w:pos="6028"/>
        </w:tabs>
        <w:autoSpaceDE w:val="0"/>
        <w:spacing w:line="240" w:lineRule="auto"/>
        <w:rPr>
          <w:rFonts w:ascii="Garamond" w:hAnsi="Garamond"/>
          <w:sz w:val="22"/>
          <w:szCs w:val="22"/>
          <w:lang w:val="sr-Cyrl-RS"/>
        </w:rPr>
      </w:pPr>
    </w:p>
    <w:p w14:paraId="61FA4D3E" w14:textId="77777777" w:rsidR="007115B8" w:rsidRDefault="007115B8" w:rsidP="00165612">
      <w:pPr>
        <w:tabs>
          <w:tab w:val="left" w:pos="6028"/>
        </w:tabs>
        <w:autoSpaceDE w:val="0"/>
        <w:spacing w:line="240" w:lineRule="auto"/>
        <w:rPr>
          <w:rFonts w:ascii="Garamond" w:hAnsi="Garamond"/>
          <w:sz w:val="22"/>
          <w:szCs w:val="22"/>
          <w:lang w:val="sr-Cyrl-RS"/>
        </w:rPr>
      </w:pPr>
    </w:p>
    <w:p w14:paraId="5A722215" w14:textId="77777777" w:rsidR="007115B8" w:rsidRPr="000D437F" w:rsidRDefault="007115B8" w:rsidP="00165612">
      <w:pPr>
        <w:tabs>
          <w:tab w:val="left" w:pos="6028"/>
        </w:tabs>
        <w:autoSpaceDE w:val="0"/>
        <w:spacing w:line="240" w:lineRule="auto"/>
        <w:rPr>
          <w:rFonts w:ascii="Garamond" w:hAnsi="Garamond"/>
          <w:sz w:val="22"/>
          <w:szCs w:val="22"/>
          <w:lang w:val="sr-Cyrl-RS"/>
        </w:rPr>
      </w:pPr>
    </w:p>
    <w:p w14:paraId="6792624F" w14:textId="77777777" w:rsidR="00165612" w:rsidRPr="000D437F" w:rsidRDefault="00165612" w:rsidP="00165612">
      <w:pPr>
        <w:tabs>
          <w:tab w:val="left" w:pos="6028"/>
        </w:tabs>
        <w:autoSpaceDE w:val="0"/>
        <w:spacing w:line="240" w:lineRule="auto"/>
        <w:rPr>
          <w:rFonts w:ascii="Garamond" w:hAnsi="Garamond"/>
          <w:sz w:val="22"/>
          <w:szCs w:val="22"/>
          <w:lang w:val="sr-Cyrl-RS"/>
        </w:rPr>
      </w:pPr>
    </w:p>
    <w:p w14:paraId="75D25301"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 xml:space="preserve">Напомена: </w:t>
      </w:r>
      <w:r w:rsidRPr="000D437F">
        <w:rPr>
          <w:rFonts w:ascii="Garamond" w:hAnsi="Garamond" w:cs="Arial"/>
          <w:bCs/>
          <w:iCs/>
          <w:color w:val="auto"/>
          <w:sz w:val="22"/>
          <w:szCs w:val="22"/>
          <w:lang w:val="sr-Cyrl-RS"/>
        </w:rPr>
        <w:t>У</w:t>
      </w:r>
      <w:r w:rsidRPr="000D437F">
        <w:rPr>
          <w:rFonts w:ascii="Garamond" w:hAnsi="Garamond" w:cs="Arial"/>
          <w:bCs/>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437F">
        <w:rPr>
          <w:rFonts w:ascii="Garamond" w:hAnsi="Garamond" w:cs="Arial"/>
          <w:bCs/>
          <w:iCs/>
          <w:color w:val="auto"/>
          <w:sz w:val="22"/>
          <w:szCs w:val="22"/>
          <w:lang w:val="sr-Cyrl-RS"/>
        </w:rPr>
        <w:t xml:space="preserve"> </w:t>
      </w:r>
      <w:r w:rsidRPr="000D437F">
        <w:rPr>
          <w:rFonts w:ascii="Garamond" w:hAnsi="Garamond" w:cs="Arial"/>
          <w:bCs/>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D437F">
        <w:rPr>
          <w:rFonts w:ascii="Garamond" w:hAnsi="Garamond" w:cs="Arial"/>
          <w:bCs/>
          <w:iCs/>
          <w:color w:val="auto"/>
          <w:sz w:val="22"/>
          <w:szCs w:val="22"/>
          <w:lang w:val="sr-Cyrl-RS"/>
        </w:rPr>
        <w:t xml:space="preserve"> Повреда конкуренције представља негативну референцу, у смислу члана 82. став 1. тачка 2</w:t>
      </w:r>
      <w:r w:rsidRPr="000D437F">
        <w:rPr>
          <w:rFonts w:ascii="Garamond" w:hAnsi="Garamond" w:cs="Arial"/>
          <w:bCs/>
          <w:iCs/>
          <w:color w:val="auto"/>
          <w:sz w:val="22"/>
          <w:szCs w:val="22"/>
          <w:lang w:val="sr-Cyrl-CS"/>
        </w:rPr>
        <w:t>)</w:t>
      </w:r>
      <w:r w:rsidRPr="000D437F">
        <w:rPr>
          <w:rFonts w:ascii="Garamond" w:hAnsi="Garamond" w:cs="Arial"/>
          <w:bCs/>
          <w:iCs/>
          <w:color w:val="auto"/>
          <w:sz w:val="22"/>
          <w:szCs w:val="22"/>
          <w:lang w:val="sr-Cyrl-RS"/>
        </w:rPr>
        <w:t xml:space="preserve"> Закона. </w:t>
      </w:r>
    </w:p>
    <w:p w14:paraId="20C73331"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14:paraId="1503B2F3"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Уколико понуду подноси група понуђача</w:t>
      </w:r>
      <w:r w:rsidRPr="000D437F">
        <w:rPr>
          <w:rFonts w:ascii="Garamond" w:hAnsi="Garamond" w:cs="Arial"/>
          <w:b/>
          <w:bCs/>
          <w:iCs/>
          <w:color w:val="auto"/>
          <w:sz w:val="22"/>
          <w:szCs w:val="22"/>
          <w:lang w:val="sr-Cyrl-RS"/>
        </w:rPr>
        <w:t xml:space="preserve"> -</w:t>
      </w:r>
      <w:r w:rsidRPr="000D437F">
        <w:rPr>
          <w:rFonts w:ascii="Garamond" w:hAnsi="Garamond" w:cs="Arial"/>
          <w:bCs/>
          <w:iCs/>
          <w:color w:val="auto"/>
          <w:sz w:val="22"/>
          <w:szCs w:val="22"/>
          <w:lang w:val="sr-Cyrl-RS"/>
        </w:rPr>
        <w:t xml:space="preserve"> Изјава мора бити потписана од стране овлашћеног лица </w:t>
      </w:r>
      <w:r w:rsidRPr="000D437F">
        <w:rPr>
          <w:rFonts w:ascii="Garamond" w:hAnsi="Garamond" w:cs="Arial"/>
          <w:bCs/>
          <w:iCs/>
          <w:color w:val="auto"/>
          <w:sz w:val="22"/>
          <w:szCs w:val="22"/>
        </w:rPr>
        <w:t>свак</w:t>
      </w:r>
      <w:r w:rsidRPr="000D437F">
        <w:rPr>
          <w:rFonts w:ascii="Garamond" w:hAnsi="Garamond" w:cs="Arial"/>
          <w:bCs/>
          <w:iCs/>
          <w:color w:val="auto"/>
          <w:sz w:val="22"/>
          <w:szCs w:val="22"/>
          <w:lang w:val="sr-Cyrl-RS"/>
        </w:rPr>
        <w:t xml:space="preserve">ог </w:t>
      </w:r>
      <w:r w:rsidRPr="000D437F">
        <w:rPr>
          <w:rFonts w:ascii="Garamond" w:hAnsi="Garamond" w:cs="Arial"/>
          <w:bCs/>
          <w:iCs/>
          <w:color w:val="auto"/>
          <w:sz w:val="22"/>
          <w:szCs w:val="22"/>
        </w:rPr>
        <w:t>понуђач</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из групе понуђача</w:t>
      </w:r>
      <w:r w:rsidRPr="000D437F">
        <w:rPr>
          <w:rFonts w:ascii="Garamond" w:hAnsi="Garamond" w:cs="Arial"/>
          <w:bCs/>
          <w:iCs/>
          <w:color w:val="auto"/>
          <w:sz w:val="22"/>
          <w:szCs w:val="22"/>
          <w:lang w:val="sr-Cyrl-RS"/>
        </w:rPr>
        <w:t xml:space="preserve"> и оверена печатом.</w:t>
      </w:r>
    </w:p>
    <w:p w14:paraId="49F4C714" w14:textId="77777777" w:rsidR="00165612"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14:paraId="76217007" w14:textId="77777777" w:rsidR="007B2624" w:rsidRPr="000D437F" w:rsidRDefault="007B2624" w:rsidP="00165612">
      <w:pPr>
        <w:tabs>
          <w:tab w:val="left" w:pos="6028"/>
        </w:tabs>
        <w:autoSpaceDE w:val="0"/>
        <w:spacing w:line="240" w:lineRule="auto"/>
        <w:jc w:val="both"/>
        <w:rPr>
          <w:rFonts w:ascii="Garamond" w:hAnsi="Garamond" w:cs="Arial"/>
          <w:bCs/>
          <w:iCs/>
          <w:color w:val="auto"/>
          <w:sz w:val="22"/>
          <w:szCs w:val="22"/>
          <w:lang w:val="sr-Cyrl-RS"/>
        </w:rPr>
      </w:pPr>
    </w:p>
    <w:p w14:paraId="4E8629F3" w14:textId="77777777" w:rsidR="000D437F" w:rsidRPr="000D437F" w:rsidRDefault="000D437F" w:rsidP="00165612">
      <w:pPr>
        <w:tabs>
          <w:tab w:val="left" w:pos="6028"/>
        </w:tabs>
        <w:autoSpaceDE w:val="0"/>
        <w:spacing w:line="240" w:lineRule="auto"/>
        <w:jc w:val="both"/>
        <w:rPr>
          <w:rFonts w:ascii="Garamond" w:hAnsi="Garamond" w:cs="Arial"/>
          <w:bCs/>
          <w:iCs/>
          <w:color w:val="auto"/>
          <w:sz w:val="22"/>
          <w:szCs w:val="22"/>
          <w:lang w:val="sr-Cyrl-RS"/>
        </w:rPr>
      </w:pPr>
    </w:p>
    <w:p w14:paraId="0C042766" w14:textId="77777777" w:rsidR="000D437F" w:rsidRPr="000D437F" w:rsidRDefault="000D437F" w:rsidP="000D437F">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lastRenderedPageBreak/>
        <w:t xml:space="preserve">ОБРАЗАЦ </w:t>
      </w:r>
      <w:r w:rsidRPr="000D437F">
        <w:rPr>
          <w:rFonts w:ascii="Garamond" w:hAnsi="Garamond"/>
          <w:b/>
          <w:bCs/>
          <w:sz w:val="22"/>
          <w:szCs w:val="22"/>
          <w:lang w:val="sr-Cyrl-RS"/>
        </w:rPr>
        <w:t>6.</w:t>
      </w:r>
    </w:p>
    <w:p w14:paraId="1668188C" w14:textId="77777777" w:rsidR="00165612" w:rsidRPr="000D437F" w:rsidRDefault="00165612" w:rsidP="00D35200">
      <w:pPr>
        <w:rPr>
          <w:rFonts w:ascii="Garamond" w:hAnsi="Garamond" w:cs="Arial"/>
          <w:b/>
          <w:bCs/>
          <w:iCs/>
          <w:sz w:val="22"/>
          <w:szCs w:val="22"/>
          <w:lang w:val="sr-Cyrl-RS"/>
        </w:rPr>
      </w:pPr>
    </w:p>
    <w:p w14:paraId="328277F2" w14:textId="4477FC45" w:rsidR="00165612"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Као саставни део понуде за ЈНМВ: 0</w:t>
      </w:r>
      <w:r w:rsidR="00BA54FF">
        <w:rPr>
          <w:rFonts w:ascii="Garamond" w:hAnsi="Garamond" w:cs="Arial"/>
          <w:bCs/>
          <w:iCs/>
          <w:color w:val="auto"/>
          <w:sz w:val="22"/>
          <w:szCs w:val="22"/>
          <w:lang w:val="sr-Cyrl-RS"/>
        </w:rPr>
        <w:t>6</w:t>
      </w:r>
      <w:r w:rsidRPr="000D437F">
        <w:rPr>
          <w:rFonts w:ascii="Garamond" w:hAnsi="Garamond" w:cs="Arial"/>
          <w:bCs/>
          <w:iCs/>
          <w:color w:val="auto"/>
          <w:sz w:val="22"/>
          <w:szCs w:val="22"/>
          <w:lang w:val="sr-Cyrl-RS"/>
        </w:rPr>
        <w:t xml:space="preserve">/2015, наручиоца Фонда „Европски послови“ АП Војводине, понуђач </w:t>
      </w:r>
      <w:r w:rsidR="00BA54FF">
        <w:rPr>
          <w:rFonts w:ascii="Garamond" w:hAnsi="Garamond" w:cs="Arial"/>
          <w:bCs/>
          <w:iCs/>
          <w:color w:val="auto"/>
          <w:sz w:val="22"/>
          <w:szCs w:val="22"/>
          <w:lang w:val="sr-Cyrl-RS"/>
        </w:rPr>
        <w:t xml:space="preserve">________________________________ </w:t>
      </w:r>
      <w:r w:rsidRPr="000D437F">
        <w:rPr>
          <w:rFonts w:ascii="Garamond" w:hAnsi="Garamond" w:cs="Arial"/>
          <w:bCs/>
          <w:iCs/>
          <w:color w:val="auto"/>
          <w:sz w:val="22"/>
          <w:szCs w:val="22"/>
          <w:lang w:val="sr-Cyrl-RS"/>
        </w:rPr>
        <w:t xml:space="preserve">из </w:t>
      </w:r>
      <w:r w:rsidR="00BA54FF">
        <w:rPr>
          <w:rFonts w:ascii="Garamond" w:hAnsi="Garamond" w:cs="Arial"/>
          <w:bCs/>
          <w:iCs/>
          <w:color w:val="auto"/>
          <w:sz w:val="22"/>
          <w:szCs w:val="22"/>
          <w:lang w:val="sr-Cyrl-RS"/>
        </w:rPr>
        <w:t>____________________________________</w:t>
      </w:r>
      <w:r w:rsidRPr="000D437F">
        <w:rPr>
          <w:rFonts w:ascii="Garamond" w:hAnsi="Garamond" w:cs="Arial"/>
          <w:bCs/>
          <w:iCs/>
          <w:color w:val="auto"/>
          <w:sz w:val="22"/>
          <w:szCs w:val="22"/>
          <w:lang w:val="sr-Cyrl-RS"/>
        </w:rPr>
        <w:t xml:space="preserve">, ПИБ: </w:t>
      </w:r>
      <w:r w:rsidR="00BA54FF">
        <w:rPr>
          <w:rFonts w:ascii="Garamond" w:hAnsi="Garamond" w:cs="Arial"/>
          <w:bCs/>
          <w:iCs/>
          <w:color w:val="auto"/>
          <w:sz w:val="22"/>
          <w:szCs w:val="22"/>
          <w:lang w:val="sr-Cyrl-RS"/>
        </w:rPr>
        <w:t>_______________</w:t>
      </w:r>
      <w:r w:rsidR="00F93B36">
        <w:rPr>
          <w:rFonts w:ascii="Garamond" w:hAnsi="Garamond" w:cs="Arial"/>
          <w:bCs/>
          <w:iCs/>
          <w:color w:val="auto"/>
          <w:sz w:val="22"/>
          <w:szCs w:val="22"/>
          <w:lang w:val="sr-Cyrl-RS"/>
        </w:rPr>
        <w:t>_____</w:t>
      </w:r>
      <w:r w:rsidR="00BA54FF">
        <w:rPr>
          <w:rFonts w:ascii="Garamond" w:hAnsi="Garamond" w:cs="Arial"/>
          <w:bCs/>
          <w:iCs/>
          <w:color w:val="auto"/>
          <w:sz w:val="22"/>
          <w:szCs w:val="22"/>
          <w:lang w:val="sr-Cyrl-RS"/>
        </w:rPr>
        <w:t>_</w:t>
      </w:r>
      <w:r w:rsidRPr="000D437F">
        <w:rPr>
          <w:rFonts w:ascii="Garamond" w:hAnsi="Garamond" w:cs="Arial"/>
          <w:bCs/>
          <w:iCs/>
          <w:color w:val="auto"/>
          <w:sz w:val="22"/>
          <w:szCs w:val="22"/>
          <w:lang w:val="sr-Cyrl-RS"/>
        </w:rPr>
        <w:t xml:space="preserve"> доставља:</w:t>
      </w:r>
    </w:p>
    <w:p w14:paraId="0B9E8895" w14:textId="77777777" w:rsidR="00BA54FF" w:rsidRDefault="00BA54FF" w:rsidP="00165612">
      <w:pPr>
        <w:tabs>
          <w:tab w:val="left" w:pos="6028"/>
        </w:tabs>
        <w:autoSpaceDE w:val="0"/>
        <w:spacing w:line="240" w:lineRule="auto"/>
        <w:jc w:val="both"/>
        <w:rPr>
          <w:rFonts w:ascii="Garamond" w:hAnsi="Garamond" w:cs="Arial"/>
          <w:bCs/>
          <w:iCs/>
          <w:color w:val="auto"/>
          <w:sz w:val="22"/>
          <w:szCs w:val="22"/>
          <w:lang w:val="sr-Cyrl-RS"/>
        </w:rPr>
      </w:pPr>
    </w:p>
    <w:p w14:paraId="5BEA7AFE" w14:textId="77777777" w:rsidR="00BA54FF" w:rsidRPr="000D437F" w:rsidRDefault="00BA54FF" w:rsidP="00165612">
      <w:pPr>
        <w:tabs>
          <w:tab w:val="left" w:pos="6028"/>
        </w:tabs>
        <w:autoSpaceDE w:val="0"/>
        <w:spacing w:line="240" w:lineRule="auto"/>
        <w:jc w:val="both"/>
        <w:rPr>
          <w:rFonts w:ascii="Garamond" w:hAnsi="Garamond" w:cs="Arial"/>
          <w:bCs/>
          <w:iCs/>
          <w:color w:val="auto"/>
          <w:sz w:val="22"/>
          <w:szCs w:val="22"/>
          <w:lang w:val="sr-Cyrl-RS"/>
        </w:rPr>
      </w:pPr>
    </w:p>
    <w:p w14:paraId="52404486"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14:paraId="069198B5" w14:textId="77777777" w:rsidR="00165612" w:rsidRPr="000D437F" w:rsidRDefault="00165612" w:rsidP="00165612">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ЛИСТА ПРЕДЛОЖЕНИХ ПРЕДАВАЧА</w:t>
      </w:r>
    </w:p>
    <w:p w14:paraId="1A9C0AEF"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14:paraId="6F5C289F"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 xml:space="preserve">ЗА РЕАЛИЗАЦИЈУ ЕДУКАТИВНИХ АКТИВНОСТИ </w:t>
      </w:r>
      <w:r w:rsidRPr="000D437F">
        <w:rPr>
          <w:rFonts w:ascii="Garamond" w:hAnsi="Garamond" w:cs="Arial"/>
          <w:bCs/>
          <w:iCs/>
          <w:color w:val="auto"/>
          <w:sz w:val="22"/>
          <w:szCs w:val="22"/>
          <w:lang w:val="en-US"/>
        </w:rPr>
        <w:t>II</w:t>
      </w:r>
      <w:r w:rsidRPr="000D437F">
        <w:rPr>
          <w:rFonts w:ascii="Garamond" w:hAnsi="Garamond" w:cs="Arial"/>
          <w:bCs/>
          <w:iCs/>
          <w:color w:val="auto"/>
          <w:sz w:val="22"/>
          <w:szCs w:val="22"/>
          <w:lang w:val="sr-Cyrl-RS"/>
        </w:rPr>
        <w:t xml:space="preserve"> СЕМЕСТРА СПЕЦИЈАЛИСТИЧКОГ ПРОГРАМА „УПРАВЉАЊЕ РЕГИОНАЛНИМ РАЗВОЈЕМ КРОЗ ЕУ ФОНДОВЕ“</w:t>
      </w:r>
    </w:p>
    <w:p w14:paraId="3D8F45A3" w14:textId="77777777" w:rsidR="00165612"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14:paraId="4D7D4B53" w14:textId="77777777" w:rsidR="00BA54FF" w:rsidRDefault="00BA54FF" w:rsidP="00165612">
      <w:pPr>
        <w:tabs>
          <w:tab w:val="left" w:pos="6028"/>
        </w:tabs>
        <w:autoSpaceDE w:val="0"/>
        <w:spacing w:line="240" w:lineRule="auto"/>
        <w:jc w:val="both"/>
        <w:rPr>
          <w:rFonts w:ascii="Garamond" w:hAnsi="Garamond" w:cs="Arial"/>
          <w:bCs/>
          <w:iCs/>
          <w:color w:val="auto"/>
          <w:sz w:val="22"/>
          <w:szCs w:val="22"/>
          <w:lang w:val="sr-Cyrl-RS"/>
        </w:rPr>
      </w:pPr>
    </w:p>
    <w:p w14:paraId="5ABF7BF4" w14:textId="77777777" w:rsidR="00BA54FF" w:rsidRPr="000D437F" w:rsidRDefault="00BA54FF"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7599"/>
        <w:gridCol w:w="236"/>
      </w:tblGrid>
      <w:tr w:rsidR="00165612" w:rsidRPr="000D437F" w14:paraId="149DB943" w14:textId="77777777" w:rsidTr="00BA54FF">
        <w:tc>
          <w:tcPr>
            <w:tcW w:w="9062" w:type="dxa"/>
            <w:gridSpan w:val="3"/>
            <w:tcBorders>
              <w:bottom w:val="single" w:sz="4" w:space="0" w:color="auto"/>
            </w:tcBorders>
            <w:shd w:val="clear" w:color="auto" w:fill="auto"/>
          </w:tcPr>
          <w:p w14:paraId="3C6F4B04" w14:textId="77777777" w:rsidR="00165612" w:rsidRPr="000D437F" w:rsidRDefault="00165612" w:rsidP="00FD617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IV</w:t>
            </w:r>
            <w:r w:rsidRPr="000D437F">
              <w:rPr>
                <w:rFonts w:ascii="Garamond" w:hAnsi="Garamond" w:cs="Arial"/>
                <w:b/>
                <w:bCs/>
                <w:iCs/>
                <w:color w:val="auto"/>
                <w:sz w:val="22"/>
                <w:szCs w:val="22"/>
                <w:lang w:val="sr-Cyrl-RS"/>
              </w:rPr>
              <w:t xml:space="preserve"> МОДУЛА</w:t>
            </w:r>
          </w:p>
        </w:tc>
      </w:tr>
      <w:tr w:rsidR="00165612" w:rsidRPr="000D437F" w14:paraId="471D5F3F" w14:textId="77777777" w:rsidTr="00BA54FF">
        <w:tc>
          <w:tcPr>
            <w:tcW w:w="1227" w:type="dxa"/>
            <w:tcBorders>
              <w:top w:val="single" w:sz="4" w:space="0" w:color="auto"/>
            </w:tcBorders>
            <w:shd w:val="clear" w:color="auto" w:fill="auto"/>
          </w:tcPr>
          <w:p w14:paraId="01D90CE5" w14:textId="77777777" w:rsidR="00165612" w:rsidRPr="00BA54FF" w:rsidRDefault="00165612" w:rsidP="00FD617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9" w:type="dxa"/>
            <w:tcBorders>
              <w:top w:val="single" w:sz="4" w:space="0" w:color="auto"/>
            </w:tcBorders>
            <w:shd w:val="clear" w:color="auto" w:fill="auto"/>
          </w:tcPr>
          <w:p w14:paraId="7ED06097" w14:textId="77777777" w:rsidR="00165612" w:rsidRPr="00BA54FF" w:rsidRDefault="00165612" w:rsidP="00FD617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1B1671ED"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14:paraId="515BEF12" w14:textId="77777777" w:rsidTr="00BA54FF">
        <w:tc>
          <w:tcPr>
            <w:tcW w:w="1227" w:type="dxa"/>
            <w:shd w:val="clear" w:color="auto" w:fill="auto"/>
          </w:tcPr>
          <w:p w14:paraId="4CDBDF09" w14:textId="77777777"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9" w:type="dxa"/>
            <w:shd w:val="clear" w:color="auto" w:fill="auto"/>
          </w:tcPr>
          <w:p w14:paraId="2A082C5F" w14:textId="4E4E4095"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69AF2A9"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14:paraId="5E997CE6" w14:textId="77777777" w:rsidTr="00BA54FF">
        <w:tc>
          <w:tcPr>
            <w:tcW w:w="1227" w:type="dxa"/>
            <w:shd w:val="clear" w:color="auto" w:fill="auto"/>
          </w:tcPr>
          <w:p w14:paraId="4EEF6FC9" w14:textId="77777777"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9" w:type="dxa"/>
            <w:shd w:val="clear" w:color="auto" w:fill="auto"/>
          </w:tcPr>
          <w:p w14:paraId="52A06196" w14:textId="2B107DB4"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DCCA316"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14:paraId="25372DBA" w14:textId="77777777" w:rsidTr="00BA54FF">
        <w:tc>
          <w:tcPr>
            <w:tcW w:w="1227" w:type="dxa"/>
            <w:shd w:val="clear" w:color="auto" w:fill="auto"/>
          </w:tcPr>
          <w:p w14:paraId="415971C6" w14:textId="77777777"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9" w:type="dxa"/>
            <w:shd w:val="clear" w:color="auto" w:fill="auto"/>
          </w:tcPr>
          <w:p w14:paraId="1F6E9A30" w14:textId="32B3399C"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711DF46F"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14:paraId="6A3EBCC6" w14:textId="77777777" w:rsidTr="00BA54FF">
        <w:tc>
          <w:tcPr>
            <w:tcW w:w="1227" w:type="dxa"/>
            <w:shd w:val="clear" w:color="auto" w:fill="auto"/>
          </w:tcPr>
          <w:p w14:paraId="50E20585" w14:textId="77777777"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4.</w:t>
            </w:r>
          </w:p>
        </w:tc>
        <w:tc>
          <w:tcPr>
            <w:tcW w:w="7599" w:type="dxa"/>
            <w:shd w:val="clear" w:color="auto" w:fill="auto"/>
          </w:tcPr>
          <w:p w14:paraId="09FAAE10" w14:textId="20B5D9A2"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70F4611E"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14:paraId="5721E83F" w14:textId="77777777" w:rsidTr="00BA54FF">
        <w:tc>
          <w:tcPr>
            <w:tcW w:w="1227" w:type="dxa"/>
            <w:shd w:val="clear" w:color="auto" w:fill="auto"/>
          </w:tcPr>
          <w:p w14:paraId="03DCE1F5" w14:textId="77777777"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5.</w:t>
            </w:r>
          </w:p>
        </w:tc>
        <w:tc>
          <w:tcPr>
            <w:tcW w:w="7599" w:type="dxa"/>
            <w:shd w:val="clear" w:color="auto" w:fill="auto"/>
          </w:tcPr>
          <w:p w14:paraId="4BD5284E" w14:textId="7B6AEC06"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B7809EF"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14:paraId="148314F6" w14:textId="77777777" w:rsidTr="00BA54FF">
        <w:tc>
          <w:tcPr>
            <w:tcW w:w="1227" w:type="dxa"/>
            <w:shd w:val="clear" w:color="auto" w:fill="auto"/>
          </w:tcPr>
          <w:p w14:paraId="4AD78B3C" w14:textId="77777777"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6.</w:t>
            </w:r>
          </w:p>
        </w:tc>
        <w:tc>
          <w:tcPr>
            <w:tcW w:w="7599" w:type="dxa"/>
            <w:shd w:val="clear" w:color="auto" w:fill="auto"/>
          </w:tcPr>
          <w:p w14:paraId="4A05482D" w14:textId="4FED89A8"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7AEB5D9"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bl>
    <w:p w14:paraId="67CB379E"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0C38A4" w:rsidRPr="000D437F" w14:paraId="756E0EB9" w14:textId="77777777" w:rsidTr="00761AA8">
        <w:tc>
          <w:tcPr>
            <w:tcW w:w="9062" w:type="dxa"/>
            <w:gridSpan w:val="3"/>
            <w:tcBorders>
              <w:bottom w:val="single" w:sz="4" w:space="0" w:color="auto"/>
            </w:tcBorders>
            <w:shd w:val="clear" w:color="auto" w:fill="auto"/>
          </w:tcPr>
          <w:p w14:paraId="7A21956A" w14:textId="023C7CE6" w:rsidR="000C38A4" w:rsidRPr="000D437F" w:rsidRDefault="000C38A4" w:rsidP="007B2624">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ПРЕДЛОЖЕНИ</w:t>
            </w:r>
            <w:r w:rsidR="007B2624">
              <w:rPr>
                <w:rFonts w:ascii="Garamond" w:hAnsi="Garamond" w:cs="Arial"/>
                <w:b/>
                <w:bCs/>
                <w:iCs/>
                <w:color w:val="auto"/>
                <w:sz w:val="22"/>
                <w:szCs w:val="22"/>
                <w:lang w:val="sr-Cyrl-RS"/>
              </w:rPr>
              <w:t xml:space="preserve"> КОРДИНАТОР/</w:t>
            </w:r>
            <w:r>
              <w:rPr>
                <w:rFonts w:ascii="Garamond" w:hAnsi="Garamond" w:cs="Arial"/>
                <w:b/>
                <w:bCs/>
                <w:iCs/>
                <w:color w:val="auto"/>
                <w:sz w:val="22"/>
                <w:szCs w:val="22"/>
                <w:lang w:val="sr-Cyrl-RS"/>
              </w:rPr>
              <w:t>МЕНТОР</w:t>
            </w:r>
            <w:r w:rsidRPr="000D437F">
              <w:rPr>
                <w:rFonts w:ascii="Garamond" w:hAnsi="Garamond" w:cs="Arial"/>
                <w:b/>
                <w:bCs/>
                <w:iCs/>
                <w:color w:val="auto"/>
                <w:sz w:val="22"/>
                <w:szCs w:val="22"/>
                <w:lang w:val="sr-Cyrl-RS"/>
              </w:rPr>
              <w:t xml:space="preserve"> </w:t>
            </w:r>
            <w:r w:rsidRPr="000D437F">
              <w:rPr>
                <w:rFonts w:ascii="Garamond" w:hAnsi="Garamond" w:cs="Arial"/>
                <w:b/>
                <w:bCs/>
                <w:iCs/>
                <w:color w:val="auto"/>
                <w:sz w:val="22"/>
                <w:szCs w:val="22"/>
                <w:lang w:val="en-US"/>
              </w:rPr>
              <w:t>IV</w:t>
            </w:r>
            <w:r w:rsidRPr="000D437F">
              <w:rPr>
                <w:rFonts w:ascii="Garamond" w:hAnsi="Garamond" w:cs="Arial"/>
                <w:b/>
                <w:bCs/>
                <w:iCs/>
                <w:color w:val="auto"/>
                <w:sz w:val="22"/>
                <w:szCs w:val="22"/>
                <w:lang w:val="sr-Cyrl-RS"/>
              </w:rPr>
              <w:t xml:space="preserve"> МОДУЛА</w:t>
            </w:r>
          </w:p>
        </w:tc>
      </w:tr>
      <w:tr w:rsidR="000C38A4" w:rsidRPr="000D437F" w14:paraId="679E45D2" w14:textId="77777777" w:rsidTr="00761AA8">
        <w:tc>
          <w:tcPr>
            <w:tcW w:w="1228" w:type="dxa"/>
            <w:tcBorders>
              <w:top w:val="single" w:sz="4" w:space="0" w:color="auto"/>
            </w:tcBorders>
            <w:shd w:val="clear" w:color="auto" w:fill="auto"/>
          </w:tcPr>
          <w:p w14:paraId="1A37BBEE" w14:textId="77777777" w:rsidR="000C38A4" w:rsidRPr="00BA54FF" w:rsidRDefault="000C38A4" w:rsidP="00761AA8">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67316284" w14:textId="77777777" w:rsidR="000C38A4" w:rsidRPr="00BA54FF" w:rsidRDefault="000C38A4" w:rsidP="00761AA8">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6C9D3F9C"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r>
      <w:tr w:rsidR="000C38A4" w:rsidRPr="000D437F" w14:paraId="017B0860" w14:textId="77777777" w:rsidTr="00761AA8">
        <w:tc>
          <w:tcPr>
            <w:tcW w:w="1228" w:type="dxa"/>
            <w:shd w:val="clear" w:color="auto" w:fill="auto"/>
          </w:tcPr>
          <w:p w14:paraId="3DE976C2"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407DD8C7" w14:textId="72A7C5C5" w:rsidR="000C38A4" w:rsidRPr="00D22D23"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36F21E23"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r>
    </w:tbl>
    <w:p w14:paraId="67FCEE50" w14:textId="77777777" w:rsidR="00165612"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14:paraId="7F032072" w14:textId="77777777" w:rsidR="00BA54FF" w:rsidRDefault="00BA54FF" w:rsidP="00165612">
      <w:pPr>
        <w:tabs>
          <w:tab w:val="left" w:pos="6028"/>
        </w:tabs>
        <w:autoSpaceDE w:val="0"/>
        <w:spacing w:line="240" w:lineRule="auto"/>
        <w:jc w:val="both"/>
        <w:rPr>
          <w:rFonts w:ascii="Garamond" w:hAnsi="Garamond" w:cs="Arial"/>
          <w:bCs/>
          <w:iCs/>
          <w:color w:val="auto"/>
          <w:sz w:val="22"/>
          <w:szCs w:val="22"/>
          <w:lang w:val="sr-Cyrl-RS"/>
        </w:rPr>
      </w:pPr>
    </w:p>
    <w:p w14:paraId="3600A954" w14:textId="77777777" w:rsidR="00BA54FF" w:rsidRDefault="00BA54FF"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165612" w:rsidRPr="000D437F" w14:paraId="1B8A3A67" w14:textId="77777777" w:rsidTr="00034C9E">
        <w:tc>
          <w:tcPr>
            <w:tcW w:w="9062" w:type="dxa"/>
            <w:gridSpan w:val="3"/>
            <w:tcBorders>
              <w:bottom w:val="single" w:sz="4" w:space="0" w:color="auto"/>
            </w:tcBorders>
            <w:shd w:val="clear" w:color="auto" w:fill="auto"/>
          </w:tcPr>
          <w:p w14:paraId="6D4F700B" w14:textId="77777777" w:rsidR="00165612" w:rsidRPr="000D437F" w:rsidRDefault="00165612" w:rsidP="00FD617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V</w:t>
            </w:r>
            <w:r w:rsidRPr="000D437F">
              <w:rPr>
                <w:rFonts w:ascii="Garamond" w:hAnsi="Garamond" w:cs="Arial"/>
                <w:b/>
                <w:bCs/>
                <w:iCs/>
                <w:color w:val="auto"/>
                <w:sz w:val="22"/>
                <w:szCs w:val="22"/>
                <w:lang w:val="sr-Cyrl-RS"/>
              </w:rPr>
              <w:t xml:space="preserve"> МОДУЛА</w:t>
            </w:r>
          </w:p>
        </w:tc>
      </w:tr>
      <w:tr w:rsidR="00165612" w:rsidRPr="000D437F" w14:paraId="51BB1570" w14:textId="77777777" w:rsidTr="00034C9E">
        <w:tc>
          <w:tcPr>
            <w:tcW w:w="1228" w:type="dxa"/>
            <w:tcBorders>
              <w:top w:val="single" w:sz="4" w:space="0" w:color="auto"/>
            </w:tcBorders>
            <w:shd w:val="clear" w:color="auto" w:fill="auto"/>
          </w:tcPr>
          <w:p w14:paraId="20EF442E" w14:textId="77777777" w:rsidR="00165612" w:rsidRPr="00BA54FF" w:rsidRDefault="00165612" w:rsidP="00FD617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16176C7C" w14:textId="77777777" w:rsidR="00165612" w:rsidRPr="00BA54FF" w:rsidRDefault="00165612" w:rsidP="00FD617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1BA9875F"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4EDFFB81" w14:textId="77777777" w:rsidTr="00034C9E">
        <w:tc>
          <w:tcPr>
            <w:tcW w:w="1228" w:type="dxa"/>
            <w:shd w:val="clear" w:color="auto" w:fill="auto"/>
          </w:tcPr>
          <w:p w14:paraId="11323FEF"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4FCB69EC" w14:textId="295AFE7E" w:rsidR="00034C9E" w:rsidRPr="00D22D23"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9AB621E"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15760B2D" w14:textId="77777777" w:rsidTr="00034C9E">
        <w:tc>
          <w:tcPr>
            <w:tcW w:w="1228" w:type="dxa"/>
            <w:shd w:val="clear" w:color="auto" w:fill="auto"/>
          </w:tcPr>
          <w:p w14:paraId="01C05F34"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4C11117A" w14:textId="22E1FF38"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5D84904"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59C111C9" w14:textId="77777777" w:rsidTr="00034C9E">
        <w:tc>
          <w:tcPr>
            <w:tcW w:w="1228" w:type="dxa"/>
            <w:shd w:val="clear" w:color="auto" w:fill="auto"/>
          </w:tcPr>
          <w:p w14:paraId="6C978653" w14:textId="5CB6E52D" w:rsidR="00034C9E"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3</w:t>
            </w:r>
            <w:r w:rsidR="00034C9E" w:rsidRPr="000D437F">
              <w:rPr>
                <w:rFonts w:ascii="Garamond" w:hAnsi="Garamond" w:cs="Arial"/>
                <w:bCs/>
                <w:iCs/>
                <w:color w:val="auto"/>
                <w:sz w:val="22"/>
                <w:szCs w:val="22"/>
                <w:lang w:val="sr-Cyrl-RS"/>
              </w:rPr>
              <w:t>.</w:t>
            </w:r>
          </w:p>
        </w:tc>
        <w:tc>
          <w:tcPr>
            <w:tcW w:w="7598" w:type="dxa"/>
            <w:shd w:val="clear" w:color="auto" w:fill="auto"/>
          </w:tcPr>
          <w:p w14:paraId="0C091B36" w14:textId="5308B9D8"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5465A03C"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BA54FF" w:rsidRPr="000D437F" w14:paraId="0C8D99E2" w14:textId="77777777" w:rsidTr="00034C9E">
        <w:tc>
          <w:tcPr>
            <w:tcW w:w="1228" w:type="dxa"/>
            <w:shd w:val="clear" w:color="auto" w:fill="auto"/>
          </w:tcPr>
          <w:p w14:paraId="08A0A30D" w14:textId="0F5FE389" w:rsidR="00BA54FF" w:rsidRDefault="00BA54FF" w:rsidP="0061301D">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4.</w:t>
            </w:r>
          </w:p>
        </w:tc>
        <w:tc>
          <w:tcPr>
            <w:tcW w:w="7598" w:type="dxa"/>
            <w:shd w:val="clear" w:color="auto" w:fill="auto"/>
          </w:tcPr>
          <w:p w14:paraId="159BEE5C"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A140196"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r>
      <w:tr w:rsidR="00BA54FF" w:rsidRPr="000D437F" w14:paraId="6B28FCAF" w14:textId="77777777" w:rsidTr="00034C9E">
        <w:tc>
          <w:tcPr>
            <w:tcW w:w="1228" w:type="dxa"/>
            <w:shd w:val="clear" w:color="auto" w:fill="auto"/>
          </w:tcPr>
          <w:p w14:paraId="6A0BB0E9" w14:textId="6CA8A548" w:rsidR="00BA54FF" w:rsidRDefault="00BA54FF" w:rsidP="0061301D">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5.</w:t>
            </w:r>
          </w:p>
        </w:tc>
        <w:tc>
          <w:tcPr>
            <w:tcW w:w="7598" w:type="dxa"/>
            <w:shd w:val="clear" w:color="auto" w:fill="auto"/>
          </w:tcPr>
          <w:p w14:paraId="5D8ED0F4"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AF31993"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r>
      <w:tr w:rsidR="00BA54FF" w:rsidRPr="000D437F" w14:paraId="09EC89C7" w14:textId="77777777" w:rsidTr="00034C9E">
        <w:tc>
          <w:tcPr>
            <w:tcW w:w="1228" w:type="dxa"/>
            <w:shd w:val="clear" w:color="auto" w:fill="auto"/>
          </w:tcPr>
          <w:p w14:paraId="0689E47E" w14:textId="1CD9A2EF" w:rsidR="00BA54FF" w:rsidRDefault="00BA54FF" w:rsidP="0061301D">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6.</w:t>
            </w:r>
          </w:p>
        </w:tc>
        <w:tc>
          <w:tcPr>
            <w:tcW w:w="7598" w:type="dxa"/>
            <w:shd w:val="clear" w:color="auto" w:fill="auto"/>
          </w:tcPr>
          <w:p w14:paraId="730F5A69"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F0C6788"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r>
    </w:tbl>
    <w:p w14:paraId="5ED42CC0" w14:textId="77777777" w:rsidR="00165612" w:rsidRDefault="00165612"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0C38A4" w:rsidRPr="000D437F" w14:paraId="16CBC08D" w14:textId="77777777" w:rsidTr="00761AA8">
        <w:tc>
          <w:tcPr>
            <w:tcW w:w="9062" w:type="dxa"/>
            <w:gridSpan w:val="3"/>
            <w:tcBorders>
              <w:bottom w:val="single" w:sz="4" w:space="0" w:color="auto"/>
            </w:tcBorders>
            <w:shd w:val="clear" w:color="auto" w:fill="auto"/>
          </w:tcPr>
          <w:p w14:paraId="0CC5AEB3" w14:textId="4D1C231B" w:rsidR="000C38A4" w:rsidRPr="000D437F" w:rsidRDefault="007B2624" w:rsidP="00761AA8">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ПРЕДЛОЖЕНИ</w:t>
            </w:r>
            <w:r>
              <w:rPr>
                <w:rFonts w:ascii="Garamond" w:hAnsi="Garamond" w:cs="Arial"/>
                <w:b/>
                <w:bCs/>
                <w:iCs/>
                <w:color w:val="auto"/>
                <w:sz w:val="22"/>
                <w:szCs w:val="22"/>
                <w:lang w:val="sr-Cyrl-RS"/>
              </w:rPr>
              <w:t xml:space="preserve"> КОРДИНАТОР/МЕНТОР</w:t>
            </w:r>
            <w:r w:rsidRPr="000D437F">
              <w:rPr>
                <w:rFonts w:ascii="Garamond" w:hAnsi="Garamond" w:cs="Arial"/>
                <w:b/>
                <w:bCs/>
                <w:iCs/>
                <w:color w:val="auto"/>
                <w:sz w:val="22"/>
                <w:szCs w:val="22"/>
                <w:lang w:val="sr-Cyrl-RS"/>
              </w:rPr>
              <w:t xml:space="preserve"> </w:t>
            </w:r>
            <w:r w:rsidR="000C38A4" w:rsidRPr="000D437F">
              <w:rPr>
                <w:rFonts w:ascii="Garamond" w:hAnsi="Garamond" w:cs="Arial"/>
                <w:b/>
                <w:bCs/>
                <w:iCs/>
                <w:color w:val="auto"/>
                <w:sz w:val="22"/>
                <w:szCs w:val="22"/>
                <w:lang w:val="en-US"/>
              </w:rPr>
              <w:t>V</w:t>
            </w:r>
            <w:r w:rsidR="000C38A4" w:rsidRPr="000D437F">
              <w:rPr>
                <w:rFonts w:ascii="Garamond" w:hAnsi="Garamond" w:cs="Arial"/>
                <w:b/>
                <w:bCs/>
                <w:iCs/>
                <w:color w:val="auto"/>
                <w:sz w:val="22"/>
                <w:szCs w:val="22"/>
                <w:lang w:val="sr-Cyrl-RS"/>
              </w:rPr>
              <w:t xml:space="preserve"> МОДУЛА</w:t>
            </w:r>
          </w:p>
        </w:tc>
      </w:tr>
      <w:tr w:rsidR="000C38A4" w:rsidRPr="000D437F" w14:paraId="040E88F2" w14:textId="77777777" w:rsidTr="00761AA8">
        <w:tc>
          <w:tcPr>
            <w:tcW w:w="1228" w:type="dxa"/>
            <w:tcBorders>
              <w:top w:val="single" w:sz="4" w:space="0" w:color="auto"/>
            </w:tcBorders>
            <w:shd w:val="clear" w:color="auto" w:fill="auto"/>
          </w:tcPr>
          <w:p w14:paraId="21A6AB8E" w14:textId="77777777" w:rsidR="000C38A4" w:rsidRPr="00BA54FF" w:rsidRDefault="000C38A4" w:rsidP="00761AA8">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12102142" w14:textId="77777777" w:rsidR="000C38A4" w:rsidRPr="00BA54FF" w:rsidRDefault="000C38A4" w:rsidP="00761AA8">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0FD89D13"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r>
      <w:tr w:rsidR="000C38A4" w:rsidRPr="000D437F" w14:paraId="76AAA2A2" w14:textId="77777777" w:rsidTr="00761AA8">
        <w:tc>
          <w:tcPr>
            <w:tcW w:w="1228" w:type="dxa"/>
            <w:shd w:val="clear" w:color="auto" w:fill="auto"/>
          </w:tcPr>
          <w:p w14:paraId="3CA85161"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2046C930" w14:textId="644C7454" w:rsidR="000C38A4" w:rsidRPr="00D22D23"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56A0ECD6"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r>
    </w:tbl>
    <w:p w14:paraId="0B2E1957" w14:textId="77777777" w:rsidR="000C38A4" w:rsidRDefault="000C38A4" w:rsidP="00165612">
      <w:pPr>
        <w:tabs>
          <w:tab w:val="left" w:pos="6028"/>
        </w:tabs>
        <w:autoSpaceDE w:val="0"/>
        <w:spacing w:line="240" w:lineRule="auto"/>
        <w:jc w:val="both"/>
        <w:rPr>
          <w:rFonts w:ascii="Garamond" w:hAnsi="Garamond" w:cs="Arial"/>
          <w:bCs/>
          <w:iCs/>
          <w:color w:val="auto"/>
          <w:sz w:val="22"/>
          <w:szCs w:val="22"/>
          <w:lang w:val="sr-Cyrl-RS"/>
        </w:rPr>
      </w:pPr>
    </w:p>
    <w:p w14:paraId="526CD55B" w14:textId="77777777" w:rsidR="00BA54FF" w:rsidRDefault="00BA54FF" w:rsidP="00165612">
      <w:pPr>
        <w:tabs>
          <w:tab w:val="left" w:pos="6028"/>
        </w:tabs>
        <w:autoSpaceDE w:val="0"/>
        <w:spacing w:line="240" w:lineRule="auto"/>
        <w:jc w:val="both"/>
        <w:rPr>
          <w:rFonts w:ascii="Garamond" w:hAnsi="Garamond" w:cs="Arial"/>
          <w:bCs/>
          <w:iCs/>
          <w:color w:val="auto"/>
          <w:sz w:val="22"/>
          <w:szCs w:val="22"/>
          <w:lang w:val="sr-Cyrl-RS"/>
        </w:rPr>
      </w:pPr>
    </w:p>
    <w:p w14:paraId="3441D5BB" w14:textId="77777777" w:rsidR="00BA54FF" w:rsidRPr="000D437F" w:rsidRDefault="00BA54FF"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165612" w:rsidRPr="000D437F" w14:paraId="3C913C21" w14:textId="77777777" w:rsidTr="00034C9E">
        <w:tc>
          <w:tcPr>
            <w:tcW w:w="9062" w:type="dxa"/>
            <w:gridSpan w:val="3"/>
            <w:tcBorders>
              <w:bottom w:val="single" w:sz="4" w:space="0" w:color="auto"/>
            </w:tcBorders>
            <w:shd w:val="clear" w:color="auto" w:fill="auto"/>
          </w:tcPr>
          <w:p w14:paraId="028ED515" w14:textId="77777777" w:rsidR="00165612" w:rsidRPr="000D437F" w:rsidRDefault="00165612" w:rsidP="00FD617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VI</w:t>
            </w:r>
            <w:r w:rsidRPr="000D437F">
              <w:rPr>
                <w:rFonts w:ascii="Garamond" w:hAnsi="Garamond" w:cs="Arial"/>
                <w:b/>
                <w:bCs/>
                <w:iCs/>
                <w:color w:val="auto"/>
                <w:sz w:val="22"/>
                <w:szCs w:val="22"/>
                <w:lang w:val="sr-Cyrl-RS"/>
              </w:rPr>
              <w:t xml:space="preserve"> МОДУЛА</w:t>
            </w:r>
          </w:p>
        </w:tc>
      </w:tr>
      <w:tr w:rsidR="00165612" w:rsidRPr="000D437F" w14:paraId="4B8D4F23" w14:textId="77777777" w:rsidTr="00034C9E">
        <w:tc>
          <w:tcPr>
            <w:tcW w:w="1228" w:type="dxa"/>
            <w:tcBorders>
              <w:top w:val="single" w:sz="4" w:space="0" w:color="auto"/>
            </w:tcBorders>
            <w:shd w:val="clear" w:color="auto" w:fill="auto"/>
          </w:tcPr>
          <w:p w14:paraId="2ABC8BFE" w14:textId="77777777" w:rsidR="00165612" w:rsidRPr="00BA54FF" w:rsidRDefault="00165612" w:rsidP="00FD617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1E535D20" w14:textId="77777777" w:rsidR="00165612" w:rsidRPr="00BA54FF" w:rsidRDefault="00165612" w:rsidP="00FD617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7F2863E5" w14:textId="77777777"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35C51391" w14:textId="77777777" w:rsidTr="00034C9E">
        <w:tc>
          <w:tcPr>
            <w:tcW w:w="1228" w:type="dxa"/>
            <w:shd w:val="clear" w:color="auto" w:fill="auto"/>
          </w:tcPr>
          <w:p w14:paraId="0721D0CD"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37540F35" w14:textId="64179B9F"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ED829B7"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68CFFABF" w14:textId="77777777" w:rsidTr="00034C9E">
        <w:tc>
          <w:tcPr>
            <w:tcW w:w="1228" w:type="dxa"/>
            <w:shd w:val="clear" w:color="auto" w:fill="auto"/>
          </w:tcPr>
          <w:p w14:paraId="648C8375"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7D9BFAEA" w14:textId="78BA0C2F"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3F5D3EC"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74B27C73" w14:textId="77777777" w:rsidTr="00034C9E">
        <w:tc>
          <w:tcPr>
            <w:tcW w:w="1228" w:type="dxa"/>
            <w:shd w:val="clear" w:color="auto" w:fill="auto"/>
          </w:tcPr>
          <w:p w14:paraId="0DD34E73"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8" w:type="dxa"/>
            <w:shd w:val="clear" w:color="auto" w:fill="auto"/>
          </w:tcPr>
          <w:p w14:paraId="7E755C2D" w14:textId="147256B8"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775E38B5"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24B3E4D3" w14:textId="77777777" w:rsidTr="00034C9E">
        <w:tc>
          <w:tcPr>
            <w:tcW w:w="1228" w:type="dxa"/>
            <w:shd w:val="clear" w:color="auto" w:fill="auto"/>
          </w:tcPr>
          <w:p w14:paraId="7E5D3BFD"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4.</w:t>
            </w:r>
          </w:p>
        </w:tc>
        <w:tc>
          <w:tcPr>
            <w:tcW w:w="7598" w:type="dxa"/>
            <w:shd w:val="clear" w:color="auto" w:fill="auto"/>
          </w:tcPr>
          <w:p w14:paraId="59D34E9F" w14:textId="01759D33"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A7C1164"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14:paraId="0AFC795D" w14:textId="77777777" w:rsidTr="00034C9E">
        <w:tc>
          <w:tcPr>
            <w:tcW w:w="1228" w:type="dxa"/>
            <w:shd w:val="clear" w:color="auto" w:fill="auto"/>
          </w:tcPr>
          <w:p w14:paraId="245E2EAC"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5.</w:t>
            </w:r>
          </w:p>
        </w:tc>
        <w:tc>
          <w:tcPr>
            <w:tcW w:w="7598" w:type="dxa"/>
            <w:shd w:val="clear" w:color="auto" w:fill="auto"/>
          </w:tcPr>
          <w:p w14:paraId="4C3142EB" w14:textId="181C648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8E10153" w14:textId="77777777" w:rsidR="00034C9E" w:rsidRPr="000D437F" w:rsidRDefault="00034C9E" w:rsidP="0061301D">
            <w:pPr>
              <w:tabs>
                <w:tab w:val="left" w:pos="6028"/>
              </w:tabs>
              <w:autoSpaceDE w:val="0"/>
              <w:spacing w:line="240" w:lineRule="auto"/>
              <w:jc w:val="both"/>
              <w:rPr>
                <w:rFonts w:ascii="Garamond" w:hAnsi="Garamond" w:cs="Arial"/>
                <w:bCs/>
                <w:iCs/>
                <w:color w:val="auto"/>
                <w:sz w:val="22"/>
                <w:szCs w:val="22"/>
                <w:lang w:val="sr-Cyrl-RS"/>
              </w:rPr>
            </w:pPr>
          </w:p>
        </w:tc>
      </w:tr>
      <w:tr w:rsidR="00BA54FF" w:rsidRPr="000D437F" w14:paraId="328B771D" w14:textId="77777777" w:rsidTr="00034C9E">
        <w:tc>
          <w:tcPr>
            <w:tcW w:w="1228" w:type="dxa"/>
            <w:shd w:val="clear" w:color="auto" w:fill="auto"/>
          </w:tcPr>
          <w:p w14:paraId="49E6F01C" w14:textId="2B6571F2"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lastRenderedPageBreak/>
              <w:t>6.</w:t>
            </w:r>
          </w:p>
        </w:tc>
        <w:tc>
          <w:tcPr>
            <w:tcW w:w="7598" w:type="dxa"/>
            <w:shd w:val="clear" w:color="auto" w:fill="auto"/>
          </w:tcPr>
          <w:p w14:paraId="3B964E98"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051F0B1" w14:textId="77777777" w:rsidR="00BA54FF" w:rsidRPr="000D437F" w:rsidRDefault="00BA54FF" w:rsidP="0061301D">
            <w:pPr>
              <w:tabs>
                <w:tab w:val="left" w:pos="6028"/>
              </w:tabs>
              <w:autoSpaceDE w:val="0"/>
              <w:spacing w:line="240" w:lineRule="auto"/>
              <w:jc w:val="both"/>
              <w:rPr>
                <w:rFonts w:ascii="Garamond" w:hAnsi="Garamond" w:cs="Arial"/>
                <w:bCs/>
                <w:iCs/>
                <w:color w:val="auto"/>
                <w:sz w:val="22"/>
                <w:szCs w:val="22"/>
                <w:lang w:val="sr-Cyrl-RS"/>
              </w:rPr>
            </w:pPr>
          </w:p>
        </w:tc>
      </w:tr>
    </w:tbl>
    <w:p w14:paraId="12C89EB5"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0C38A4" w:rsidRPr="000D437F" w14:paraId="22622314" w14:textId="77777777" w:rsidTr="00761AA8">
        <w:tc>
          <w:tcPr>
            <w:tcW w:w="9062" w:type="dxa"/>
            <w:gridSpan w:val="3"/>
            <w:tcBorders>
              <w:bottom w:val="single" w:sz="4" w:space="0" w:color="auto"/>
            </w:tcBorders>
            <w:shd w:val="clear" w:color="auto" w:fill="auto"/>
          </w:tcPr>
          <w:p w14:paraId="357D48E4" w14:textId="60B6B828" w:rsidR="000C38A4" w:rsidRPr="000D437F" w:rsidRDefault="000C38A4" w:rsidP="007B2624">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ПРЕДЛОЖЕНИ</w:t>
            </w:r>
            <w:r w:rsidR="007B2624">
              <w:rPr>
                <w:rFonts w:ascii="Garamond" w:hAnsi="Garamond" w:cs="Arial"/>
                <w:b/>
                <w:bCs/>
                <w:iCs/>
                <w:color w:val="auto"/>
                <w:sz w:val="22"/>
                <w:szCs w:val="22"/>
                <w:lang w:val="sr-Cyrl-RS"/>
              </w:rPr>
              <w:t xml:space="preserve"> КОРДИНАТОР/</w:t>
            </w:r>
            <w:r>
              <w:rPr>
                <w:rFonts w:ascii="Garamond" w:hAnsi="Garamond" w:cs="Arial"/>
                <w:b/>
                <w:bCs/>
                <w:iCs/>
                <w:color w:val="auto"/>
                <w:sz w:val="22"/>
                <w:szCs w:val="22"/>
                <w:lang w:val="sr-Cyrl-RS"/>
              </w:rPr>
              <w:t>МЕНТОР</w:t>
            </w:r>
            <w:r w:rsidRPr="000D437F">
              <w:rPr>
                <w:rFonts w:ascii="Garamond" w:hAnsi="Garamond" w:cs="Arial"/>
                <w:b/>
                <w:bCs/>
                <w:iCs/>
                <w:color w:val="auto"/>
                <w:sz w:val="22"/>
                <w:szCs w:val="22"/>
                <w:lang w:val="sr-Cyrl-RS"/>
              </w:rPr>
              <w:t xml:space="preserve"> </w:t>
            </w:r>
            <w:r w:rsidRPr="000D437F">
              <w:rPr>
                <w:rFonts w:ascii="Garamond" w:hAnsi="Garamond" w:cs="Arial"/>
                <w:b/>
                <w:bCs/>
                <w:iCs/>
                <w:color w:val="auto"/>
                <w:sz w:val="22"/>
                <w:szCs w:val="22"/>
                <w:lang w:val="en-US"/>
              </w:rPr>
              <w:t>VI</w:t>
            </w:r>
            <w:r w:rsidRPr="000D437F">
              <w:rPr>
                <w:rFonts w:ascii="Garamond" w:hAnsi="Garamond" w:cs="Arial"/>
                <w:b/>
                <w:bCs/>
                <w:iCs/>
                <w:color w:val="auto"/>
                <w:sz w:val="22"/>
                <w:szCs w:val="22"/>
                <w:lang w:val="sr-Cyrl-RS"/>
              </w:rPr>
              <w:t xml:space="preserve"> МОДУЛА</w:t>
            </w:r>
          </w:p>
        </w:tc>
      </w:tr>
      <w:tr w:rsidR="000C38A4" w:rsidRPr="000D437F" w14:paraId="54E7E412" w14:textId="77777777" w:rsidTr="00761AA8">
        <w:tc>
          <w:tcPr>
            <w:tcW w:w="1228" w:type="dxa"/>
            <w:tcBorders>
              <w:top w:val="single" w:sz="4" w:space="0" w:color="auto"/>
            </w:tcBorders>
            <w:shd w:val="clear" w:color="auto" w:fill="auto"/>
          </w:tcPr>
          <w:p w14:paraId="29E87E59" w14:textId="77777777" w:rsidR="000C38A4" w:rsidRPr="00BA54FF" w:rsidRDefault="000C38A4" w:rsidP="00761AA8">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5743EC21" w14:textId="77777777" w:rsidR="000C38A4" w:rsidRPr="00BA54FF" w:rsidRDefault="000C38A4" w:rsidP="00761AA8">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63C698FC"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r>
      <w:tr w:rsidR="000C38A4" w:rsidRPr="000D437F" w14:paraId="71793DD8" w14:textId="77777777" w:rsidTr="00761AA8">
        <w:tc>
          <w:tcPr>
            <w:tcW w:w="1228" w:type="dxa"/>
            <w:shd w:val="clear" w:color="auto" w:fill="auto"/>
          </w:tcPr>
          <w:p w14:paraId="5F256F4A"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3A2B412D" w14:textId="6DD125A8" w:rsidR="000C38A4" w:rsidRPr="00D22D23"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8702647" w14:textId="77777777" w:rsidR="000C38A4" w:rsidRPr="000D437F" w:rsidRDefault="000C38A4" w:rsidP="00761AA8">
            <w:pPr>
              <w:tabs>
                <w:tab w:val="left" w:pos="6028"/>
              </w:tabs>
              <w:autoSpaceDE w:val="0"/>
              <w:spacing w:line="240" w:lineRule="auto"/>
              <w:jc w:val="both"/>
              <w:rPr>
                <w:rFonts w:ascii="Garamond" w:hAnsi="Garamond" w:cs="Arial"/>
                <w:bCs/>
                <w:iCs/>
                <w:color w:val="auto"/>
                <w:sz w:val="22"/>
                <w:szCs w:val="22"/>
                <w:lang w:val="sr-Cyrl-RS"/>
              </w:rPr>
            </w:pPr>
          </w:p>
        </w:tc>
      </w:tr>
    </w:tbl>
    <w:p w14:paraId="53466F52" w14:textId="77777777"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14:paraId="50296D56" w14:textId="77777777" w:rsidR="00165612" w:rsidRDefault="00165612" w:rsidP="00D35200">
      <w:pPr>
        <w:tabs>
          <w:tab w:val="left" w:pos="6028"/>
        </w:tabs>
        <w:autoSpaceDE w:val="0"/>
        <w:spacing w:line="240" w:lineRule="auto"/>
        <w:jc w:val="center"/>
        <w:rPr>
          <w:rFonts w:ascii="Garamond" w:hAnsi="Garamond" w:cs="Arial"/>
          <w:b/>
          <w:bCs/>
          <w:iCs/>
          <w:color w:val="auto"/>
          <w:sz w:val="22"/>
          <w:szCs w:val="22"/>
          <w:lang w:val="sr-Cyrl-RS"/>
        </w:rPr>
      </w:pPr>
      <w:r w:rsidRPr="00D35200">
        <w:rPr>
          <w:rFonts w:ascii="Garamond" w:hAnsi="Garamond" w:cs="Arial"/>
          <w:b/>
          <w:bCs/>
          <w:iCs/>
          <w:color w:val="auto"/>
          <w:sz w:val="22"/>
          <w:szCs w:val="22"/>
          <w:lang w:val="sr-Cyrl-RS"/>
        </w:rPr>
        <w:t>Саставни део листе предложених предавача чине биографије предложених предавача и биографија координатора</w:t>
      </w:r>
      <w:r w:rsidR="00034C9E" w:rsidRPr="00D35200">
        <w:rPr>
          <w:rFonts w:ascii="Garamond" w:hAnsi="Garamond" w:cs="Arial"/>
          <w:b/>
          <w:bCs/>
          <w:iCs/>
          <w:color w:val="auto"/>
          <w:sz w:val="22"/>
          <w:szCs w:val="22"/>
          <w:lang w:val="sr-Cyrl-RS"/>
        </w:rPr>
        <w:t xml:space="preserve"> II СЕМЕСТРА ПРОГРАМА</w:t>
      </w:r>
      <w:r w:rsidRPr="00D35200">
        <w:rPr>
          <w:rFonts w:ascii="Garamond" w:hAnsi="Garamond" w:cs="Arial"/>
          <w:b/>
          <w:bCs/>
          <w:iCs/>
          <w:color w:val="auto"/>
          <w:sz w:val="22"/>
          <w:szCs w:val="22"/>
          <w:lang w:val="sr-Cyrl-RS"/>
        </w:rPr>
        <w:t>.</w:t>
      </w:r>
    </w:p>
    <w:p w14:paraId="5CB14052" w14:textId="77777777" w:rsidR="00BA54FF" w:rsidRDefault="00BA54FF" w:rsidP="00D35200">
      <w:pPr>
        <w:tabs>
          <w:tab w:val="left" w:pos="6028"/>
        </w:tabs>
        <w:autoSpaceDE w:val="0"/>
        <w:spacing w:line="240" w:lineRule="auto"/>
        <w:jc w:val="center"/>
        <w:rPr>
          <w:rFonts w:ascii="Garamond" w:hAnsi="Garamond" w:cs="Arial"/>
          <w:b/>
          <w:bCs/>
          <w:iCs/>
          <w:color w:val="auto"/>
          <w:sz w:val="22"/>
          <w:szCs w:val="22"/>
          <w:lang w:val="sr-Cyrl-RS"/>
        </w:rPr>
      </w:pPr>
    </w:p>
    <w:p w14:paraId="16FD7E61" w14:textId="77777777" w:rsidR="00BA54FF" w:rsidRDefault="00BA54FF" w:rsidP="00D35200">
      <w:pPr>
        <w:tabs>
          <w:tab w:val="left" w:pos="6028"/>
        </w:tabs>
        <w:autoSpaceDE w:val="0"/>
        <w:spacing w:line="240" w:lineRule="auto"/>
        <w:jc w:val="center"/>
        <w:rPr>
          <w:rFonts w:ascii="Garamond" w:hAnsi="Garamond" w:cs="Arial"/>
          <w:b/>
          <w:bCs/>
          <w:iCs/>
          <w:color w:val="auto"/>
          <w:sz w:val="22"/>
          <w:szCs w:val="22"/>
          <w:lang w:val="sr-Cyrl-RS"/>
        </w:rPr>
      </w:pPr>
    </w:p>
    <w:p w14:paraId="15E61AFE" w14:textId="77777777" w:rsidR="00BA54FF" w:rsidRPr="00D35200" w:rsidRDefault="00BA54FF" w:rsidP="00D35200">
      <w:pPr>
        <w:tabs>
          <w:tab w:val="left" w:pos="6028"/>
        </w:tabs>
        <w:autoSpaceDE w:val="0"/>
        <w:spacing w:line="240" w:lineRule="auto"/>
        <w:jc w:val="center"/>
        <w:rPr>
          <w:rFonts w:ascii="Garamond" w:hAnsi="Garamond" w:cs="Arial"/>
          <w:b/>
          <w:bCs/>
          <w:iCs/>
          <w:color w:val="auto"/>
          <w:sz w:val="22"/>
          <w:szCs w:val="22"/>
          <w:lang w:val="sr-Cyrl-RS"/>
        </w:rPr>
      </w:pPr>
    </w:p>
    <w:p w14:paraId="60546032" w14:textId="77777777" w:rsidR="00165612" w:rsidRDefault="00165612" w:rsidP="00165612">
      <w:pPr>
        <w:jc w:val="both"/>
        <w:rPr>
          <w:rFonts w:ascii="Garamond" w:hAnsi="Garamond" w:cs="Arial"/>
          <w:i/>
          <w:sz w:val="22"/>
          <w:szCs w:val="22"/>
          <w:lang w:val="sr-Cyrl-CS"/>
        </w:rPr>
      </w:pPr>
    </w:p>
    <w:p w14:paraId="1FFB43D8" w14:textId="4A24BAA8"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МЕСТО:</w:t>
      </w:r>
      <w:r w:rsidR="00BA54FF">
        <w:rPr>
          <w:rFonts w:ascii="Garamond" w:hAnsi="Garamond" w:cs="Arial"/>
          <w:sz w:val="22"/>
          <w:szCs w:val="22"/>
          <w:lang w:val="sr-Cyrl-RS"/>
        </w:rPr>
        <w:t xml:space="preserve"> 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05667B9B" w14:textId="7E19A11C"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ДАТУМ:</w:t>
      </w:r>
      <w:r w:rsidR="00BA54FF">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47A09D62" w14:textId="77777777" w:rsidR="005562A1" w:rsidRPr="005562A1" w:rsidRDefault="005562A1" w:rsidP="00165612">
      <w:pPr>
        <w:rPr>
          <w:rFonts w:ascii="Garamond" w:hAnsi="Garamond"/>
          <w:sz w:val="22"/>
          <w:szCs w:val="22"/>
          <w:lang w:val="sr-Cyrl-RS"/>
        </w:rPr>
      </w:pPr>
    </w:p>
    <w:p w14:paraId="77C29BA7" w14:textId="77777777" w:rsidR="00D22D23" w:rsidRDefault="00D22D23">
      <w:pPr>
        <w:suppressAutoHyphens w:val="0"/>
        <w:spacing w:after="160" w:line="259" w:lineRule="auto"/>
        <w:rPr>
          <w:rFonts w:ascii="Garamond" w:hAnsi="Garamond" w:cs="Arial"/>
          <w:b/>
          <w:lang w:val="sr-Cyrl-RS"/>
        </w:rPr>
      </w:pPr>
      <w:r>
        <w:rPr>
          <w:rFonts w:ascii="Garamond" w:hAnsi="Garamond" w:cs="Arial"/>
          <w:b/>
          <w:lang w:val="sr-Cyrl-RS"/>
        </w:rPr>
        <w:br w:type="page"/>
      </w:r>
    </w:p>
    <w:p w14:paraId="7FDA5AD0" w14:textId="77777777" w:rsidR="00FF4AD0" w:rsidRPr="00495483" w:rsidRDefault="00FF4AD0" w:rsidP="00FF4AD0">
      <w:pPr>
        <w:jc w:val="right"/>
        <w:rPr>
          <w:rFonts w:ascii="Garamond" w:hAnsi="Garamond" w:cs="Arial"/>
          <w:b/>
          <w:lang w:val="sr-Cyrl-RS"/>
        </w:rPr>
      </w:pPr>
      <w:r w:rsidRPr="00495483">
        <w:rPr>
          <w:rFonts w:ascii="Garamond" w:hAnsi="Garamond" w:cs="Arial"/>
          <w:b/>
          <w:lang w:val="sr-Cyrl-RS"/>
        </w:rPr>
        <w:lastRenderedPageBreak/>
        <w:t>Прилог 1.К.Д.</w:t>
      </w:r>
    </w:p>
    <w:p w14:paraId="76DAD538" w14:textId="77777777" w:rsidR="00FF4AD0" w:rsidRDefault="00FF4AD0" w:rsidP="00FF4AD0">
      <w:pPr>
        <w:jc w:val="right"/>
      </w:pPr>
    </w:p>
    <w:p w14:paraId="4432C8B1" w14:textId="77777777" w:rsidR="00FF4AD0" w:rsidRPr="00495483" w:rsidRDefault="00FF4AD0" w:rsidP="00FF4AD0">
      <w:pPr>
        <w:pStyle w:val="ListParagraph"/>
        <w:numPr>
          <w:ilvl w:val="0"/>
          <w:numId w:val="20"/>
        </w:numPr>
        <w:suppressAutoHyphens w:val="0"/>
        <w:spacing w:line="276" w:lineRule="auto"/>
        <w:contextualSpacing/>
        <w:jc w:val="both"/>
        <w:rPr>
          <w:rFonts w:ascii="Garamond" w:hAnsi="Garamond" w:cs="Calibri"/>
          <w:b/>
          <w:lang w:val="sr-Cyrl-CS"/>
        </w:rPr>
      </w:pPr>
      <w:r w:rsidRPr="00495483">
        <w:rPr>
          <w:rFonts w:ascii="Garamond" w:hAnsi="Garamond" w:cs="Calibri"/>
          <w:b/>
          <w:lang w:val="sr-Cyrl-CS"/>
        </w:rPr>
        <w:t>КАРАКТЕРИСТИКЕ СПЕЦИЈАЛИСТИЧКОГ КУРСА</w:t>
      </w:r>
    </w:p>
    <w:p w14:paraId="6B4A182C" w14:textId="77777777" w:rsidR="00FF4AD0" w:rsidRPr="00495483" w:rsidRDefault="00FF4AD0" w:rsidP="00FF4AD0">
      <w:pPr>
        <w:pStyle w:val="ListParagraph"/>
        <w:jc w:val="both"/>
        <w:rPr>
          <w:rFonts w:ascii="Garamond" w:hAnsi="Garamond" w:cs="Calibri"/>
          <w:b/>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F4AD0" w:rsidRPr="002C330A" w14:paraId="6C728FB1"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48E4314" w14:textId="77777777" w:rsidR="00FF4AD0" w:rsidRPr="002C330A" w:rsidRDefault="00FF4AD0" w:rsidP="0061301D">
            <w:pPr>
              <w:pStyle w:val="ListParagraph"/>
              <w:spacing w:line="240" w:lineRule="auto"/>
              <w:ind w:left="0"/>
              <w:jc w:val="both"/>
              <w:rPr>
                <w:rFonts w:ascii="Garamond" w:hAnsi="Garamond" w:cs="Calibri"/>
                <w:b/>
                <w:lang w:val="sr-Cyrl-CS"/>
              </w:rPr>
            </w:pPr>
            <w:r w:rsidRPr="002C330A">
              <w:rPr>
                <w:rFonts w:ascii="Garamond" w:hAnsi="Garamond" w:cs="Calibri"/>
                <w:b/>
                <w:lang w:val="sr-Cyrl-CS"/>
              </w:rPr>
              <w:t>Назив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0B009BE" w14:textId="77777777" w:rsidR="00FF4AD0" w:rsidRPr="002C330A" w:rsidRDefault="00FF4AD0" w:rsidP="0061301D">
            <w:pPr>
              <w:pStyle w:val="ListParagraph"/>
              <w:spacing w:line="240" w:lineRule="auto"/>
              <w:ind w:left="0"/>
              <w:jc w:val="both"/>
              <w:rPr>
                <w:rFonts w:ascii="Garamond" w:hAnsi="Garamond" w:cs="Calibri"/>
                <w:lang w:val="sr-Cyrl-CS"/>
              </w:rPr>
            </w:pPr>
            <w:r w:rsidRPr="002C330A">
              <w:rPr>
                <w:rFonts w:ascii="Garamond" w:hAnsi="Garamond" w:cs="Calibri"/>
                <w:lang w:val="sr-Cyrl-CS"/>
              </w:rPr>
              <w:t>Управљање регионалним развојем кроз ЕУ фондове</w:t>
            </w:r>
          </w:p>
        </w:tc>
      </w:tr>
      <w:tr w:rsidR="00FF4AD0" w:rsidRPr="002C330A" w14:paraId="36F1BD27"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1FF790F" w14:textId="77777777" w:rsidR="00FF4AD0" w:rsidRPr="002C330A" w:rsidRDefault="00FF4AD0" w:rsidP="0061301D">
            <w:pPr>
              <w:pStyle w:val="ListParagraph"/>
              <w:spacing w:line="240" w:lineRule="auto"/>
              <w:ind w:left="0"/>
              <w:rPr>
                <w:rFonts w:ascii="Garamond" w:hAnsi="Garamond" w:cs="Calibri"/>
                <w:b/>
                <w:lang w:val="sr-Cyrl-CS"/>
              </w:rPr>
            </w:pPr>
            <w:r w:rsidRPr="002C330A">
              <w:rPr>
                <w:rFonts w:ascii="Garamond" w:hAnsi="Garamond" w:cs="Calibri"/>
                <w:b/>
                <w:lang w:val="sr-Cyrl-CS"/>
              </w:rPr>
              <w:t>Предуслови (неопходна знања):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D3DC63" w14:textId="77777777"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Није потребно неко претходно специјализовано знање из области ЕУ политика и  коришћења ЕУ фондова; </w:t>
            </w:r>
          </w:p>
          <w:p w14:paraId="1ABA94B1" w14:textId="77777777"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Радно место у области која се везује за европске послове или ангажованост у институцијама које се могу јавити као корисници средстава из европских фондова;</w:t>
            </w:r>
          </w:p>
          <w:p w14:paraId="02E702CD" w14:textId="77777777"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i/>
                <w:lang w:val="sr-Cyrl-CS"/>
              </w:rPr>
            </w:pPr>
            <w:r w:rsidRPr="002C330A">
              <w:rPr>
                <w:rFonts w:ascii="Garamond" w:hAnsi="Garamond" w:cs="Calibri"/>
                <w:lang w:val="sr-Cyrl-CS"/>
              </w:rPr>
              <w:t xml:space="preserve">Почетно познавање енглеског језика (на нивоу А1 или А2) Заједничког европског референтног оквира за језике (енгл. </w:t>
            </w:r>
            <w:r w:rsidRPr="002C330A">
              <w:rPr>
                <w:rFonts w:ascii="Garamond" w:hAnsi="Garamond" w:cs="Calibri"/>
                <w:i/>
                <w:lang w:val="sr-Cyrl-CS"/>
              </w:rPr>
              <w:t>Common European Framework of Reference for Languages);</w:t>
            </w:r>
          </w:p>
          <w:p w14:paraId="7363244C" w14:textId="77777777"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Познавање рада на рачунару (</w:t>
            </w:r>
            <w:r w:rsidRPr="002C330A">
              <w:rPr>
                <w:rFonts w:ascii="Garamond" w:hAnsi="Garamond" w:cs="Calibri"/>
                <w:i/>
                <w:lang w:val="sr-Cyrl-CS"/>
              </w:rPr>
              <w:t>MS Office</w:t>
            </w:r>
            <w:r w:rsidRPr="002C330A">
              <w:rPr>
                <w:rFonts w:ascii="Garamond" w:hAnsi="Garamond" w:cs="Calibri"/>
                <w:lang w:val="sr-Cyrl-CS"/>
              </w:rPr>
              <w:t xml:space="preserve"> пакет), предност поседовање ЕЦДЛ сертификатa (енгл. </w:t>
            </w:r>
            <w:r w:rsidRPr="002C330A">
              <w:rPr>
                <w:rFonts w:ascii="Garamond" w:hAnsi="Garamond" w:cs="Calibri"/>
                <w:i/>
                <w:lang w:val="sr-Cyrl-CS"/>
              </w:rPr>
              <w:t>European Computer Driving Licence)</w:t>
            </w:r>
            <w:r w:rsidRPr="002C330A">
              <w:rPr>
                <w:rFonts w:ascii="Garamond" w:hAnsi="Garamond" w:cs="Calibri"/>
                <w:lang w:val="sr-Cyrl-CS"/>
              </w:rPr>
              <w:t>;</w:t>
            </w:r>
          </w:p>
          <w:p w14:paraId="3D746FCC" w14:textId="77777777" w:rsidR="00FF4AD0" w:rsidRPr="002C330A" w:rsidRDefault="00FF4AD0" w:rsidP="0061301D">
            <w:pPr>
              <w:pStyle w:val="ListParagraph"/>
              <w:spacing w:line="240" w:lineRule="auto"/>
              <w:ind w:left="0"/>
              <w:jc w:val="both"/>
              <w:rPr>
                <w:rFonts w:ascii="Garamond" w:hAnsi="Garamond" w:cs="Calibri"/>
                <w:b/>
                <w:lang w:val="sr-Cyrl-CS"/>
              </w:rPr>
            </w:pPr>
          </w:p>
        </w:tc>
      </w:tr>
      <w:tr w:rsidR="00FF4AD0" w:rsidRPr="002C330A" w14:paraId="4053A71A"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2F2450D" w14:textId="77777777" w:rsidR="00FF4AD0" w:rsidRPr="002C330A" w:rsidRDefault="00FF4AD0" w:rsidP="0061301D">
            <w:pPr>
              <w:pStyle w:val="ListParagraph"/>
              <w:spacing w:line="240" w:lineRule="auto"/>
              <w:ind w:left="0"/>
              <w:jc w:val="both"/>
              <w:rPr>
                <w:rFonts w:ascii="Garamond" w:hAnsi="Garamond" w:cs="Calibri"/>
                <w:b/>
                <w:lang w:val="sr-Cyrl-CS"/>
              </w:rPr>
            </w:pPr>
            <w:r w:rsidRPr="002C330A">
              <w:rPr>
                <w:rFonts w:ascii="Garamond" w:hAnsi="Garamond" w:cs="Calibri"/>
                <w:b/>
                <w:lang w:val="sr-Cyrl-CS"/>
              </w:rPr>
              <w:t>Увод:</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534FF34A" w14:textId="77777777" w:rsidR="00FF4AD0" w:rsidRPr="002C330A" w:rsidRDefault="00FF4AD0" w:rsidP="0061301D">
            <w:pPr>
              <w:jc w:val="both"/>
              <w:rPr>
                <w:rFonts w:ascii="Garamond" w:hAnsi="Garamond" w:cs="Calibri"/>
                <w:lang w:val="sr-Cyrl-CS"/>
              </w:rPr>
            </w:pPr>
            <w:r w:rsidRPr="002C330A">
              <w:rPr>
                <w:rFonts w:ascii="Garamond" w:hAnsi="Garamond" w:cs="Calibri"/>
                <w:lang w:val="sr-Cyrl-CS"/>
              </w:rPr>
              <w:t xml:space="preserve">Сваке године милијарде евра из ЕУ средстава се одобравају за спровођење пројеката на националном, регионалном и локалном нивоу широм Европске уније и држава које се налазе у претприступном процесу. Постоји широк спектар расположивих ЕУ фондова за финансирање пројеката у многим областима. Надлежне институције, односно управљачке структуре, које управљају фондовима и програмима бирају између хиљаде пројеката оне који задовољавају критеријуме, а потом врше мониторинг спровођења пројеката, контролишу трошење средстава и спроводе њихову евалуацију. </w:t>
            </w:r>
          </w:p>
          <w:p w14:paraId="3D35498E" w14:textId="77777777" w:rsidR="00FF4AD0" w:rsidRPr="002C330A" w:rsidRDefault="00FF4AD0" w:rsidP="0061301D">
            <w:pPr>
              <w:jc w:val="both"/>
              <w:rPr>
                <w:rFonts w:ascii="Garamond" w:hAnsi="Garamond" w:cs="Calibri"/>
                <w:sz w:val="22"/>
                <w:szCs w:val="22"/>
                <w:lang w:val="sr-Cyrl-CS"/>
              </w:rPr>
            </w:pPr>
            <w:r w:rsidRPr="002C330A">
              <w:rPr>
                <w:rFonts w:ascii="Garamond" w:hAnsi="Garamond" w:cs="Calibri"/>
                <w:lang w:val="sr-Cyrl-CS"/>
              </w:rPr>
              <w:t>Посебна пажња се поклања детаљним информацијама, методама и поступцима у процесу припреми успешних пројеката, управљању одобреним пројектима и контроли трошења ЕУ средстава, као и ЕУ политикама и процедурама које их прате.</w:t>
            </w:r>
          </w:p>
        </w:tc>
      </w:tr>
      <w:tr w:rsidR="00FF4AD0" w:rsidRPr="002C330A" w14:paraId="575A758E"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43E541B" w14:textId="77777777" w:rsidR="00FF4AD0" w:rsidRPr="002C330A" w:rsidRDefault="00FF4AD0" w:rsidP="0061301D">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462D6A79" w14:textId="77777777" w:rsidR="00FF4AD0" w:rsidRPr="002C330A" w:rsidRDefault="00FF4AD0" w:rsidP="0061301D">
            <w:pPr>
              <w:pStyle w:val="ListParagraph"/>
              <w:spacing w:line="240" w:lineRule="auto"/>
              <w:ind w:left="0"/>
              <w:jc w:val="both"/>
              <w:rPr>
                <w:rFonts w:ascii="Garamond" w:hAnsi="Garamond" w:cs="Calibri"/>
                <w:lang w:val="sr-Cyrl-CS"/>
              </w:rPr>
            </w:pPr>
            <w:r w:rsidRPr="002C330A">
              <w:rPr>
                <w:rFonts w:ascii="Garamond" w:hAnsi="Garamond" w:cs="Calibri"/>
                <w:lang w:val="sr-Cyrl-CS"/>
              </w:rPr>
              <w:t>Упознавање са ЕУ процесима и политикама, као и са значајем и могућностима приступања ЕУ фондовима, ради одговарајуће стручне анализе проблема регионалног развоја у контексту ЕУ интеграција, а у циљу доношења релевантних одлука и закључака у пројектном менаџменту и креирању програмских и пројектних докумената у процесима приступања Европској унији.</w:t>
            </w:r>
          </w:p>
        </w:tc>
      </w:tr>
      <w:tr w:rsidR="00FF4AD0" w:rsidRPr="002C330A" w14:paraId="40358BA8"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45C9B02" w14:textId="77777777" w:rsidR="00FF4AD0" w:rsidRPr="002C330A" w:rsidRDefault="00FF4AD0" w:rsidP="0061301D">
            <w:pPr>
              <w:pStyle w:val="ListParagraph"/>
              <w:spacing w:line="240" w:lineRule="auto"/>
              <w:ind w:left="0"/>
              <w:jc w:val="both"/>
              <w:rPr>
                <w:rFonts w:ascii="Garamond" w:hAnsi="Garamond" w:cs="Calibri"/>
                <w:b/>
                <w:lang w:val="sr-Cyrl-CS"/>
              </w:rPr>
            </w:pPr>
            <w:r w:rsidRPr="002C330A">
              <w:rPr>
                <w:rFonts w:ascii="Garamond" w:hAnsi="Garamond" w:cs="Calibri"/>
                <w:b/>
                <w:lang w:val="sr-Cyrl-CS"/>
              </w:rPr>
              <w:t>Исходи учења: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FB36E13" w14:textId="77777777" w:rsidR="00FF4AD0" w:rsidRPr="002C330A" w:rsidRDefault="00FF4AD0" w:rsidP="0061301D">
            <w:pPr>
              <w:pStyle w:val="ListParagraph"/>
              <w:spacing w:line="240" w:lineRule="auto"/>
              <w:ind w:left="0"/>
              <w:jc w:val="both"/>
              <w:rPr>
                <w:rFonts w:ascii="Garamond" w:hAnsi="Garamond" w:cs="Calibri"/>
                <w:lang w:val="sr-Cyrl-CS"/>
              </w:rPr>
            </w:pPr>
            <w:r w:rsidRPr="002C330A">
              <w:rPr>
                <w:rFonts w:ascii="Garamond" w:hAnsi="Garamond" w:cs="Calibri"/>
                <w:lang w:val="sr-Cyrl-CS"/>
              </w:rPr>
              <w:t>Повећање специфичних знања и вештина у управљању Европским фондовима и пројектима.</w:t>
            </w:r>
          </w:p>
          <w:p w14:paraId="11929A49" w14:textId="77777777" w:rsidR="00FF4AD0" w:rsidRPr="002C330A" w:rsidRDefault="00FF4AD0" w:rsidP="0061301D">
            <w:pPr>
              <w:pStyle w:val="ListParagraph"/>
              <w:spacing w:line="240" w:lineRule="auto"/>
              <w:ind w:left="0"/>
              <w:jc w:val="both"/>
              <w:rPr>
                <w:rFonts w:ascii="Garamond" w:hAnsi="Garamond" w:cs="Calibri"/>
                <w:lang w:val="sr-Cyrl-CS"/>
              </w:rPr>
            </w:pPr>
            <w:r w:rsidRPr="002C330A">
              <w:rPr>
                <w:rFonts w:ascii="Garamond" w:hAnsi="Garamond" w:cs="Calibri"/>
                <w:lang w:val="sr-Cyrl-CS"/>
              </w:rPr>
              <w:t xml:space="preserve">Посебна пажња ће бити посвећена методама за правилан одабир проблема погодних за решавање из различитих ЕУ фондова, као и специфичностима појединих инструмената политике ЕУ у приступним процесима. </w:t>
            </w:r>
          </w:p>
        </w:tc>
      </w:tr>
      <w:tr w:rsidR="00FF4AD0" w:rsidRPr="002C330A" w14:paraId="42722599"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13B7B27" w14:textId="77777777" w:rsidR="00FF4AD0" w:rsidRPr="002C330A" w:rsidRDefault="00FF4AD0" w:rsidP="0061301D">
            <w:pPr>
              <w:pStyle w:val="ListParagraph"/>
              <w:spacing w:line="240" w:lineRule="auto"/>
              <w:ind w:left="0"/>
              <w:jc w:val="both"/>
              <w:rPr>
                <w:rFonts w:ascii="Garamond" w:hAnsi="Garamond" w:cs="Calibri"/>
                <w:b/>
                <w:lang w:val="sr-Cyrl-CS"/>
              </w:rPr>
            </w:pPr>
            <w:r w:rsidRPr="002C330A">
              <w:rPr>
                <w:rFonts w:ascii="Garamond" w:hAnsi="Garamond" w:cs="Calibri"/>
                <w:b/>
                <w:lang w:val="sr-Cyrl-CS"/>
              </w:rPr>
              <w:t>Садржај (структура)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41F0802D" w14:textId="77777777" w:rsidR="00FF4AD0" w:rsidRPr="002C330A" w:rsidRDefault="00FF4AD0" w:rsidP="0061301D">
            <w:pPr>
              <w:pStyle w:val="ListParagraph"/>
              <w:spacing w:line="240" w:lineRule="auto"/>
              <w:ind w:left="0"/>
              <w:jc w:val="both"/>
              <w:rPr>
                <w:rFonts w:ascii="Garamond" w:hAnsi="Garamond" w:cs="Calibri"/>
                <w:lang w:val="sr-Cyrl-CS"/>
              </w:rPr>
            </w:pPr>
            <w:r w:rsidRPr="002C330A">
              <w:rPr>
                <w:rFonts w:ascii="Garamond" w:hAnsi="Garamond" w:cs="Calibri"/>
                <w:lang w:val="sr-Cyrl-CS"/>
              </w:rPr>
              <w:t>Курс се састоји из шест модула са укупно 19 наставних дисциплина</w:t>
            </w:r>
          </w:p>
        </w:tc>
      </w:tr>
      <w:tr w:rsidR="00D22D23" w:rsidRPr="002C330A" w14:paraId="433948D5"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tcPr>
          <w:p w14:paraId="301943F6" w14:textId="77777777" w:rsidR="00D22D23" w:rsidRPr="002C330A" w:rsidRDefault="00D22D23" w:rsidP="0061301D">
            <w:pPr>
              <w:pStyle w:val="ListParagraph"/>
              <w:spacing w:line="240" w:lineRule="auto"/>
              <w:ind w:left="0"/>
              <w:jc w:val="both"/>
              <w:rPr>
                <w:rFonts w:ascii="Garamond" w:hAnsi="Garamond" w:cs="Calibri"/>
                <w:b/>
                <w:lang w:val="sr-Cyrl-CS"/>
              </w:rPr>
            </w:pPr>
            <w:r>
              <w:rPr>
                <w:rFonts w:ascii="Garamond" w:hAnsi="Garamond" w:cs="Calibri"/>
                <w:b/>
                <w:lang w:val="sr-Cyrl-CS"/>
              </w:rPr>
              <w:t>Менторски рад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5104FD" w14:textId="77777777" w:rsidR="00D22D23" w:rsidRPr="002C330A" w:rsidRDefault="00D22D23" w:rsidP="00E95255">
            <w:pPr>
              <w:pStyle w:val="ListParagraph"/>
              <w:spacing w:line="240" w:lineRule="auto"/>
              <w:ind w:left="0"/>
              <w:jc w:val="both"/>
              <w:rPr>
                <w:rFonts w:ascii="Garamond" w:hAnsi="Garamond" w:cs="Calibri"/>
                <w:lang w:val="sr-Cyrl-CS"/>
              </w:rPr>
            </w:pPr>
            <w:r>
              <w:rPr>
                <w:rFonts w:ascii="Garamond" w:hAnsi="Garamond" w:cs="Calibri"/>
                <w:lang w:val="sr-Cyrl-CS"/>
              </w:rPr>
              <w:t>Подразумева рад мантора са појединцем/ полазником или групом полазника, тиче се евалуације програма свих 6 модула с тим да се ставља акцената на  4,5 и 6 модул због практичне примене</w:t>
            </w:r>
            <w:r w:rsidR="000C38A4">
              <w:rPr>
                <w:rFonts w:ascii="Garamond" w:hAnsi="Garamond" w:cs="Calibri"/>
                <w:lang w:val="sr-Cyrl-CS"/>
              </w:rPr>
              <w:t xml:space="preserve">, </w:t>
            </w:r>
            <w:r w:rsidR="000C38A4">
              <w:rPr>
                <w:rFonts w:ascii="Garamond" w:hAnsi="Garamond" w:cs="Calibri"/>
                <w:lang w:val="sr-Cyrl-CS"/>
              </w:rPr>
              <w:lastRenderedPageBreak/>
              <w:t>додатних</w:t>
            </w:r>
            <w:r>
              <w:rPr>
                <w:rFonts w:ascii="Garamond" w:hAnsi="Garamond" w:cs="Calibri"/>
                <w:lang w:val="sr-Cyrl-CS"/>
              </w:rPr>
              <w:t xml:space="preserve">  знања и самих вештина при пројектном апликовању. Ментор/Координатор је дужан да упоредо са курсом даје инструкције и изла</w:t>
            </w:r>
            <w:r w:rsidR="000C38A4">
              <w:rPr>
                <w:rFonts w:ascii="Garamond" w:hAnsi="Garamond" w:cs="Calibri"/>
                <w:lang w:val="sr-Cyrl-CS"/>
              </w:rPr>
              <w:t>з</w:t>
            </w:r>
            <w:r>
              <w:rPr>
                <w:rFonts w:ascii="Garamond" w:hAnsi="Garamond" w:cs="Calibri"/>
                <w:lang w:val="sr-Cyrl-CS"/>
              </w:rPr>
              <w:t>и у сусрет корисницима са реалним проблемима.</w:t>
            </w:r>
            <w:r w:rsidR="000C38A4">
              <w:rPr>
                <w:rFonts w:ascii="Garamond" w:hAnsi="Garamond" w:cs="Calibri"/>
                <w:lang w:val="sr-Cyrl-CS"/>
              </w:rPr>
              <w:t xml:space="preserve"> </w:t>
            </w:r>
            <w:r>
              <w:rPr>
                <w:rFonts w:ascii="Garamond" w:hAnsi="Garamond" w:cs="Calibri"/>
                <w:lang w:val="sr-Cyrl-CS"/>
              </w:rPr>
              <w:t>Ментор је дужан да у зависности од захтева за термине за консултације и по потреби омогући и долазак у институцију одакле је полазник ради стручне п</w:t>
            </w:r>
            <w:r w:rsidR="000C38A4">
              <w:rPr>
                <w:rFonts w:ascii="Garamond" w:hAnsi="Garamond" w:cs="Calibri"/>
                <w:lang w:val="sr-Cyrl-CS"/>
              </w:rPr>
              <w:t>омоћи и решавања проблема у тра</w:t>
            </w:r>
            <w:r>
              <w:rPr>
                <w:rFonts w:ascii="Garamond" w:hAnsi="Garamond" w:cs="Calibri"/>
                <w:lang w:val="sr-Cyrl-CS"/>
              </w:rPr>
              <w:t xml:space="preserve">јању од најмање </w:t>
            </w:r>
            <w:r w:rsidR="00E95255">
              <w:rPr>
                <w:rFonts w:ascii="Garamond" w:hAnsi="Garamond" w:cs="Calibri"/>
                <w:lang w:val="sr-Cyrl-CS"/>
              </w:rPr>
              <w:t>2</w:t>
            </w:r>
            <w:r>
              <w:rPr>
                <w:rFonts w:ascii="Garamond" w:hAnsi="Garamond" w:cs="Calibri"/>
                <w:lang w:val="sr-Cyrl-CS"/>
              </w:rPr>
              <w:t xml:space="preserve"> часа по кориснику.</w:t>
            </w:r>
          </w:p>
        </w:tc>
      </w:tr>
      <w:tr w:rsidR="00FF4AD0" w:rsidRPr="002C330A" w14:paraId="3D10C095"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7ABF4F0" w14:textId="77777777" w:rsidR="00FF4AD0" w:rsidRPr="002C330A" w:rsidRDefault="00FF4AD0" w:rsidP="0061301D">
            <w:pPr>
              <w:pStyle w:val="ListParagraph"/>
              <w:spacing w:line="240" w:lineRule="auto"/>
              <w:ind w:left="0"/>
              <w:jc w:val="both"/>
              <w:rPr>
                <w:rFonts w:ascii="Garamond" w:hAnsi="Garamond" w:cs="Calibri"/>
                <w:b/>
                <w:lang w:val="sr-Cyrl-CS"/>
              </w:rPr>
            </w:pPr>
            <w:r w:rsidRPr="002C330A">
              <w:rPr>
                <w:rFonts w:ascii="Garamond" w:hAnsi="Garamond" w:cs="Calibri"/>
                <w:b/>
                <w:lang w:val="sr-Cyrl-CS"/>
              </w:rPr>
              <w:lastRenderedPageBreak/>
              <w:t>Укупан број часова: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6AE061B1" w14:textId="77777777" w:rsidR="00FF4AD0" w:rsidRPr="002C330A" w:rsidRDefault="00FF4AD0" w:rsidP="00D22D23">
            <w:pPr>
              <w:pStyle w:val="ListParagraph"/>
              <w:spacing w:line="240" w:lineRule="auto"/>
              <w:ind w:left="0"/>
              <w:jc w:val="both"/>
              <w:rPr>
                <w:rFonts w:ascii="Garamond" w:hAnsi="Garamond" w:cs="Calibri"/>
                <w:lang w:val="sr-Cyrl-CS"/>
              </w:rPr>
            </w:pPr>
            <w:r w:rsidRPr="002C330A">
              <w:rPr>
                <w:rFonts w:ascii="Garamond" w:hAnsi="Garamond" w:cs="Calibri"/>
                <w:lang w:val="sr-Cyrl-CS"/>
              </w:rPr>
              <w:t>3</w:t>
            </w:r>
            <w:r w:rsidR="00D22D23">
              <w:rPr>
                <w:rFonts w:ascii="Garamond" w:hAnsi="Garamond" w:cs="Calibri"/>
                <w:lang w:val="sr-Cyrl-CS"/>
              </w:rPr>
              <w:t>30</w:t>
            </w:r>
            <w:r w:rsidRPr="002C330A">
              <w:rPr>
                <w:rFonts w:ascii="Garamond" w:hAnsi="Garamond" w:cs="Calibri"/>
                <w:lang w:val="sr-Cyrl-CS"/>
              </w:rPr>
              <w:t xml:space="preserve"> часова активне наставе и 1</w:t>
            </w:r>
            <w:r w:rsidR="00D22D23">
              <w:rPr>
                <w:rFonts w:ascii="Garamond" w:hAnsi="Garamond" w:cs="Calibri"/>
                <w:lang w:val="sr-Cyrl-CS"/>
              </w:rPr>
              <w:t>4</w:t>
            </w:r>
            <w:r w:rsidRPr="002C330A">
              <w:rPr>
                <w:rFonts w:ascii="Garamond" w:hAnsi="Garamond" w:cs="Calibri"/>
                <w:lang w:val="sr-Cyrl-CS"/>
              </w:rPr>
              <w:t xml:space="preserve">0 часова менторског рада </w:t>
            </w:r>
          </w:p>
        </w:tc>
      </w:tr>
      <w:tr w:rsidR="00FF4AD0" w:rsidRPr="002C330A" w14:paraId="0E1F657B" w14:textId="77777777" w:rsidTr="0061301D">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B8E294" w14:textId="77777777" w:rsidR="00FF4AD0" w:rsidRPr="002C330A" w:rsidRDefault="00FF4AD0" w:rsidP="0061301D">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Циљна група: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D9286C" w14:textId="77777777" w:rsidR="00FF4AD0" w:rsidRPr="002C330A" w:rsidRDefault="00FF4AD0" w:rsidP="0061301D">
            <w:pPr>
              <w:pStyle w:val="ListParagraph"/>
              <w:spacing w:line="240" w:lineRule="auto"/>
              <w:ind w:left="0"/>
              <w:jc w:val="both"/>
              <w:rPr>
                <w:rFonts w:ascii="Garamond" w:hAnsi="Garamond" w:cs="Calibri"/>
                <w:lang w:val="sr-Cyrl-CS"/>
              </w:rPr>
            </w:pPr>
            <w:r w:rsidRPr="002C330A">
              <w:rPr>
                <w:rFonts w:ascii="Garamond" w:hAnsi="Garamond" w:cs="Calibri"/>
                <w:lang w:val="sr-Cyrl-CS"/>
              </w:rPr>
              <w:t>Специјалистички курс је намењен запосленима у:</w:t>
            </w:r>
          </w:p>
          <w:p w14:paraId="4EF09D36"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јединицама локалне самоуправе,</w:t>
            </w:r>
          </w:p>
          <w:p w14:paraId="7FCC029F"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месне заједнице, </w:t>
            </w:r>
          </w:p>
          <w:p w14:paraId="508D7E14"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покрајинској администрацији, </w:t>
            </w:r>
          </w:p>
          <w:p w14:paraId="5F2AA9E5"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развојним агенцијама,</w:t>
            </w:r>
          </w:p>
          <w:p w14:paraId="02C48DDD"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локално-економски развој, </w:t>
            </w:r>
          </w:p>
          <w:p w14:paraId="4982F854"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општинским туристичким организацијама, </w:t>
            </w:r>
          </w:p>
          <w:p w14:paraId="407D8C54"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младе, </w:t>
            </w:r>
          </w:p>
          <w:p w14:paraId="2B7D4CE1"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јавним и јавно-комуналним предузећима,</w:t>
            </w:r>
          </w:p>
          <w:p w14:paraId="00FB2FD4"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образовним институцијама,</w:t>
            </w:r>
          </w:p>
          <w:p w14:paraId="3F66948F"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институцијама културе,</w:t>
            </w:r>
          </w:p>
          <w:p w14:paraId="5D5E02CC"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организацијама цивилног друштва (удружења грађана, невладине организације итд.)</w:t>
            </w:r>
          </w:p>
          <w:p w14:paraId="7A9E3109"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малим и средњим предузећима и предузетницима, </w:t>
            </w:r>
          </w:p>
          <w:p w14:paraId="21CC19D0"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факултетима, институтима и истраживачким установама,</w:t>
            </w:r>
          </w:p>
          <w:p w14:paraId="2E06F7A3" w14:textId="77777777"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другим институцијама које се могу јавити као корисници средстава из европских фондова.</w:t>
            </w:r>
          </w:p>
          <w:p w14:paraId="5C56EF18" w14:textId="77777777" w:rsidR="00FF4AD0" w:rsidRPr="002C330A" w:rsidRDefault="00FF4AD0" w:rsidP="0061301D">
            <w:pPr>
              <w:pStyle w:val="ListParagraph"/>
              <w:spacing w:line="240" w:lineRule="auto"/>
              <w:ind w:left="0"/>
              <w:jc w:val="both"/>
              <w:rPr>
                <w:rFonts w:ascii="Garamond" w:hAnsi="Garamond" w:cs="Calibri"/>
                <w:lang w:val="sr-Cyrl-CS"/>
              </w:rPr>
            </w:pPr>
          </w:p>
        </w:tc>
      </w:tr>
    </w:tbl>
    <w:p w14:paraId="6584D987" w14:textId="77777777" w:rsidR="00FF4AD0" w:rsidRPr="00495483" w:rsidRDefault="00FF4AD0" w:rsidP="00FF4AD0">
      <w:pPr>
        <w:pStyle w:val="ListParagraph"/>
        <w:jc w:val="both"/>
        <w:rPr>
          <w:rFonts w:ascii="Garamond" w:hAnsi="Garamond" w:cs="Calibri"/>
          <w:b/>
        </w:rPr>
      </w:pPr>
    </w:p>
    <w:p w14:paraId="3499F293" w14:textId="77777777" w:rsidR="00FF4AD0" w:rsidRPr="00495483" w:rsidRDefault="00FF4AD0" w:rsidP="00FF4AD0">
      <w:pPr>
        <w:pStyle w:val="ListParagraph"/>
        <w:numPr>
          <w:ilvl w:val="0"/>
          <w:numId w:val="20"/>
        </w:numPr>
        <w:suppressAutoHyphens w:val="0"/>
        <w:spacing w:line="276" w:lineRule="auto"/>
        <w:contextualSpacing/>
        <w:jc w:val="both"/>
        <w:rPr>
          <w:rFonts w:ascii="Garamond" w:hAnsi="Garamond" w:cs="Calibri"/>
          <w:b/>
        </w:rPr>
      </w:pPr>
      <w:r w:rsidRPr="00495483">
        <w:rPr>
          <w:rFonts w:ascii="Garamond" w:hAnsi="Garamond" w:cs="Calibri"/>
          <w:b/>
          <w:lang w:val="sr-Cyrl-CS"/>
        </w:rPr>
        <w:t>СТРУКТУРА СПЕЦИЈАЛИСТИЧКОГ КУРСА</w:t>
      </w:r>
    </w:p>
    <w:p w14:paraId="10FBC5C6" w14:textId="77777777" w:rsidR="00FF4AD0" w:rsidRPr="00495483" w:rsidRDefault="00FF4AD0" w:rsidP="00FF4AD0">
      <w:pPr>
        <w:jc w:val="both"/>
        <w:rPr>
          <w:rFonts w:ascii="Garamond" w:hAnsi="Garamond" w:cs="Calibri"/>
          <w:b/>
        </w:rPr>
      </w:pPr>
    </w:p>
    <w:tbl>
      <w:tblPr>
        <w:tblW w:w="9795" w:type="dxa"/>
        <w:tblInd w:w="93" w:type="dxa"/>
        <w:tblLayout w:type="fixed"/>
        <w:tblLook w:val="04A0" w:firstRow="1" w:lastRow="0" w:firstColumn="1" w:lastColumn="0" w:noHBand="0" w:noVBand="1"/>
      </w:tblPr>
      <w:tblGrid>
        <w:gridCol w:w="2709"/>
        <w:gridCol w:w="1134"/>
        <w:gridCol w:w="1559"/>
        <w:gridCol w:w="4393"/>
      </w:tblGrid>
      <w:tr w:rsidR="00FF4AD0" w:rsidRPr="00495483" w14:paraId="4E93368B" w14:textId="77777777" w:rsidTr="0061301D">
        <w:trPr>
          <w:trHeight w:val="1515"/>
        </w:trPr>
        <w:tc>
          <w:tcPr>
            <w:tcW w:w="2709" w:type="dxa"/>
            <w:tcBorders>
              <w:top w:val="single" w:sz="4" w:space="0" w:color="auto"/>
              <w:left w:val="single" w:sz="4" w:space="0" w:color="auto"/>
              <w:bottom w:val="single" w:sz="4" w:space="0" w:color="auto"/>
              <w:right w:val="single" w:sz="4" w:space="0" w:color="auto"/>
            </w:tcBorders>
            <w:vAlign w:val="center"/>
            <w:hideMark/>
          </w:tcPr>
          <w:p w14:paraId="25DF04A3" w14:textId="77777777" w:rsidR="00FF4AD0" w:rsidRPr="00495483" w:rsidRDefault="00FF4AD0" w:rsidP="0061301D">
            <w:pPr>
              <w:jc w:val="center"/>
              <w:rPr>
                <w:rFonts w:ascii="Garamond" w:hAnsi="Garamond" w:cs="Calibri"/>
                <w:b/>
                <w:sz w:val="22"/>
                <w:szCs w:val="22"/>
                <w:lang w:val="sr-Cyrl-CS"/>
              </w:rPr>
            </w:pPr>
            <w:r w:rsidRPr="00495483">
              <w:rPr>
                <w:rFonts w:ascii="Garamond" w:hAnsi="Garamond" w:cs="Calibri"/>
                <w:b/>
                <w:sz w:val="22"/>
                <w:szCs w:val="22"/>
              </w:rPr>
              <w:t xml:space="preserve">НАЗИВ </w:t>
            </w:r>
            <w:r w:rsidRPr="00495483">
              <w:rPr>
                <w:rFonts w:ascii="Garamond" w:hAnsi="Garamond" w:cs="Calibri"/>
                <w:b/>
                <w:sz w:val="22"/>
                <w:szCs w:val="22"/>
                <w:lang w:val="sr-Cyrl-CS"/>
              </w:rPr>
              <w:t>МОДУЛА</w:t>
            </w:r>
          </w:p>
        </w:tc>
        <w:tc>
          <w:tcPr>
            <w:tcW w:w="1134" w:type="dxa"/>
            <w:tcBorders>
              <w:top w:val="single" w:sz="4" w:space="0" w:color="auto"/>
              <w:left w:val="nil"/>
              <w:bottom w:val="single" w:sz="4" w:space="0" w:color="auto"/>
              <w:right w:val="single" w:sz="4" w:space="0" w:color="auto"/>
            </w:tcBorders>
            <w:vAlign w:val="center"/>
            <w:hideMark/>
          </w:tcPr>
          <w:p w14:paraId="77C1B488" w14:textId="77777777" w:rsidR="00FF4AD0" w:rsidRPr="00495483" w:rsidRDefault="00FF4AD0" w:rsidP="0061301D">
            <w:pPr>
              <w:jc w:val="center"/>
              <w:rPr>
                <w:rFonts w:ascii="Garamond" w:hAnsi="Garamond" w:cs="Calibri"/>
                <w:b/>
                <w:sz w:val="22"/>
                <w:szCs w:val="22"/>
              </w:rPr>
            </w:pPr>
            <w:r w:rsidRPr="00495483">
              <w:rPr>
                <w:rFonts w:ascii="Garamond" w:hAnsi="Garamond" w:cs="Calibri"/>
                <w:b/>
                <w:sz w:val="22"/>
                <w:szCs w:val="22"/>
              </w:rPr>
              <w:t xml:space="preserve">Број часова активне наставе </w:t>
            </w:r>
          </w:p>
        </w:tc>
        <w:tc>
          <w:tcPr>
            <w:tcW w:w="1559" w:type="dxa"/>
            <w:tcBorders>
              <w:top w:val="single" w:sz="4" w:space="0" w:color="auto"/>
              <w:left w:val="nil"/>
              <w:bottom w:val="single" w:sz="4" w:space="0" w:color="auto"/>
              <w:right w:val="single" w:sz="4" w:space="0" w:color="auto"/>
            </w:tcBorders>
            <w:vAlign w:val="center"/>
            <w:hideMark/>
          </w:tcPr>
          <w:p w14:paraId="5D37C502" w14:textId="77777777" w:rsidR="00FF4AD0" w:rsidRPr="00495483" w:rsidRDefault="00FF4AD0" w:rsidP="0061301D">
            <w:pPr>
              <w:jc w:val="center"/>
              <w:rPr>
                <w:rFonts w:ascii="Garamond" w:hAnsi="Garamond" w:cs="Calibri"/>
                <w:b/>
                <w:sz w:val="22"/>
                <w:szCs w:val="22"/>
              </w:rPr>
            </w:pPr>
            <w:r w:rsidRPr="00495483">
              <w:rPr>
                <w:rFonts w:ascii="Garamond" w:hAnsi="Garamond" w:cs="Calibri"/>
                <w:b/>
                <w:sz w:val="22"/>
                <w:szCs w:val="22"/>
              </w:rPr>
              <w:t>Остали часови и ангажовање полазника</w:t>
            </w:r>
          </w:p>
        </w:tc>
        <w:tc>
          <w:tcPr>
            <w:tcW w:w="4393" w:type="dxa"/>
            <w:tcBorders>
              <w:top w:val="single" w:sz="4" w:space="0" w:color="auto"/>
              <w:left w:val="nil"/>
              <w:bottom w:val="single" w:sz="8" w:space="0" w:color="auto"/>
              <w:right w:val="single" w:sz="4" w:space="0" w:color="auto"/>
            </w:tcBorders>
            <w:noWrap/>
            <w:vAlign w:val="bottom"/>
          </w:tcPr>
          <w:p w14:paraId="3F8DC474" w14:textId="77777777" w:rsidR="00FF4AD0" w:rsidRPr="00495483" w:rsidRDefault="00FF4AD0" w:rsidP="0061301D">
            <w:pPr>
              <w:rPr>
                <w:rFonts w:ascii="Garamond" w:hAnsi="Garamond" w:cs="Calibri"/>
                <w:b/>
                <w:sz w:val="22"/>
                <w:szCs w:val="22"/>
                <w:lang w:val="sr-Cyrl-CS"/>
              </w:rPr>
            </w:pPr>
          </w:p>
          <w:p w14:paraId="3CB6711B" w14:textId="77777777" w:rsidR="00FF4AD0" w:rsidRPr="00495483" w:rsidRDefault="00FF4AD0" w:rsidP="0061301D">
            <w:pPr>
              <w:jc w:val="center"/>
              <w:rPr>
                <w:rFonts w:ascii="Garamond" w:hAnsi="Garamond" w:cs="Calibri"/>
                <w:b/>
                <w:sz w:val="22"/>
                <w:szCs w:val="22"/>
              </w:rPr>
            </w:pPr>
            <w:r w:rsidRPr="00495483">
              <w:rPr>
                <w:rFonts w:ascii="Garamond" w:hAnsi="Garamond" w:cs="Calibri"/>
                <w:b/>
                <w:sz w:val="22"/>
                <w:szCs w:val="22"/>
                <w:lang w:val="sr-Cyrl-CS"/>
              </w:rPr>
              <w:t>Метод извођења наставе</w:t>
            </w:r>
          </w:p>
          <w:p w14:paraId="3E1DDFEA" w14:textId="77777777" w:rsidR="00FF4AD0" w:rsidRPr="00495483" w:rsidRDefault="00FF4AD0" w:rsidP="0061301D">
            <w:pPr>
              <w:jc w:val="center"/>
              <w:rPr>
                <w:rFonts w:ascii="Garamond" w:hAnsi="Garamond" w:cs="Calibri"/>
                <w:b/>
                <w:sz w:val="22"/>
                <w:szCs w:val="22"/>
              </w:rPr>
            </w:pPr>
          </w:p>
          <w:p w14:paraId="1B23FC50" w14:textId="77777777" w:rsidR="00FF4AD0" w:rsidRPr="00495483" w:rsidRDefault="00FF4AD0" w:rsidP="0061301D">
            <w:pPr>
              <w:rPr>
                <w:rFonts w:ascii="Garamond" w:hAnsi="Garamond" w:cs="Calibri"/>
                <w:b/>
                <w:sz w:val="22"/>
                <w:szCs w:val="22"/>
                <w:lang w:val="sr-Cyrl-CS"/>
              </w:rPr>
            </w:pPr>
          </w:p>
        </w:tc>
      </w:tr>
      <w:tr w:rsidR="00FF4AD0" w:rsidRPr="00495483" w14:paraId="4DB0AC6F" w14:textId="77777777" w:rsidTr="0061301D">
        <w:trPr>
          <w:trHeight w:val="1191"/>
        </w:trPr>
        <w:tc>
          <w:tcPr>
            <w:tcW w:w="2709" w:type="dxa"/>
            <w:tcBorders>
              <w:top w:val="nil"/>
              <w:left w:val="single" w:sz="4" w:space="0" w:color="auto"/>
              <w:bottom w:val="nil"/>
              <w:right w:val="single" w:sz="4" w:space="0" w:color="auto"/>
            </w:tcBorders>
            <w:shd w:val="clear" w:color="auto" w:fill="FFFFFF"/>
            <w:vAlign w:val="bottom"/>
            <w:hideMark/>
          </w:tcPr>
          <w:p w14:paraId="00A05628" w14:textId="77777777" w:rsidR="00FF4AD0" w:rsidRPr="00495483" w:rsidRDefault="00FF4AD0" w:rsidP="0061301D">
            <w:pPr>
              <w:spacing w:after="200" w:line="276" w:lineRule="auto"/>
              <w:jc w:val="both"/>
              <w:rPr>
                <w:rFonts w:ascii="Garamond" w:hAnsi="Garamond" w:cs="Calibri"/>
                <w:b/>
                <w:bCs/>
                <w:sz w:val="22"/>
                <w:szCs w:val="22"/>
                <w:lang w:val="sr-Cyrl-CS"/>
              </w:rPr>
            </w:pPr>
            <w:r w:rsidRPr="00495483">
              <w:rPr>
                <w:rFonts w:ascii="Garamond" w:hAnsi="Garamond" w:cs="Calibri"/>
                <w:sz w:val="22"/>
                <w:szCs w:val="22"/>
              </w:rPr>
              <w:t xml:space="preserve">1. </w:t>
            </w:r>
            <w:r w:rsidRPr="00495483">
              <w:rPr>
                <w:rFonts w:ascii="Garamond" w:hAnsi="Garamond" w:cs="Calibri"/>
                <w:b/>
                <w:bCs/>
                <w:sz w:val="22"/>
                <w:szCs w:val="22"/>
              </w:rPr>
              <w:t>ПРАВО И ПОЛИТИКЕ ЕВРОПСКЕ УНИЈЕ</w:t>
            </w:r>
          </w:p>
        </w:tc>
        <w:tc>
          <w:tcPr>
            <w:tcW w:w="1134" w:type="dxa"/>
            <w:tcBorders>
              <w:top w:val="nil"/>
              <w:left w:val="nil"/>
              <w:bottom w:val="nil"/>
              <w:right w:val="single" w:sz="4" w:space="0" w:color="auto"/>
            </w:tcBorders>
            <w:shd w:val="clear" w:color="auto" w:fill="FFFFFF"/>
            <w:noWrap/>
            <w:vAlign w:val="bottom"/>
            <w:hideMark/>
          </w:tcPr>
          <w:p w14:paraId="2215DFF9" w14:textId="77777777" w:rsidR="00FF4AD0" w:rsidRPr="00495483" w:rsidRDefault="00FF4AD0" w:rsidP="0061301D">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60</w:t>
            </w:r>
          </w:p>
        </w:tc>
        <w:tc>
          <w:tcPr>
            <w:tcW w:w="1559" w:type="dxa"/>
            <w:tcBorders>
              <w:top w:val="nil"/>
              <w:left w:val="nil"/>
              <w:bottom w:val="nil"/>
              <w:right w:val="single" w:sz="4" w:space="0" w:color="auto"/>
            </w:tcBorders>
            <w:shd w:val="clear" w:color="auto" w:fill="FFFFFF"/>
            <w:noWrap/>
            <w:vAlign w:val="bottom"/>
            <w:hideMark/>
          </w:tcPr>
          <w:p w14:paraId="3C3E2A13" w14:textId="77777777" w:rsidR="00FF4AD0" w:rsidRPr="00495483" w:rsidRDefault="00FF4AD0" w:rsidP="0061301D">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25</w:t>
            </w:r>
          </w:p>
        </w:tc>
        <w:tc>
          <w:tcPr>
            <w:tcW w:w="4393" w:type="dxa"/>
            <w:tcBorders>
              <w:top w:val="single" w:sz="8" w:space="0" w:color="auto"/>
              <w:left w:val="single" w:sz="8" w:space="0" w:color="auto"/>
              <w:bottom w:val="single" w:sz="4" w:space="0" w:color="auto"/>
              <w:right w:val="single" w:sz="4" w:space="0" w:color="auto"/>
            </w:tcBorders>
            <w:noWrap/>
            <w:vAlign w:val="bottom"/>
            <w:hideMark/>
          </w:tcPr>
          <w:p w14:paraId="37E0FF58" w14:textId="77777777" w:rsidR="00FF4AD0" w:rsidRPr="00495483" w:rsidRDefault="00FF4AD0" w:rsidP="0061301D">
            <w:pPr>
              <w:spacing w:after="200" w:line="276" w:lineRule="auto"/>
              <w:rPr>
                <w:rFonts w:ascii="Garamond" w:hAnsi="Garamond" w:cs="Calibri"/>
                <w:sz w:val="22"/>
                <w:szCs w:val="22"/>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r w:rsidRPr="00495483">
              <w:rPr>
                <w:rFonts w:ascii="Garamond" w:hAnsi="Garamond" w:cs="Calibri"/>
                <w:sz w:val="22"/>
                <w:szCs w:val="22"/>
              </w:rPr>
              <w:t>.</w:t>
            </w:r>
          </w:p>
        </w:tc>
      </w:tr>
      <w:tr w:rsidR="00FF4AD0" w:rsidRPr="00495483" w14:paraId="2286A643" w14:textId="77777777" w:rsidTr="0061301D">
        <w:trPr>
          <w:trHeight w:val="1335"/>
        </w:trPr>
        <w:tc>
          <w:tcPr>
            <w:tcW w:w="27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D3F385" w14:textId="77777777" w:rsidR="00FF4AD0" w:rsidRPr="00495483" w:rsidRDefault="00FF4AD0" w:rsidP="0061301D">
            <w:pPr>
              <w:spacing w:after="200" w:line="276" w:lineRule="auto"/>
              <w:rPr>
                <w:rFonts w:ascii="Garamond" w:hAnsi="Garamond" w:cs="Calibri"/>
                <w:sz w:val="22"/>
                <w:szCs w:val="22"/>
                <w:lang w:val="en-GB"/>
              </w:rPr>
            </w:pPr>
            <w:r w:rsidRPr="00495483">
              <w:rPr>
                <w:rFonts w:ascii="Garamond" w:hAnsi="Garamond" w:cs="Calibri"/>
                <w:sz w:val="22"/>
                <w:szCs w:val="22"/>
              </w:rPr>
              <w:t>2</w:t>
            </w:r>
            <w:r w:rsidRPr="00495483">
              <w:rPr>
                <w:rFonts w:ascii="Garamond" w:hAnsi="Garamond" w:cs="Calibri"/>
                <w:sz w:val="22"/>
                <w:szCs w:val="22"/>
                <w:lang w:val="sr-Cyrl-CS"/>
              </w:rPr>
              <w:t>.</w:t>
            </w:r>
            <w:r w:rsidRPr="00495483">
              <w:rPr>
                <w:rFonts w:ascii="Garamond" w:hAnsi="Garamond" w:cs="Calibri"/>
                <w:b/>
                <w:bCs/>
                <w:sz w:val="22"/>
                <w:szCs w:val="22"/>
                <w:lang w:val="sr-Cyrl-CS"/>
              </w:rPr>
              <w:t xml:space="preserve"> РЕГИОНАЛНЕ РАЗВОЈНЕ ПОЛИТИКЕ И</w:t>
            </w:r>
            <w:r w:rsidRPr="00495483">
              <w:rPr>
                <w:rFonts w:ascii="Garamond" w:hAnsi="Garamond" w:cs="Calibri"/>
                <w:b/>
                <w:bCs/>
                <w:sz w:val="22"/>
                <w:szCs w:val="22"/>
              </w:rPr>
              <w:t xml:space="preserve"> ЕВРОПСК</w:t>
            </w:r>
            <w:r w:rsidRPr="00495483">
              <w:rPr>
                <w:rFonts w:ascii="Garamond" w:hAnsi="Garamond" w:cs="Calibri"/>
                <w:b/>
                <w:bCs/>
                <w:sz w:val="22"/>
                <w:szCs w:val="22"/>
                <w:lang w:val="sr-Cyrl-CS"/>
              </w:rPr>
              <w:t>А</w:t>
            </w:r>
            <w:r w:rsidRPr="00495483">
              <w:rPr>
                <w:rFonts w:ascii="Garamond" w:hAnsi="Garamond" w:cs="Calibri"/>
                <w:b/>
                <w:bCs/>
                <w:sz w:val="22"/>
                <w:szCs w:val="22"/>
              </w:rPr>
              <w:t xml:space="preserve"> УНИЈ</w:t>
            </w:r>
            <w:r w:rsidRPr="00495483">
              <w:rPr>
                <w:rFonts w:ascii="Garamond" w:hAnsi="Garamond" w:cs="Calibri"/>
                <w:b/>
                <w:bCs/>
                <w:sz w:val="22"/>
                <w:szCs w:val="22"/>
                <w:lang w:val="sr-Cyrl-CS"/>
              </w:rPr>
              <w:t>А</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1731FCF3" w14:textId="77777777" w:rsidR="00FF4AD0" w:rsidRPr="00495483" w:rsidRDefault="00FF4AD0" w:rsidP="0061301D">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75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14:paraId="73C1C2A0" w14:textId="77777777" w:rsidR="00FF4AD0" w:rsidRPr="00495483" w:rsidRDefault="00FF4AD0" w:rsidP="0061301D">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25</w:t>
            </w:r>
          </w:p>
        </w:tc>
        <w:tc>
          <w:tcPr>
            <w:tcW w:w="4393" w:type="dxa"/>
            <w:tcBorders>
              <w:top w:val="nil"/>
              <w:left w:val="single" w:sz="8" w:space="0" w:color="auto"/>
              <w:bottom w:val="single" w:sz="4" w:space="0" w:color="auto"/>
              <w:right w:val="single" w:sz="4" w:space="0" w:color="auto"/>
            </w:tcBorders>
            <w:shd w:val="clear" w:color="auto" w:fill="FFFFFF"/>
            <w:noWrap/>
            <w:vAlign w:val="bottom"/>
            <w:hideMark/>
          </w:tcPr>
          <w:p w14:paraId="6B5477D9" w14:textId="77777777" w:rsidR="00FF4AD0" w:rsidRPr="00495483" w:rsidRDefault="00FF4AD0" w:rsidP="0061301D">
            <w:pPr>
              <w:spacing w:after="200" w:line="276" w:lineRule="auto"/>
              <w:rPr>
                <w:rFonts w:ascii="Garamond" w:hAnsi="Garamond" w:cs="Calibri"/>
                <w:sz w:val="22"/>
                <w:szCs w:val="22"/>
                <w:lang w:val="en-GB"/>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14:paraId="557748E4" w14:textId="77777777" w:rsidTr="0061301D">
        <w:trPr>
          <w:trHeight w:val="915"/>
        </w:trPr>
        <w:tc>
          <w:tcPr>
            <w:tcW w:w="2709" w:type="dxa"/>
            <w:tcBorders>
              <w:top w:val="nil"/>
              <w:left w:val="single" w:sz="4" w:space="0" w:color="auto"/>
              <w:bottom w:val="single" w:sz="4" w:space="0" w:color="auto"/>
              <w:right w:val="single" w:sz="4" w:space="0" w:color="auto"/>
            </w:tcBorders>
            <w:shd w:val="clear" w:color="auto" w:fill="FFFFFF"/>
            <w:vAlign w:val="bottom"/>
            <w:hideMark/>
          </w:tcPr>
          <w:p w14:paraId="22A51782" w14:textId="77777777" w:rsidR="00FF4AD0" w:rsidRPr="00495483" w:rsidRDefault="00FF4AD0" w:rsidP="0061301D">
            <w:pPr>
              <w:spacing w:after="200" w:line="276" w:lineRule="auto"/>
              <w:rPr>
                <w:rFonts w:ascii="Garamond" w:hAnsi="Garamond" w:cs="Calibri"/>
                <w:sz w:val="22"/>
                <w:szCs w:val="22"/>
                <w:lang w:val="en-GB"/>
              </w:rPr>
            </w:pPr>
            <w:r w:rsidRPr="00495483">
              <w:rPr>
                <w:rFonts w:ascii="Garamond" w:hAnsi="Garamond" w:cs="Calibri"/>
                <w:sz w:val="22"/>
                <w:szCs w:val="22"/>
              </w:rPr>
              <w:lastRenderedPageBreak/>
              <w:t xml:space="preserve">3. </w:t>
            </w:r>
            <w:r w:rsidRPr="00495483">
              <w:rPr>
                <w:rFonts w:ascii="Garamond" w:hAnsi="Garamond" w:cs="Calibri"/>
                <w:b/>
                <w:bCs/>
                <w:sz w:val="22"/>
                <w:szCs w:val="22"/>
              </w:rPr>
              <w:t>ПРИПРЕМА И ИМПЛЕМЕНТАЦИЈА ЕУ ПРОЈЕКАТА</w:t>
            </w:r>
          </w:p>
        </w:tc>
        <w:tc>
          <w:tcPr>
            <w:tcW w:w="1134" w:type="dxa"/>
            <w:tcBorders>
              <w:top w:val="nil"/>
              <w:left w:val="nil"/>
              <w:bottom w:val="single" w:sz="4" w:space="0" w:color="auto"/>
              <w:right w:val="single" w:sz="4" w:space="0" w:color="auto"/>
            </w:tcBorders>
            <w:shd w:val="clear" w:color="auto" w:fill="FFFFFF"/>
            <w:noWrap/>
            <w:vAlign w:val="bottom"/>
            <w:hideMark/>
          </w:tcPr>
          <w:p w14:paraId="32838E6D" w14:textId="77777777" w:rsidR="00FF4AD0" w:rsidRPr="00495483" w:rsidRDefault="00FF4AD0" w:rsidP="0061301D">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70</w:t>
            </w:r>
          </w:p>
        </w:tc>
        <w:tc>
          <w:tcPr>
            <w:tcW w:w="1559" w:type="dxa"/>
            <w:tcBorders>
              <w:top w:val="nil"/>
              <w:left w:val="nil"/>
              <w:bottom w:val="single" w:sz="4" w:space="0" w:color="auto"/>
              <w:right w:val="single" w:sz="4" w:space="0" w:color="auto"/>
            </w:tcBorders>
            <w:shd w:val="clear" w:color="auto" w:fill="FFFFFF"/>
            <w:noWrap/>
            <w:vAlign w:val="bottom"/>
            <w:hideMark/>
          </w:tcPr>
          <w:p w14:paraId="7BFBA7E9" w14:textId="77777777" w:rsidR="00FF4AD0" w:rsidRPr="00495483" w:rsidRDefault="00FF4AD0" w:rsidP="0061301D">
            <w:pPr>
              <w:spacing w:after="200" w:line="276" w:lineRule="auto"/>
              <w:jc w:val="right"/>
              <w:rPr>
                <w:rFonts w:ascii="Garamond" w:hAnsi="Garamond" w:cs="Calibri"/>
                <w:sz w:val="22"/>
                <w:szCs w:val="22"/>
                <w:lang w:val="en-GB"/>
              </w:rPr>
            </w:pPr>
            <w:r w:rsidRPr="00495483">
              <w:rPr>
                <w:rFonts w:ascii="Garamond" w:hAnsi="Garamond" w:cs="Calibri"/>
                <w:sz w:val="22"/>
                <w:szCs w:val="22"/>
                <w:lang w:val="sr-Cyrl-CS"/>
              </w:rPr>
              <w:t>30</w:t>
            </w:r>
          </w:p>
        </w:tc>
        <w:tc>
          <w:tcPr>
            <w:tcW w:w="4393" w:type="dxa"/>
            <w:tcBorders>
              <w:top w:val="nil"/>
              <w:left w:val="single" w:sz="8" w:space="0" w:color="auto"/>
              <w:bottom w:val="single" w:sz="8" w:space="0" w:color="auto"/>
              <w:right w:val="single" w:sz="4" w:space="0" w:color="auto"/>
            </w:tcBorders>
            <w:noWrap/>
            <w:vAlign w:val="bottom"/>
            <w:hideMark/>
          </w:tcPr>
          <w:p w14:paraId="00659E51" w14:textId="77777777" w:rsidR="00FF4AD0" w:rsidRPr="00495483" w:rsidRDefault="00FF4AD0" w:rsidP="0061301D">
            <w:pPr>
              <w:spacing w:after="200" w:line="276" w:lineRule="auto"/>
              <w:rPr>
                <w:rFonts w:ascii="Garamond" w:hAnsi="Garamond" w:cs="Calibri"/>
                <w:sz w:val="22"/>
                <w:szCs w:val="22"/>
                <w:lang w:val="en-GB"/>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14:paraId="52A0F2D2" w14:textId="77777777" w:rsidTr="0061301D">
        <w:trPr>
          <w:trHeight w:val="915"/>
        </w:trPr>
        <w:tc>
          <w:tcPr>
            <w:tcW w:w="2709" w:type="dxa"/>
            <w:tcBorders>
              <w:top w:val="nil"/>
              <w:left w:val="single" w:sz="4" w:space="0" w:color="auto"/>
              <w:bottom w:val="single" w:sz="4" w:space="0" w:color="auto"/>
              <w:right w:val="single" w:sz="4" w:space="0" w:color="auto"/>
            </w:tcBorders>
            <w:shd w:val="clear" w:color="auto" w:fill="FFFFFF"/>
            <w:vAlign w:val="bottom"/>
            <w:hideMark/>
          </w:tcPr>
          <w:p w14:paraId="5C3426E6" w14:textId="77777777" w:rsidR="00FF4AD0" w:rsidRPr="00495483" w:rsidRDefault="00FF4AD0" w:rsidP="0061301D">
            <w:pPr>
              <w:spacing w:after="200" w:line="276" w:lineRule="auto"/>
              <w:rPr>
                <w:rFonts w:ascii="Garamond" w:hAnsi="Garamond" w:cs="Calibri"/>
                <w:sz w:val="22"/>
                <w:szCs w:val="22"/>
                <w:lang w:val="en-GB"/>
              </w:rPr>
            </w:pPr>
            <w:r w:rsidRPr="00495483">
              <w:rPr>
                <w:rFonts w:ascii="Garamond" w:hAnsi="Garamond" w:cs="Calibri"/>
                <w:sz w:val="22"/>
                <w:szCs w:val="22"/>
              </w:rPr>
              <w:t>4</w:t>
            </w:r>
            <w:r w:rsidRPr="00495483">
              <w:rPr>
                <w:rFonts w:ascii="Garamond" w:hAnsi="Garamond" w:cs="Calibri"/>
                <w:sz w:val="22"/>
                <w:szCs w:val="22"/>
                <w:lang w:val="sr-Cyrl-CS"/>
              </w:rPr>
              <w:t>.</w:t>
            </w:r>
            <w:r w:rsidRPr="00495483">
              <w:rPr>
                <w:rFonts w:ascii="Garamond" w:hAnsi="Garamond" w:cs="Calibri"/>
                <w:b/>
                <w:bCs/>
                <w:sz w:val="22"/>
                <w:szCs w:val="22"/>
              </w:rPr>
              <w:t xml:space="preserve"> УПРАВЉАЊЕ РЕСУРСИМА И ПРОЈЕКТНИМ ЦИКЛУСОМ</w:t>
            </w:r>
          </w:p>
        </w:tc>
        <w:tc>
          <w:tcPr>
            <w:tcW w:w="1134" w:type="dxa"/>
            <w:tcBorders>
              <w:top w:val="nil"/>
              <w:left w:val="nil"/>
              <w:bottom w:val="single" w:sz="4" w:space="0" w:color="auto"/>
              <w:right w:val="single" w:sz="4" w:space="0" w:color="auto"/>
            </w:tcBorders>
            <w:shd w:val="clear" w:color="auto" w:fill="FFFFFF"/>
            <w:noWrap/>
            <w:vAlign w:val="bottom"/>
            <w:hideMark/>
          </w:tcPr>
          <w:p w14:paraId="57C52623" w14:textId="77777777" w:rsidR="00FF4AD0" w:rsidRPr="00495483" w:rsidRDefault="00FF4AD0" w:rsidP="00D22D2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6</w:t>
            </w:r>
            <w:r w:rsidR="00D22D23">
              <w:rPr>
                <w:rFonts w:ascii="Garamond" w:hAnsi="Garamond" w:cs="Calibri"/>
                <w:sz w:val="22"/>
                <w:szCs w:val="22"/>
                <w:lang w:val="sr-Cyrl-CS"/>
              </w:rPr>
              <w:t>5</w:t>
            </w:r>
          </w:p>
        </w:tc>
        <w:tc>
          <w:tcPr>
            <w:tcW w:w="1559" w:type="dxa"/>
            <w:tcBorders>
              <w:top w:val="nil"/>
              <w:left w:val="nil"/>
              <w:bottom w:val="single" w:sz="4" w:space="0" w:color="auto"/>
              <w:right w:val="single" w:sz="4" w:space="0" w:color="auto"/>
            </w:tcBorders>
            <w:shd w:val="clear" w:color="auto" w:fill="FFFFFF"/>
            <w:noWrap/>
            <w:vAlign w:val="bottom"/>
            <w:hideMark/>
          </w:tcPr>
          <w:p w14:paraId="4154EBB9" w14:textId="77777777" w:rsidR="00FF4AD0" w:rsidRPr="00495483" w:rsidRDefault="00FF4AD0" w:rsidP="0061301D">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30</w:t>
            </w:r>
          </w:p>
        </w:tc>
        <w:tc>
          <w:tcPr>
            <w:tcW w:w="4393" w:type="dxa"/>
            <w:tcBorders>
              <w:top w:val="nil"/>
              <w:left w:val="single" w:sz="8" w:space="0" w:color="auto"/>
              <w:bottom w:val="single" w:sz="4" w:space="0" w:color="auto"/>
              <w:right w:val="single" w:sz="4" w:space="0" w:color="auto"/>
            </w:tcBorders>
            <w:noWrap/>
            <w:vAlign w:val="bottom"/>
            <w:hideMark/>
          </w:tcPr>
          <w:p w14:paraId="71E3FE55" w14:textId="77777777" w:rsidR="00FF4AD0" w:rsidRPr="00495483" w:rsidRDefault="00FF4AD0" w:rsidP="0061301D">
            <w:pPr>
              <w:spacing w:after="200" w:line="276" w:lineRule="auto"/>
              <w:rPr>
                <w:rFonts w:ascii="Garamond" w:hAnsi="Garamond" w:cs="Calibri"/>
                <w:sz w:val="22"/>
                <w:szCs w:val="22"/>
                <w:lang w:val="sr-Cyrl-CS"/>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14:paraId="3688337D" w14:textId="77777777" w:rsidTr="0061301D">
        <w:trPr>
          <w:trHeight w:val="652"/>
        </w:trPr>
        <w:tc>
          <w:tcPr>
            <w:tcW w:w="27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04A85" w14:textId="77777777" w:rsidR="00FF4AD0" w:rsidRPr="00495483" w:rsidRDefault="00FF4AD0" w:rsidP="0061301D">
            <w:pPr>
              <w:spacing w:after="200" w:line="276" w:lineRule="auto"/>
              <w:jc w:val="both"/>
              <w:rPr>
                <w:rFonts w:ascii="Garamond" w:hAnsi="Garamond" w:cs="Calibri"/>
                <w:b/>
                <w:bCs/>
                <w:sz w:val="22"/>
                <w:szCs w:val="22"/>
                <w:lang w:val="sr-Cyrl-CS"/>
              </w:rPr>
            </w:pPr>
            <w:r w:rsidRPr="00495483">
              <w:rPr>
                <w:rFonts w:ascii="Garamond" w:hAnsi="Garamond" w:cs="Calibri"/>
                <w:sz w:val="22"/>
                <w:szCs w:val="22"/>
                <w:lang w:val="sr-Cyrl-CS"/>
              </w:rPr>
              <w:t>5.</w:t>
            </w:r>
            <w:r w:rsidRPr="00495483">
              <w:rPr>
                <w:rFonts w:ascii="Garamond" w:hAnsi="Garamond" w:cs="Calibri"/>
                <w:b/>
                <w:bCs/>
                <w:sz w:val="22"/>
                <w:szCs w:val="22"/>
              </w:rPr>
              <w:t>РАЗВОЈ КАПАЦИТЕТА И УМРЕЖАВАЊЕ</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518776D4" w14:textId="77777777" w:rsidR="00FF4AD0" w:rsidRPr="00495483" w:rsidRDefault="00D22D23" w:rsidP="0061301D">
            <w:pPr>
              <w:spacing w:after="200" w:line="276" w:lineRule="auto"/>
              <w:jc w:val="right"/>
              <w:rPr>
                <w:rFonts w:ascii="Garamond" w:hAnsi="Garamond" w:cs="Calibri"/>
                <w:sz w:val="22"/>
                <w:szCs w:val="22"/>
                <w:lang w:val="sr-Cyrl-CS"/>
              </w:rPr>
            </w:pPr>
            <w:r>
              <w:rPr>
                <w:rFonts w:ascii="Garamond" w:hAnsi="Garamond" w:cs="Calibri"/>
                <w:sz w:val="22"/>
                <w:szCs w:val="22"/>
                <w:lang w:val="sr-Cyrl-CS"/>
              </w:rPr>
              <w:t>45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14:paraId="54E68ACA" w14:textId="77777777" w:rsidR="00FF4AD0" w:rsidRPr="00495483" w:rsidRDefault="00D22D23" w:rsidP="0061301D">
            <w:pPr>
              <w:spacing w:after="200" w:line="276" w:lineRule="auto"/>
              <w:jc w:val="right"/>
              <w:rPr>
                <w:rFonts w:ascii="Garamond" w:hAnsi="Garamond" w:cs="Calibri"/>
                <w:sz w:val="22"/>
                <w:szCs w:val="22"/>
                <w:lang w:val="sr-Cyrl-CS"/>
              </w:rPr>
            </w:pPr>
            <w:r>
              <w:rPr>
                <w:rFonts w:ascii="Garamond" w:hAnsi="Garamond" w:cs="Calibri"/>
                <w:sz w:val="22"/>
                <w:szCs w:val="22"/>
                <w:lang w:val="sr-Cyrl-CS"/>
              </w:rPr>
              <w:t>15</w:t>
            </w:r>
          </w:p>
        </w:tc>
        <w:tc>
          <w:tcPr>
            <w:tcW w:w="4393" w:type="dxa"/>
            <w:tcBorders>
              <w:top w:val="single" w:sz="4" w:space="0" w:color="auto"/>
              <w:left w:val="single" w:sz="8" w:space="0" w:color="auto"/>
              <w:bottom w:val="single" w:sz="4" w:space="0" w:color="auto"/>
              <w:right w:val="single" w:sz="4" w:space="0" w:color="auto"/>
            </w:tcBorders>
            <w:noWrap/>
            <w:vAlign w:val="bottom"/>
            <w:hideMark/>
          </w:tcPr>
          <w:p w14:paraId="2B67572D" w14:textId="77777777" w:rsidR="00FF4AD0" w:rsidRPr="00495483" w:rsidRDefault="00FF4AD0" w:rsidP="0061301D">
            <w:pPr>
              <w:spacing w:after="200" w:line="276" w:lineRule="auto"/>
              <w:rPr>
                <w:rFonts w:ascii="Garamond" w:hAnsi="Garamond" w:cs="Calibri"/>
                <w:sz w:val="22"/>
                <w:szCs w:val="22"/>
                <w:lang w:val="sr-Cyrl-CS"/>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14:paraId="7B43A411" w14:textId="77777777" w:rsidTr="0061301D">
        <w:trPr>
          <w:trHeight w:val="652"/>
        </w:trPr>
        <w:tc>
          <w:tcPr>
            <w:tcW w:w="27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2C0998" w14:textId="77777777" w:rsidR="00FF4AD0" w:rsidRPr="00495483" w:rsidRDefault="00FF4AD0" w:rsidP="0061301D">
            <w:pPr>
              <w:spacing w:after="200" w:line="276" w:lineRule="auto"/>
              <w:jc w:val="both"/>
              <w:rPr>
                <w:rFonts w:ascii="Garamond" w:hAnsi="Garamond" w:cs="Calibri"/>
                <w:b/>
                <w:bCs/>
                <w:sz w:val="22"/>
                <w:szCs w:val="22"/>
                <w:lang w:val="sr-Cyrl-CS"/>
              </w:rPr>
            </w:pPr>
            <w:r w:rsidRPr="00495483">
              <w:rPr>
                <w:rFonts w:ascii="Garamond" w:hAnsi="Garamond" w:cs="Calibri"/>
                <w:b/>
                <w:bCs/>
                <w:sz w:val="22"/>
                <w:szCs w:val="22"/>
                <w:lang w:val="sr-Cyrl-CS"/>
              </w:rPr>
              <w:t>6.</w:t>
            </w:r>
            <w:r w:rsidRPr="00495483">
              <w:rPr>
                <w:rFonts w:ascii="Garamond" w:hAnsi="Garamond" w:cs="Calibri"/>
                <w:b/>
                <w:bCs/>
                <w:sz w:val="22"/>
                <w:szCs w:val="22"/>
              </w:rPr>
              <w:t>РАЗВОЈ</w:t>
            </w:r>
            <w:r w:rsidRPr="00495483">
              <w:rPr>
                <w:rFonts w:ascii="Garamond" w:hAnsi="Garamond" w:cs="Calibri"/>
                <w:b/>
                <w:bCs/>
                <w:sz w:val="22"/>
                <w:szCs w:val="22"/>
                <w:lang w:val="sr-Cyrl-CS"/>
              </w:rPr>
              <w:t>НИ ПРОГРАМИ ЕВРОПСКЕ УНИЈЕ</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0E78D521" w14:textId="77777777" w:rsidR="00FF4AD0" w:rsidRPr="00495483" w:rsidRDefault="00D22D23" w:rsidP="000C38A4">
            <w:pPr>
              <w:spacing w:after="200" w:line="276" w:lineRule="auto"/>
              <w:jc w:val="right"/>
              <w:rPr>
                <w:rFonts w:ascii="Garamond" w:hAnsi="Garamond" w:cs="Calibri"/>
                <w:sz w:val="22"/>
                <w:szCs w:val="22"/>
                <w:lang w:val="sr-Cyrl-CS"/>
              </w:rPr>
            </w:pPr>
            <w:r>
              <w:rPr>
                <w:rFonts w:ascii="Garamond" w:hAnsi="Garamond" w:cs="Calibri"/>
                <w:sz w:val="22"/>
                <w:szCs w:val="22"/>
                <w:lang w:val="sr-Cyrl-CS"/>
              </w:rPr>
              <w:t>45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14:paraId="4C94FC59" w14:textId="77777777" w:rsidR="00FF4AD0" w:rsidRPr="00495483" w:rsidRDefault="00D22D23" w:rsidP="000C38A4">
            <w:pPr>
              <w:spacing w:after="200" w:line="276" w:lineRule="auto"/>
              <w:jc w:val="right"/>
              <w:rPr>
                <w:rFonts w:ascii="Garamond" w:hAnsi="Garamond" w:cs="Calibri"/>
                <w:sz w:val="22"/>
                <w:szCs w:val="22"/>
                <w:lang w:val="sr-Cyrl-CS"/>
              </w:rPr>
            </w:pPr>
            <w:r>
              <w:rPr>
                <w:rFonts w:ascii="Garamond" w:hAnsi="Garamond" w:cs="Calibri"/>
                <w:sz w:val="22"/>
                <w:szCs w:val="22"/>
                <w:lang w:val="sr-Cyrl-CS"/>
              </w:rPr>
              <w:t>15</w:t>
            </w:r>
          </w:p>
        </w:tc>
        <w:tc>
          <w:tcPr>
            <w:tcW w:w="4393" w:type="dxa"/>
            <w:tcBorders>
              <w:top w:val="single" w:sz="4" w:space="0" w:color="auto"/>
              <w:left w:val="single" w:sz="8" w:space="0" w:color="auto"/>
              <w:bottom w:val="single" w:sz="8" w:space="0" w:color="auto"/>
              <w:right w:val="single" w:sz="4" w:space="0" w:color="auto"/>
            </w:tcBorders>
            <w:noWrap/>
            <w:vAlign w:val="bottom"/>
            <w:hideMark/>
          </w:tcPr>
          <w:p w14:paraId="0AA1C65D" w14:textId="77777777" w:rsidR="00FF4AD0" w:rsidRPr="00495483" w:rsidRDefault="00FF4AD0" w:rsidP="0061301D">
            <w:pPr>
              <w:spacing w:after="200" w:line="276" w:lineRule="auto"/>
              <w:rPr>
                <w:rFonts w:ascii="Garamond" w:hAnsi="Garamond" w:cs="Calibri"/>
                <w:sz w:val="22"/>
                <w:szCs w:val="22"/>
                <w:lang w:val="sr-Cyrl-CS"/>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bl>
    <w:p w14:paraId="6CFA088C" w14:textId="77777777" w:rsidR="00FF4AD0" w:rsidRDefault="00FF4AD0" w:rsidP="00FF4AD0">
      <w:pPr>
        <w:jc w:val="both"/>
        <w:rPr>
          <w:rFonts w:ascii="Garamond" w:hAnsi="Garamond" w:cs="Calibri"/>
          <w:b/>
          <w:sz w:val="22"/>
          <w:szCs w:val="22"/>
          <w:lang w:val="en-GB"/>
        </w:rPr>
      </w:pPr>
    </w:p>
    <w:p w14:paraId="4F26E41C" w14:textId="77777777" w:rsidR="00FF4AD0" w:rsidRDefault="00FF4AD0" w:rsidP="00FF4AD0">
      <w:pPr>
        <w:jc w:val="both"/>
        <w:rPr>
          <w:rFonts w:ascii="Garamond" w:hAnsi="Garamond" w:cs="Calibri"/>
          <w:b/>
          <w:sz w:val="22"/>
          <w:szCs w:val="22"/>
          <w:lang w:val="en-GB"/>
        </w:rPr>
      </w:pPr>
    </w:p>
    <w:p w14:paraId="2209ECC0" w14:textId="77777777" w:rsidR="00FF4AD0" w:rsidRDefault="00FF4AD0" w:rsidP="00FF4AD0">
      <w:pPr>
        <w:jc w:val="both"/>
        <w:rPr>
          <w:rFonts w:ascii="Garamond" w:hAnsi="Garamond" w:cs="Calibri"/>
          <w:b/>
          <w:sz w:val="22"/>
          <w:szCs w:val="22"/>
          <w:lang w:val="en-GB"/>
        </w:rPr>
      </w:pPr>
    </w:p>
    <w:p w14:paraId="71CC4EC6" w14:textId="77777777" w:rsidR="00FF4AD0" w:rsidRPr="00FF4AD0" w:rsidRDefault="00FF4AD0" w:rsidP="00FF4AD0">
      <w:pPr>
        <w:spacing w:line="240" w:lineRule="auto"/>
        <w:jc w:val="both"/>
        <w:rPr>
          <w:rFonts w:ascii="Garamond" w:hAnsi="Garamond" w:cstheme="minorHAnsi"/>
          <w:b/>
          <w:bCs/>
          <w:sz w:val="22"/>
          <w:szCs w:val="22"/>
          <w:lang w:val="sr-Cyrl-CS"/>
        </w:rPr>
      </w:pPr>
      <w:r w:rsidRPr="00FF4AD0">
        <w:rPr>
          <w:rFonts w:ascii="Garamond" w:hAnsi="Garamond" w:cstheme="minorHAnsi"/>
          <w:b/>
          <w:bCs/>
          <w:sz w:val="22"/>
          <w:szCs w:val="22"/>
          <w:lang w:val="sr-Cyrl-CS"/>
        </w:rPr>
        <w:t>МОДУЛ IV: УПРАВЉАЊЕ РЕСУРСИМА И ПРОЈЕКТНИМ ЦИКЛУСОМ</w:t>
      </w:r>
    </w:p>
    <w:p w14:paraId="45F6F7A4" w14:textId="77777777" w:rsidR="00FF4AD0" w:rsidRPr="00FF4AD0" w:rsidRDefault="00FF4AD0" w:rsidP="00FF4AD0">
      <w:pPr>
        <w:spacing w:line="240" w:lineRule="auto"/>
        <w:jc w:val="both"/>
        <w:rPr>
          <w:rFonts w:ascii="Garamond" w:hAnsi="Garamond" w:cstheme="minorHAnsi"/>
          <w:b/>
          <w:bCs/>
          <w:sz w:val="22"/>
          <w:szCs w:val="22"/>
          <w:lang w:val="sr-Cyrl-CS"/>
        </w:rPr>
      </w:pPr>
    </w:p>
    <w:tbl>
      <w:tblPr>
        <w:tblW w:w="5472" w:type="pct"/>
        <w:tblLayout w:type="fixed"/>
        <w:tblLook w:val="04A0" w:firstRow="1" w:lastRow="0" w:firstColumn="1" w:lastColumn="0" w:noHBand="0" w:noVBand="1"/>
      </w:tblPr>
      <w:tblGrid>
        <w:gridCol w:w="3539"/>
        <w:gridCol w:w="2976"/>
        <w:gridCol w:w="3402"/>
      </w:tblGrid>
      <w:tr w:rsidR="00FF4AD0" w:rsidRPr="00FF4AD0" w14:paraId="096F4301" w14:textId="77777777" w:rsidTr="00FF4AD0">
        <w:trPr>
          <w:trHeight w:val="1259"/>
        </w:trPr>
        <w:tc>
          <w:tcPr>
            <w:tcW w:w="1784" w:type="pct"/>
            <w:tcBorders>
              <w:top w:val="single" w:sz="4" w:space="0" w:color="auto"/>
              <w:left w:val="single" w:sz="4" w:space="0" w:color="auto"/>
              <w:bottom w:val="single" w:sz="4" w:space="0" w:color="auto"/>
              <w:right w:val="single" w:sz="4" w:space="0" w:color="auto"/>
            </w:tcBorders>
            <w:vAlign w:val="center"/>
            <w:hideMark/>
          </w:tcPr>
          <w:p w14:paraId="2E873635"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НАЗИВ НАСТАВНЕ ДИСЦИПЛИНЕ</w:t>
            </w:r>
          </w:p>
        </w:tc>
        <w:tc>
          <w:tcPr>
            <w:tcW w:w="1500" w:type="pct"/>
            <w:tcBorders>
              <w:top w:val="single" w:sz="4" w:space="0" w:color="auto"/>
              <w:left w:val="nil"/>
              <w:bottom w:val="single" w:sz="4" w:space="0" w:color="auto"/>
              <w:right w:val="single" w:sz="4" w:space="0" w:color="auto"/>
            </w:tcBorders>
            <w:vAlign w:val="center"/>
            <w:hideMark/>
          </w:tcPr>
          <w:p w14:paraId="14374AC0"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Број часова активне наставе</w:t>
            </w:r>
          </w:p>
        </w:tc>
        <w:tc>
          <w:tcPr>
            <w:tcW w:w="1715" w:type="pct"/>
            <w:tcBorders>
              <w:top w:val="single" w:sz="4" w:space="0" w:color="auto"/>
              <w:left w:val="nil"/>
              <w:bottom w:val="single" w:sz="4" w:space="0" w:color="auto"/>
              <w:right w:val="single" w:sz="4" w:space="0" w:color="auto"/>
            </w:tcBorders>
            <w:vAlign w:val="center"/>
            <w:hideMark/>
          </w:tcPr>
          <w:p w14:paraId="283B63C5"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Остали часови и ангажовање полазника</w:t>
            </w:r>
          </w:p>
        </w:tc>
      </w:tr>
      <w:tr w:rsidR="00FF4AD0" w:rsidRPr="00FF4AD0" w14:paraId="2C43CD09" w14:textId="77777777" w:rsidTr="00FF4AD0">
        <w:trPr>
          <w:trHeight w:val="600"/>
        </w:trPr>
        <w:tc>
          <w:tcPr>
            <w:tcW w:w="1784" w:type="pct"/>
            <w:tcBorders>
              <w:top w:val="single" w:sz="4" w:space="0" w:color="auto"/>
              <w:left w:val="single" w:sz="4" w:space="0" w:color="auto"/>
              <w:bottom w:val="nil"/>
              <w:right w:val="single" w:sz="4" w:space="0" w:color="auto"/>
            </w:tcBorders>
            <w:shd w:val="clear" w:color="auto" w:fill="FFFFFF" w:themeFill="background1"/>
            <w:vAlign w:val="center"/>
            <w:hideMark/>
          </w:tcPr>
          <w:p w14:paraId="0C6A26F4" w14:textId="77777777" w:rsidR="00FF4AD0" w:rsidRPr="00FF4AD0" w:rsidRDefault="00FF4AD0" w:rsidP="0061301D">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1. Инструмент за претприступну помоћ (ИПА)</w:t>
            </w:r>
          </w:p>
        </w:tc>
        <w:tc>
          <w:tcPr>
            <w:tcW w:w="1500" w:type="pct"/>
            <w:tcBorders>
              <w:top w:val="single" w:sz="4" w:space="0" w:color="auto"/>
              <w:left w:val="nil"/>
              <w:bottom w:val="nil"/>
              <w:right w:val="single" w:sz="4" w:space="0" w:color="auto"/>
            </w:tcBorders>
            <w:shd w:val="clear" w:color="auto" w:fill="FFFFFF" w:themeFill="background1"/>
            <w:noWrap/>
            <w:vAlign w:val="center"/>
            <w:hideMark/>
          </w:tcPr>
          <w:p w14:paraId="5F650AD9"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20</w:t>
            </w:r>
          </w:p>
        </w:tc>
        <w:tc>
          <w:tcPr>
            <w:tcW w:w="1715" w:type="pct"/>
            <w:tcBorders>
              <w:top w:val="single" w:sz="4" w:space="0" w:color="auto"/>
              <w:left w:val="nil"/>
              <w:bottom w:val="nil"/>
              <w:right w:val="single" w:sz="4" w:space="0" w:color="auto"/>
            </w:tcBorders>
            <w:shd w:val="clear" w:color="auto" w:fill="FFFFFF" w:themeFill="background1"/>
            <w:noWrap/>
            <w:vAlign w:val="center"/>
            <w:hideMark/>
          </w:tcPr>
          <w:p w14:paraId="425E071D"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10</w:t>
            </w:r>
          </w:p>
        </w:tc>
      </w:tr>
      <w:tr w:rsidR="00FF4AD0" w:rsidRPr="00FF4AD0" w14:paraId="4A235E31" w14:textId="77777777" w:rsidTr="00FF4AD0">
        <w:trPr>
          <w:trHeight w:val="908"/>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DA285" w14:textId="77777777" w:rsidR="00FF4AD0" w:rsidRPr="00FF4AD0" w:rsidRDefault="00FF4AD0" w:rsidP="0061301D">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2. Управљање пројектним циклусом (ПЦМ)</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BF09066"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20</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6E068DA"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10</w:t>
            </w:r>
          </w:p>
        </w:tc>
      </w:tr>
      <w:tr w:rsidR="00FF4AD0" w:rsidRPr="00FF4AD0" w14:paraId="46A5798C" w14:textId="77777777" w:rsidTr="00FF4AD0">
        <w:trPr>
          <w:trHeight w:val="620"/>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E16653" w14:textId="77777777" w:rsidR="00FF4AD0" w:rsidRPr="00FF4AD0" w:rsidRDefault="00FF4AD0" w:rsidP="0061301D">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3. Буџетирање ЕУ пројеката</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71F66E6" w14:textId="77777777" w:rsidR="00FF4AD0" w:rsidRPr="00FF4AD0" w:rsidRDefault="00FF4AD0" w:rsidP="00D22D2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2</w:t>
            </w:r>
            <w:r w:rsidR="00D22D23">
              <w:rPr>
                <w:rFonts w:ascii="Garamond" w:hAnsi="Garamond" w:cstheme="minorHAnsi"/>
                <w:sz w:val="22"/>
                <w:szCs w:val="22"/>
                <w:lang w:val="sr-Cyrl-CS"/>
              </w:rPr>
              <w:t>5</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ABB8336"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10</w:t>
            </w:r>
          </w:p>
        </w:tc>
      </w:tr>
    </w:tbl>
    <w:p w14:paraId="5534BBE9" w14:textId="77777777" w:rsidR="00FF4AD0" w:rsidRPr="00FF4AD0" w:rsidRDefault="00FF4AD0" w:rsidP="00FF4AD0">
      <w:pPr>
        <w:spacing w:line="240" w:lineRule="auto"/>
        <w:jc w:val="both"/>
        <w:rPr>
          <w:rFonts w:ascii="Verdana" w:hAnsi="Verdana" w:cstheme="minorHAnsi"/>
          <w:b/>
          <w:bCs/>
          <w:sz w:val="22"/>
          <w:szCs w:val="22"/>
          <w:lang w:val="sr-Cyrl-CS"/>
        </w:rPr>
      </w:pPr>
    </w:p>
    <w:p w14:paraId="6319C17E" w14:textId="77777777" w:rsidR="00FF4AD0" w:rsidRPr="00FF4AD0" w:rsidRDefault="00FF4AD0" w:rsidP="00FF4AD0">
      <w:pPr>
        <w:jc w:val="both"/>
        <w:rPr>
          <w:rFonts w:ascii="Garamond" w:hAnsi="Garamond" w:cs="Calibri"/>
          <w:b/>
          <w:sz w:val="22"/>
          <w:szCs w:val="22"/>
          <w:lang w:val="en-GB"/>
        </w:rPr>
      </w:pPr>
    </w:p>
    <w:p w14:paraId="6E20F588" w14:textId="77777777" w:rsidR="00FF4AD0" w:rsidRPr="00FF4AD0" w:rsidRDefault="00FF4AD0" w:rsidP="00FF4AD0">
      <w:pPr>
        <w:spacing w:line="240" w:lineRule="auto"/>
        <w:jc w:val="both"/>
        <w:rPr>
          <w:rFonts w:ascii="Garamond" w:hAnsi="Garamond" w:cstheme="minorHAnsi"/>
          <w:b/>
          <w:bCs/>
          <w:sz w:val="22"/>
          <w:szCs w:val="22"/>
          <w:lang w:val="sr-Cyrl-CS"/>
        </w:rPr>
      </w:pPr>
      <w:r w:rsidRPr="00FF4AD0">
        <w:rPr>
          <w:rFonts w:ascii="Garamond" w:hAnsi="Garamond" w:cstheme="minorHAnsi"/>
          <w:b/>
          <w:bCs/>
          <w:sz w:val="22"/>
          <w:szCs w:val="22"/>
          <w:lang w:val="sr-Cyrl-CS"/>
        </w:rPr>
        <w:t>МОДУЛ V: РАЗВОЈ КАПАЦИТЕТА И УМРЕЖАВАЊЕ</w:t>
      </w:r>
    </w:p>
    <w:p w14:paraId="01785ECB" w14:textId="77777777" w:rsidR="00FF4AD0" w:rsidRPr="00FF4AD0" w:rsidRDefault="00FF4AD0" w:rsidP="00FF4AD0">
      <w:pPr>
        <w:spacing w:line="240" w:lineRule="auto"/>
        <w:jc w:val="both"/>
        <w:rPr>
          <w:rFonts w:ascii="Garamond" w:hAnsi="Garamond" w:cstheme="minorHAnsi"/>
          <w:b/>
          <w:bCs/>
          <w:sz w:val="22"/>
          <w:szCs w:val="22"/>
          <w:lang w:val="sr-Cyrl-CS"/>
        </w:rPr>
      </w:pPr>
    </w:p>
    <w:tbl>
      <w:tblPr>
        <w:tblW w:w="5472" w:type="pct"/>
        <w:tblLayout w:type="fixed"/>
        <w:tblLook w:val="04A0" w:firstRow="1" w:lastRow="0" w:firstColumn="1" w:lastColumn="0" w:noHBand="0" w:noVBand="1"/>
      </w:tblPr>
      <w:tblGrid>
        <w:gridCol w:w="3539"/>
        <w:gridCol w:w="2976"/>
        <w:gridCol w:w="3402"/>
      </w:tblGrid>
      <w:tr w:rsidR="00FF4AD0" w:rsidRPr="00FF4AD0" w14:paraId="3477D165" w14:textId="77777777" w:rsidTr="00FF4AD0">
        <w:trPr>
          <w:trHeight w:val="1320"/>
        </w:trPr>
        <w:tc>
          <w:tcPr>
            <w:tcW w:w="1784" w:type="pct"/>
            <w:tcBorders>
              <w:top w:val="single" w:sz="4" w:space="0" w:color="auto"/>
              <w:left w:val="single" w:sz="4" w:space="0" w:color="auto"/>
              <w:bottom w:val="nil"/>
              <w:right w:val="single" w:sz="4" w:space="0" w:color="auto"/>
            </w:tcBorders>
            <w:shd w:val="clear" w:color="auto" w:fill="FFFFFF" w:themeFill="background1"/>
            <w:vAlign w:val="center"/>
            <w:hideMark/>
          </w:tcPr>
          <w:p w14:paraId="01D932F2"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НАЗИВ НАСТАВНЕ ДИСЦИПЛИНЕ</w:t>
            </w:r>
          </w:p>
        </w:tc>
        <w:tc>
          <w:tcPr>
            <w:tcW w:w="1500" w:type="pct"/>
            <w:tcBorders>
              <w:top w:val="single" w:sz="4" w:space="0" w:color="auto"/>
              <w:left w:val="nil"/>
              <w:bottom w:val="nil"/>
              <w:right w:val="single" w:sz="4" w:space="0" w:color="auto"/>
            </w:tcBorders>
            <w:shd w:val="clear" w:color="auto" w:fill="FFFFFF" w:themeFill="background1"/>
            <w:noWrap/>
            <w:vAlign w:val="center"/>
            <w:hideMark/>
          </w:tcPr>
          <w:p w14:paraId="04840CF1"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Број часова активне наставе</w:t>
            </w:r>
          </w:p>
        </w:tc>
        <w:tc>
          <w:tcPr>
            <w:tcW w:w="1715" w:type="pct"/>
            <w:tcBorders>
              <w:top w:val="single" w:sz="4" w:space="0" w:color="auto"/>
              <w:left w:val="nil"/>
              <w:bottom w:val="nil"/>
              <w:right w:val="single" w:sz="4" w:space="0" w:color="auto"/>
            </w:tcBorders>
            <w:shd w:val="clear" w:color="auto" w:fill="FFFFFF" w:themeFill="background1"/>
            <w:noWrap/>
            <w:vAlign w:val="center"/>
            <w:hideMark/>
          </w:tcPr>
          <w:p w14:paraId="58F119CE"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Остали часови и ангажовање полазника</w:t>
            </w:r>
          </w:p>
        </w:tc>
      </w:tr>
      <w:tr w:rsidR="00FF4AD0" w:rsidRPr="00FF4AD0" w14:paraId="46880999" w14:textId="77777777" w:rsidTr="00FF4AD0">
        <w:trPr>
          <w:trHeight w:val="600"/>
        </w:trPr>
        <w:tc>
          <w:tcPr>
            <w:tcW w:w="1784" w:type="pct"/>
            <w:tcBorders>
              <w:top w:val="single" w:sz="4" w:space="0" w:color="auto"/>
              <w:left w:val="single" w:sz="4" w:space="0" w:color="auto"/>
              <w:bottom w:val="nil"/>
              <w:right w:val="single" w:sz="4" w:space="0" w:color="auto"/>
            </w:tcBorders>
            <w:shd w:val="clear" w:color="auto" w:fill="FFFFFF" w:themeFill="background1"/>
            <w:vAlign w:val="center"/>
            <w:hideMark/>
          </w:tcPr>
          <w:p w14:paraId="73A8DD17" w14:textId="77777777" w:rsidR="00FF4AD0" w:rsidRPr="00FF4AD0" w:rsidRDefault="00FF4AD0" w:rsidP="0061301D">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1. Умрежавање и проналажење пројектних партнера</w:t>
            </w:r>
          </w:p>
        </w:tc>
        <w:tc>
          <w:tcPr>
            <w:tcW w:w="1500" w:type="pct"/>
            <w:tcBorders>
              <w:top w:val="single" w:sz="4" w:space="0" w:color="auto"/>
              <w:left w:val="nil"/>
              <w:bottom w:val="nil"/>
              <w:right w:val="single" w:sz="4" w:space="0" w:color="auto"/>
            </w:tcBorders>
            <w:shd w:val="clear" w:color="auto" w:fill="FFFFFF" w:themeFill="background1"/>
            <w:noWrap/>
            <w:vAlign w:val="center"/>
            <w:hideMark/>
          </w:tcPr>
          <w:p w14:paraId="3036AD8C"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15</w:t>
            </w:r>
          </w:p>
        </w:tc>
        <w:tc>
          <w:tcPr>
            <w:tcW w:w="1715" w:type="pct"/>
            <w:tcBorders>
              <w:top w:val="single" w:sz="4" w:space="0" w:color="auto"/>
              <w:left w:val="nil"/>
              <w:bottom w:val="nil"/>
              <w:right w:val="single" w:sz="4" w:space="0" w:color="auto"/>
            </w:tcBorders>
            <w:shd w:val="clear" w:color="auto" w:fill="FFFFFF" w:themeFill="background1"/>
            <w:noWrap/>
            <w:vAlign w:val="center"/>
            <w:hideMark/>
          </w:tcPr>
          <w:p w14:paraId="3CACA6CE"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5</w:t>
            </w:r>
          </w:p>
        </w:tc>
      </w:tr>
      <w:tr w:rsidR="00FF4AD0" w:rsidRPr="00FF4AD0" w14:paraId="56B22C53" w14:textId="77777777" w:rsidTr="00FF4AD0">
        <w:trPr>
          <w:trHeight w:val="692"/>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50779" w14:textId="77777777" w:rsidR="00FF4AD0" w:rsidRPr="00FF4AD0" w:rsidRDefault="00FF4AD0" w:rsidP="0061301D">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lastRenderedPageBreak/>
              <w:t>2. Евалуација пројектних предлога и лобирање</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C5CA571" w14:textId="77777777" w:rsidR="00FF4AD0" w:rsidRPr="00FF4AD0" w:rsidRDefault="00D22D23" w:rsidP="0061301D">
            <w:pPr>
              <w:spacing w:line="240" w:lineRule="auto"/>
              <w:jc w:val="center"/>
              <w:rPr>
                <w:rFonts w:ascii="Garamond" w:hAnsi="Garamond" w:cstheme="minorHAnsi"/>
                <w:sz w:val="22"/>
                <w:szCs w:val="22"/>
                <w:lang w:val="sr-Cyrl-CS"/>
              </w:rPr>
            </w:pPr>
            <w:r>
              <w:rPr>
                <w:rFonts w:ascii="Garamond" w:hAnsi="Garamond" w:cstheme="minorHAnsi"/>
                <w:sz w:val="22"/>
                <w:szCs w:val="22"/>
                <w:lang w:val="sr-Cyrl-CS"/>
              </w:rPr>
              <w:t>30</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943BCE4" w14:textId="77777777" w:rsidR="00FF4AD0" w:rsidRPr="00FF4AD0" w:rsidRDefault="00D22D23" w:rsidP="0061301D">
            <w:pPr>
              <w:spacing w:line="240" w:lineRule="auto"/>
              <w:jc w:val="center"/>
              <w:rPr>
                <w:rFonts w:ascii="Garamond" w:hAnsi="Garamond" w:cstheme="minorHAnsi"/>
                <w:sz w:val="22"/>
                <w:szCs w:val="22"/>
                <w:lang w:val="sr-Cyrl-CS"/>
              </w:rPr>
            </w:pPr>
            <w:r>
              <w:rPr>
                <w:rFonts w:ascii="Garamond" w:hAnsi="Garamond" w:cstheme="minorHAnsi"/>
                <w:sz w:val="22"/>
                <w:szCs w:val="22"/>
                <w:lang w:val="sr-Cyrl-CS"/>
              </w:rPr>
              <w:t>10</w:t>
            </w:r>
          </w:p>
        </w:tc>
      </w:tr>
    </w:tbl>
    <w:p w14:paraId="0C5B6085" w14:textId="77777777" w:rsidR="00FF4AD0" w:rsidRPr="00FF4AD0" w:rsidRDefault="00FF4AD0" w:rsidP="00FF4AD0">
      <w:pPr>
        <w:spacing w:line="240" w:lineRule="auto"/>
        <w:jc w:val="both"/>
        <w:rPr>
          <w:rFonts w:ascii="Garamond" w:hAnsi="Garamond" w:cstheme="minorHAnsi"/>
          <w:b/>
          <w:bCs/>
          <w:sz w:val="22"/>
          <w:szCs w:val="22"/>
          <w:lang w:val="sr-Cyrl-CS"/>
        </w:rPr>
      </w:pPr>
    </w:p>
    <w:p w14:paraId="2892852A" w14:textId="77777777" w:rsidR="00FF4AD0" w:rsidRPr="00FF4AD0" w:rsidRDefault="00FF4AD0" w:rsidP="00FF4AD0">
      <w:pPr>
        <w:spacing w:line="240" w:lineRule="auto"/>
        <w:jc w:val="both"/>
        <w:rPr>
          <w:rFonts w:ascii="Garamond" w:hAnsi="Garamond" w:cstheme="minorHAnsi"/>
          <w:b/>
          <w:bCs/>
          <w:sz w:val="22"/>
          <w:szCs w:val="22"/>
          <w:lang w:val="sr-Cyrl-CS"/>
        </w:rPr>
      </w:pPr>
      <w:r w:rsidRPr="00FF4AD0">
        <w:rPr>
          <w:rFonts w:ascii="Garamond" w:hAnsi="Garamond" w:cstheme="minorHAnsi"/>
          <w:b/>
          <w:bCs/>
          <w:sz w:val="22"/>
          <w:szCs w:val="22"/>
          <w:lang w:val="sr-Cyrl-CS"/>
        </w:rPr>
        <w:t>МОДУЛ VI: РАЗВОЈНИ ПРОГРАМИ ЕВРОПСКЕ УНИЈЕ</w:t>
      </w:r>
    </w:p>
    <w:p w14:paraId="180B749A" w14:textId="77777777" w:rsidR="00FF4AD0" w:rsidRPr="00FF4AD0" w:rsidRDefault="00FF4AD0" w:rsidP="00FF4AD0">
      <w:pPr>
        <w:spacing w:line="240" w:lineRule="auto"/>
        <w:jc w:val="both"/>
        <w:rPr>
          <w:rFonts w:ascii="Garamond" w:hAnsi="Garamond" w:cstheme="minorHAnsi"/>
          <w:b/>
          <w:bCs/>
          <w:sz w:val="22"/>
          <w:szCs w:val="22"/>
        </w:rPr>
      </w:pPr>
    </w:p>
    <w:tbl>
      <w:tblPr>
        <w:tblW w:w="5472" w:type="pct"/>
        <w:tblLayout w:type="fixed"/>
        <w:tblLook w:val="04A0" w:firstRow="1" w:lastRow="0" w:firstColumn="1" w:lastColumn="0" w:noHBand="0" w:noVBand="1"/>
      </w:tblPr>
      <w:tblGrid>
        <w:gridCol w:w="3539"/>
        <w:gridCol w:w="2976"/>
        <w:gridCol w:w="3402"/>
      </w:tblGrid>
      <w:tr w:rsidR="00FF4AD0" w:rsidRPr="00FF4AD0" w14:paraId="0142F4BB" w14:textId="77777777" w:rsidTr="00FF4AD0">
        <w:trPr>
          <w:trHeight w:val="1320"/>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4F158"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НАЗИВ НАСТАВНЕ ДИСЦИПЛИНЕ</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92B75B1"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Број часова активне наставе</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34ECE0A" w14:textId="77777777" w:rsidR="00FF4AD0" w:rsidRPr="00FF4AD0" w:rsidRDefault="00FF4AD0" w:rsidP="0061301D">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Остали часови и ангажовање полазника</w:t>
            </w:r>
          </w:p>
        </w:tc>
      </w:tr>
      <w:tr w:rsidR="00FF4AD0" w:rsidRPr="00FF4AD0" w14:paraId="1D27B5F2" w14:textId="77777777" w:rsidTr="00FF4AD0">
        <w:trPr>
          <w:trHeight w:val="600"/>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36C07" w14:textId="77777777" w:rsidR="00FF4AD0" w:rsidRPr="00FF4AD0" w:rsidRDefault="00FF4AD0" w:rsidP="0061301D">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1. Инструмент за претприступну помоћ – Програми прекограничне и транснационалне сарадње</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E43F497" w14:textId="77777777" w:rsidR="00FF4AD0" w:rsidRPr="00FF4AD0" w:rsidRDefault="00D22D23" w:rsidP="0061301D">
            <w:pPr>
              <w:spacing w:line="240" w:lineRule="auto"/>
              <w:jc w:val="center"/>
              <w:rPr>
                <w:rFonts w:ascii="Garamond" w:hAnsi="Garamond" w:cstheme="minorHAnsi"/>
                <w:sz w:val="22"/>
                <w:szCs w:val="22"/>
                <w:lang w:val="sr-Cyrl-CS"/>
              </w:rPr>
            </w:pPr>
            <w:r>
              <w:rPr>
                <w:rFonts w:ascii="Garamond" w:hAnsi="Garamond" w:cstheme="minorHAnsi"/>
                <w:sz w:val="22"/>
                <w:szCs w:val="22"/>
                <w:lang w:val="sr-Cyrl-CS"/>
              </w:rPr>
              <w:t>20</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00B50CE" w14:textId="77777777" w:rsidR="00FF4AD0" w:rsidRPr="00FF4AD0" w:rsidRDefault="00D22D23" w:rsidP="0061301D">
            <w:pPr>
              <w:spacing w:line="240" w:lineRule="auto"/>
              <w:jc w:val="center"/>
              <w:rPr>
                <w:rFonts w:ascii="Garamond" w:hAnsi="Garamond" w:cstheme="minorHAnsi"/>
                <w:sz w:val="22"/>
                <w:szCs w:val="22"/>
                <w:lang w:val="sr-Cyrl-CS"/>
              </w:rPr>
            </w:pPr>
            <w:r>
              <w:rPr>
                <w:rFonts w:ascii="Garamond" w:hAnsi="Garamond" w:cstheme="minorHAnsi"/>
                <w:sz w:val="22"/>
                <w:szCs w:val="22"/>
                <w:lang w:val="sr-Cyrl-CS"/>
              </w:rPr>
              <w:t>10</w:t>
            </w:r>
          </w:p>
        </w:tc>
      </w:tr>
      <w:tr w:rsidR="00FF4AD0" w:rsidRPr="00FF4AD0" w14:paraId="1A9A6CB1" w14:textId="77777777" w:rsidTr="00FF4AD0">
        <w:trPr>
          <w:trHeight w:val="602"/>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BC6DB" w14:textId="77777777" w:rsidR="00FF4AD0" w:rsidRPr="00FF4AD0" w:rsidRDefault="00FF4AD0" w:rsidP="0061301D">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2. Програм Креативна Европа, Хоризонт 2020</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2886D0B" w14:textId="77777777" w:rsidR="00FF4AD0" w:rsidRPr="00FF4AD0" w:rsidRDefault="00FF4AD0" w:rsidP="00D22D2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w:t>
            </w:r>
            <w:r w:rsidR="00D22D23">
              <w:rPr>
                <w:rFonts w:ascii="Garamond" w:hAnsi="Garamond" w:cstheme="minorHAnsi"/>
                <w:sz w:val="22"/>
                <w:szCs w:val="22"/>
                <w:lang w:val="sr-Cyrl-CS"/>
              </w:rPr>
              <w:t>0</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6CBFC4A" w14:textId="77777777" w:rsidR="00FF4AD0" w:rsidRPr="00FF4AD0" w:rsidRDefault="00FF4AD0" w:rsidP="0061301D">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5</w:t>
            </w:r>
          </w:p>
        </w:tc>
      </w:tr>
    </w:tbl>
    <w:p w14:paraId="3148898F" w14:textId="77777777" w:rsidR="00FF4AD0" w:rsidRPr="00FF4AD0" w:rsidRDefault="00FF4AD0" w:rsidP="00FF4AD0">
      <w:pPr>
        <w:spacing w:line="240" w:lineRule="auto"/>
        <w:jc w:val="both"/>
        <w:rPr>
          <w:rFonts w:ascii="Garamond" w:hAnsi="Garamond" w:cstheme="minorHAnsi"/>
          <w:b/>
          <w:bCs/>
          <w:sz w:val="22"/>
          <w:szCs w:val="22"/>
        </w:rPr>
      </w:pPr>
    </w:p>
    <w:p w14:paraId="46D202D3" w14:textId="77777777" w:rsidR="00FF4AD0" w:rsidRPr="00495483" w:rsidRDefault="00FF4AD0" w:rsidP="00FF4AD0">
      <w:pPr>
        <w:jc w:val="both"/>
        <w:rPr>
          <w:rFonts w:ascii="Garamond" w:hAnsi="Garamond" w:cs="Calibri"/>
          <w:b/>
          <w:bCs/>
          <w:sz w:val="22"/>
          <w:szCs w:val="22"/>
          <w:lang w:val="sr-Cyrl-CS"/>
        </w:rPr>
      </w:pPr>
    </w:p>
    <w:p w14:paraId="01C32442" w14:textId="77777777" w:rsidR="00FF4AD0" w:rsidRPr="00CE78F4" w:rsidRDefault="00FF4AD0" w:rsidP="00CE78F4">
      <w:pPr>
        <w:pStyle w:val="ListParagraph"/>
        <w:numPr>
          <w:ilvl w:val="0"/>
          <w:numId w:val="20"/>
        </w:numPr>
        <w:suppressAutoHyphens w:val="0"/>
        <w:spacing w:after="200" w:line="276" w:lineRule="auto"/>
        <w:contextualSpacing/>
        <w:jc w:val="both"/>
        <w:rPr>
          <w:rFonts w:ascii="Garamond" w:eastAsia="Times New Roman" w:hAnsi="Garamond" w:cs="Calibri"/>
          <w:b/>
          <w:bCs/>
          <w:lang w:val="sr-Cyrl-CS"/>
        </w:rPr>
      </w:pPr>
      <w:r w:rsidRPr="00495483">
        <w:rPr>
          <w:rFonts w:ascii="Garamond" w:eastAsia="Times New Roman" w:hAnsi="Garamond" w:cs="Calibri"/>
          <w:b/>
          <w:bCs/>
          <w:lang w:val="sr-Cyrl-CS"/>
        </w:rPr>
        <w:t xml:space="preserve">ОПИСИ </w:t>
      </w:r>
      <w:r w:rsidRPr="00495483">
        <w:rPr>
          <w:rFonts w:ascii="Garamond" w:eastAsia="Times New Roman" w:hAnsi="Garamond" w:cs="Calibri"/>
          <w:b/>
          <w:bCs/>
          <w:lang w:val="en-US"/>
        </w:rPr>
        <w:t>МОДУЛ</w:t>
      </w:r>
      <w:r w:rsidRPr="00495483">
        <w:rPr>
          <w:rFonts w:ascii="Garamond" w:eastAsia="Times New Roman" w:hAnsi="Garamond" w:cs="Calibri"/>
          <w:b/>
          <w:bCs/>
          <w:lang w:val="sr-Cyrl-CS"/>
        </w:rPr>
        <w:t>А</w:t>
      </w:r>
    </w:p>
    <w:p w14:paraId="3652B605" w14:textId="77777777" w:rsidR="00FF4AD0" w:rsidRPr="00CE78F4" w:rsidRDefault="00FF4AD0" w:rsidP="00FF4AD0">
      <w:pPr>
        <w:jc w:val="both"/>
        <w:rPr>
          <w:rFonts w:ascii="Garamond" w:hAnsi="Garamond" w:cs="Calibri"/>
          <w:b/>
          <w:bCs/>
          <w:sz w:val="22"/>
          <w:szCs w:val="22"/>
          <w:lang w:val="sr-Cyrl-CS"/>
        </w:rPr>
      </w:pPr>
    </w:p>
    <w:tbl>
      <w:tblPr>
        <w:tblStyle w:val="TableGrid"/>
        <w:tblW w:w="10155" w:type="dxa"/>
        <w:tblInd w:w="18" w:type="dxa"/>
        <w:tblLook w:val="04A0" w:firstRow="1" w:lastRow="0" w:firstColumn="1" w:lastColumn="0" w:noHBand="0" w:noVBand="1"/>
      </w:tblPr>
      <w:tblGrid>
        <w:gridCol w:w="3420"/>
        <w:gridCol w:w="6735"/>
      </w:tblGrid>
      <w:tr w:rsidR="00CE78F4" w:rsidRPr="00CE78F4" w14:paraId="10D3D9C2"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1E1DA095" w14:textId="77777777" w:rsidR="00CE78F4" w:rsidRPr="00CE78F4" w:rsidRDefault="00CE78F4" w:rsidP="0061301D">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Назив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71A63889" w14:textId="77777777" w:rsidR="00CE78F4" w:rsidRPr="00CE78F4" w:rsidRDefault="00CE78F4" w:rsidP="0061301D">
            <w:pPr>
              <w:pStyle w:val="ListParagraph"/>
              <w:ind w:left="0"/>
              <w:jc w:val="center"/>
              <w:rPr>
                <w:rFonts w:ascii="Garamond" w:eastAsia="Times New Roman" w:hAnsi="Garamond" w:cstheme="minorHAnsi"/>
                <w:bCs/>
                <w:sz w:val="22"/>
                <w:szCs w:val="22"/>
                <w:lang w:val="sr-Cyrl-CS"/>
              </w:rPr>
            </w:pPr>
            <w:r w:rsidRPr="00CE78F4">
              <w:rPr>
                <w:rFonts w:ascii="Garamond" w:eastAsia="Times New Roman" w:hAnsi="Garamond" w:cstheme="minorHAnsi"/>
                <w:b/>
                <w:bCs/>
                <w:sz w:val="22"/>
                <w:szCs w:val="22"/>
                <w:lang w:val="sr-Cyrl-CS"/>
              </w:rPr>
              <w:t>УПРАВЉАЊЕ РЕСУРСИМА И ПРОЈЕКТНИМ ЦИКЛУСОМ</w:t>
            </w:r>
          </w:p>
        </w:tc>
      </w:tr>
      <w:tr w:rsidR="00CE78F4" w:rsidRPr="00CE78F4" w14:paraId="65C822A2"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2A558FDD"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Циљ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2F7CE774" w14:textId="77777777" w:rsidR="00CE78F4" w:rsidRPr="00CE78F4" w:rsidRDefault="00CE78F4" w:rsidP="0061301D">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 xml:space="preserve">Циљ модула је да се полазници упознају са најбитнијим аспектима </w:t>
            </w:r>
            <w:r w:rsidRPr="00CE78F4">
              <w:rPr>
                <w:rFonts w:ascii="Garamond" w:hAnsi="Garamond" w:cstheme="minorHAnsi"/>
                <w:sz w:val="22"/>
                <w:szCs w:val="22"/>
                <w:lang w:val="sr-Cyrl-CS"/>
              </w:rPr>
              <w:t>инструмента за претприступну помоћ</w:t>
            </w:r>
            <w:r w:rsidRPr="00CE78F4">
              <w:rPr>
                <w:rFonts w:ascii="Garamond" w:eastAsia="Times New Roman" w:hAnsi="Garamond" w:cstheme="minorHAnsi"/>
                <w:bCs/>
                <w:sz w:val="22"/>
                <w:szCs w:val="22"/>
                <w:lang w:val="sr-Cyrl-CS"/>
              </w:rPr>
              <w:t>, као и са методама и техникама методологије за у</w:t>
            </w:r>
            <w:r w:rsidRPr="00CE78F4">
              <w:rPr>
                <w:rFonts w:ascii="Garamond" w:hAnsi="Garamond" w:cstheme="minorHAnsi"/>
                <w:sz w:val="22"/>
                <w:szCs w:val="22"/>
                <w:lang w:val="sr-Cyrl-CS"/>
              </w:rPr>
              <w:t xml:space="preserve">прављање пројектним циклусом.  </w:t>
            </w:r>
          </w:p>
        </w:tc>
      </w:tr>
      <w:tr w:rsidR="00CE78F4" w:rsidRPr="00CE78F4" w14:paraId="5720EABE"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49E5845B"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Исходи учења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0513794B"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Cs/>
                <w:sz w:val="22"/>
                <w:szCs w:val="22"/>
                <w:lang w:val="sr-Cyrl-CS"/>
              </w:rPr>
              <w:t xml:space="preserve">Полазник је упознат са комплетним методолошким и апликативним оквиром неопходним за управљање пројектним циклусом са посебним нагласком на примену одабране методологију у припремама пројеката за </w:t>
            </w:r>
            <w:r w:rsidRPr="00CE78F4">
              <w:rPr>
                <w:rFonts w:ascii="Garamond" w:hAnsi="Garamond" w:cstheme="minorHAnsi"/>
                <w:sz w:val="22"/>
                <w:szCs w:val="22"/>
                <w:lang w:val="sr-Cyrl-CS"/>
              </w:rPr>
              <w:t>претприступну помоћ</w:t>
            </w:r>
            <w:r w:rsidRPr="00CE78F4">
              <w:rPr>
                <w:rFonts w:ascii="Garamond" w:eastAsia="Times New Roman" w:hAnsi="Garamond" w:cstheme="minorHAnsi"/>
                <w:bCs/>
                <w:sz w:val="22"/>
                <w:szCs w:val="22"/>
                <w:lang w:val="sr-Cyrl-CS"/>
              </w:rPr>
              <w:t>.</w:t>
            </w:r>
          </w:p>
        </w:tc>
      </w:tr>
      <w:tr w:rsidR="00CE78F4" w:rsidRPr="00CE78F4" w14:paraId="643B11A9"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24DA5337"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Садржај (структура) модула</w:t>
            </w:r>
          </w:p>
        </w:tc>
        <w:tc>
          <w:tcPr>
            <w:tcW w:w="6735" w:type="dxa"/>
            <w:tcBorders>
              <w:top w:val="single" w:sz="4" w:space="0" w:color="auto"/>
              <w:left w:val="single" w:sz="4" w:space="0" w:color="auto"/>
              <w:bottom w:val="single" w:sz="4" w:space="0" w:color="auto"/>
              <w:right w:val="single" w:sz="4" w:space="0" w:color="auto"/>
            </w:tcBorders>
            <w:vAlign w:val="center"/>
          </w:tcPr>
          <w:p w14:paraId="66B736CD" w14:textId="77777777" w:rsidR="00CE78F4" w:rsidRPr="00CE78F4" w:rsidRDefault="00CE78F4" w:rsidP="0061301D">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Инструмент за претприступну помоћ (ИПА)</w:t>
            </w:r>
            <w:r w:rsidRPr="00CE78F4">
              <w:rPr>
                <w:rFonts w:ascii="Garamond" w:eastAsia="Times New Roman" w:hAnsi="Garamond" w:cstheme="minorHAnsi"/>
                <w:sz w:val="22"/>
                <w:szCs w:val="22"/>
                <w:lang w:val="sr-Cyrl-CS"/>
              </w:rPr>
              <w:t>;</w:t>
            </w:r>
          </w:p>
          <w:p w14:paraId="1DBE3DCD" w14:textId="77777777" w:rsidR="00CE78F4" w:rsidRPr="00CE78F4" w:rsidRDefault="00CE78F4" w:rsidP="0061301D">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Управљање пројектним циклусом (ПЦМ)</w:t>
            </w:r>
            <w:r w:rsidRPr="00CE78F4">
              <w:rPr>
                <w:rFonts w:ascii="Garamond" w:eastAsia="Times New Roman" w:hAnsi="Garamond" w:cstheme="minorHAnsi"/>
                <w:sz w:val="22"/>
                <w:szCs w:val="22"/>
                <w:lang w:val="sr-Cyrl-CS"/>
              </w:rPr>
              <w:t>;</w:t>
            </w:r>
          </w:p>
          <w:p w14:paraId="2655A775" w14:textId="77777777" w:rsidR="00CE78F4" w:rsidRPr="00CE78F4" w:rsidRDefault="00CE78F4" w:rsidP="0061301D">
            <w:pPr>
              <w:pStyle w:val="ListParagraph"/>
              <w:ind w:left="0"/>
              <w:rPr>
                <w:rFonts w:ascii="Garamond" w:hAnsi="Garamond" w:cstheme="minorHAnsi"/>
                <w:sz w:val="22"/>
                <w:szCs w:val="22"/>
                <w:lang w:val="sr-Cyrl-CS"/>
              </w:rPr>
            </w:pPr>
            <w:r w:rsidRPr="00CE78F4">
              <w:rPr>
                <w:rFonts w:ascii="Garamond" w:hAnsi="Garamond" w:cstheme="minorHAnsi"/>
                <w:sz w:val="22"/>
                <w:szCs w:val="22"/>
                <w:lang w:val="sr-Cyrl-CS"/>
              </w:rPr>
              <w:t>Имплементација пројеката Европске Уније;</w:t>
            </w:r>
          </w:p>
          <w:p w14:paraId="3F060002"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hAnsi="Garamond" w:cstheme="minorHAnsi"/>
                <w:sz w:val="22"/>
                <w:szCs w:val="22"/>
                <w:lang w:val="sr-Cyrl-CS"/>
              </w:rPr>
              <w:t>Буџетирање ЕУ пројеката.</w:t>
            </w:r>
            <w:r w:rsidRPr="00CE78F4">
              <w:rPr>
                <w:rFonts w:ascii="Garamond" w:eastAsia="Times New Roman" w:hAnsi="Garamond" w:cstheme="minorHAnsi"/>
                <w:sz w:val="22"/>
                <w:szCs w:val="22"/>
                <w:lang w:val="sr-Cyrl-CS"/>
              </w:rPr>
              <w:t xml:space="preserve">  </w:t>
            </w:r>
          </w:p>
        </w:tc>
      </w:tr>
      <w:tr w:rsidR="00CE78F4" w:rsidRPr="00CE78F4" w14:paraId="7ECDDBDB"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49215E6E"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Број часова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20307A3B" w14:textId="77777777" w:rsidR="00CE78F4" w:rsidRPr="00CE78F4" w:rsidRDefault="00CE78F4" w:rsidP="00D22D23">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6</w:t>
            </w:r>
            <w:r w:rsidR="00D22D23">
              <w:rPr>
                <w:rFonts w:ascii="Garamond" w:eastAsia="Times New Roman" w:hAnsi="Garamond" w:cstheme="minorHAnsi"/>
                <w:bCs/>
                <w:sz w:val="22"/>
                <w:szCs w:val="22"/>
                <w:lang w:val="sr-Cyrl-CS"/>
              </w:rPr>
              <w:t>5</w:t>
            </w:r>
            <w:r w:rsidRPr="00CE78F4">
              <w:rPr>
                <w:rFonts w:ascii="Garamond" w:eastAsia="Times New Roman" w:hAnsi="Garamond" w:cstheme="minorHAnsi"/>
                <w:bCs/>
                <w:sz w:val="22"/>
                <w:szCs w:val="22"/>
                <w:lang w:val="sr-Cyrl-CS"/>
              </w:rPr>
              <w:t xml:space="preserve"> часова активне наставе и 30 часова менторског рада</w:t>
            </w:r>
          </w:p>
        </w:tc>
      </w:tr>
    </w:tbl>
    <w:p w14:paraId="3A786A21" w14:textId="77777777" w:rsidR="00FF4AD0" w:rsidRPr="00CE78F4" w:rsidRDefault="00CE78F4" w:rsidP="00165612">
      <w:pPr>
        <w:rPr>
          <w:rFonts w:ascii="Garamond" w:hAnsi="Garamond" w:cs="Calibri"/>
        </w:rPr>
      </w:pPr>
      <w:r>
        <w:rPr>
          <w:rFonts w:ascii="Garamond" w:hAnsi="Garamond" w:cs="Calibri"/>
        </w:rPr>
        <w:t xml:space="preserve"> </w:t>
      </w:r>
    </w:p>
    <w:p w14:paraId="388C3A59" w14:textId="77777777" w:rsidR="00CE78F4" w:rsidRPr="00CE78F4" w:rsidRDefault="00CE78F4" w:rsidP="00165612">
      <w:pPr>
        <w:rPr>
          <w:rFonts w:ascii="Garamond" w:hAnsi="Garamond"/>
          <w:sz w:val="22"/>
          <w:szCs w:val="22"/>
        </w:rPr>
      </w:pPr>
    </w:p>
    <w:tbl>
      <w:tblPr>
        <w:tblStyle w:val="TableGrid"/>
        <w:tblW w:w="10155" w:type="dxa"/>
        <w:tblInd w:w="18" w:type="dxa"/>
        <w:tblLook w:val="04A0" w:firstRow="1" w:lastRow="0" w:firstColumn="1" w:lastColumn="0" w:noHBand="0" w:noVBand="1"/>
      </w:tblPr>
      <w:tblGrid>
        <w:gridCol w:w="3420"/>
        <w:gridCol w:w="6735"/>
      </w:tblGrid>
      <w:tr w:rsidR="00CE78F4" w:rsidRPr="00CE78F4" w14:paraId="49F2EC19"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76A7314F" w14:textId="77777777" w:rsidR="00CE78F4" w:rsidRPr="00CE78F4" w:rsidRDefault="00CE78F4" w:rsidP="0061301D">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Назив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071BA0C2" w14:textId="77777777" w:rsidR="00CE78F4" w:rsidRPr="00CE78F4" w:rsidRDefault="00CE78F4" w:rsidP="0061301D">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РАЗВОЈ КАПАЦИТЕТА И УМРЕЖАВАЊЕ</w:t>
            </w:r>
          </w:p>
        </w:tc>
      </w:tr>
      <w:tr w:rsidR="00CE78F4" w:rsidRPr="00CE78F4" w14:paraId="122009FF"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075848B6"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Циљ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60EA287C"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Cs/>
                <w:sz w:val="22"/>
                <w:szCs w:val="22"/>
                <w:lang w:val="sr-Cyrl-CS"/>
              </w:rPr>
              <w:t xml:space="preserve">Циљ модула је да се полазници упознају са практичним аспектима процеса </w:t>
            </w:r>
            <w:r w:rsidRPr="00CE78F4">
              <w:rPr>
                <w:rFonts w:ascii="Garamond" w:hAnsi="Garamond" w:cstheme="minorHAnsi"/>
                <w:sz w:val="22"/>
                <w:szCs w:val="22"/>
                <w:lang w:val="sr-Cyrl-CS"/>
              </w:rPr>
              <w:t>умрежавање и проналажење пројектних партнера</w:t>
            </w:r>
            <w:r w:rsidRPr="00CE78F4">
              <w:rPr>
                <w:rFonts w:ascii="Garamond" w:eastAsia="Times New Roman" w:hAnsi="Garamond" w:cstheme="minorHAnsi"/>
                <w:bCs/>
                <w:sz w:val="22"/>
                <w:szCs w:val="22"/>
                <w:lang w:val="sr-Cyrl-CS"/>
              </w:rPr>
              <w:t xml:space="preserve">, као и са начином евалуације пројектних предлога. </w:t>
            </w:r>
          </w:p>
        </w:tc>
      </w:tr>
      <w:tr w:rsidR="00CE78F4" w:rsidRPr="00CE78F4" w14:paraId="13CB49BE"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722C3328"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Исходи учења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24B3763A" w14:textId="77777777" w:rsidR="00CE78F4" w:rsidRPr="00CE78F4" w:rsidRDefault="00CE78F4" w:rsidP="0061301D">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 xml:space="preserve">Полазник је упознат са основним смерницама за припрему процеса </w:t>
            </w:r>
            <w:r w:rsidRPr="00CE78F4">
              <w:rPr>
                <w:rFonts w:ascii="Garamond" w:hAnsi="Garamond" w:cstheme="minorHAnsi"/>
                <w:sz w:val="22"/>
                <w:szCs w:val="22"/>
                <w:lang w:val="sr-Cyrl-CS"/>
              </w:rPr>
              <w:t>умрежавање и проналажење пројектних партнера.</w:t>
            </w:r>
            <w:r w:rsidRPr="00CE78F4">
              <w:rPr>
                <w:rFonts w:ascii="Garamond" w:eastAsia="Times New Roman" w:hAnsi="Garamond" w:cstheme="minorHAnsi"/>
                <w:bCs/>
                <w:sz w:val="22"/>
                <w:szCs w:val="22"/>
                <w:lang w:val="sr-Cyrl-CS"/>
              </w:rPr>
              <w:t xml:space="preserve"> </w:t>
            </w:r>
          </w:p>
        </w:tc>
      </w:tr>
      <w:tr w:rsidR="00CE78F4" w:rsidRPr="00CE78F4" w14:paraId="44DF9A4A"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78D8BA1D"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Садржај (структура)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2D68DE4D" w14:textId="77777777" w:rsidR="00CE78F4" w:rsidRPr="00CE78F4" w:rsidRDefault="00CE78F4" w:rsidP="0061301D">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Умрежавање и проналажење пројектних партнера</w:t>
            </w:r>
            <w:r w:rsidRPr="00CE78F4">
              <w:rPr>
                <w:rFonts w:ascii="Garamond" w:eastAsia="Times New Roman" w:hAnsi="Garamond" w:cstheme="minorHAnsi"/>
                <w:sz w:val="22"/>
                <w:szCs w:val="22"/>
                <w:lang w:val="sr-Cyrl-CS"/>
              </w:rPr>
              <w:t>;</w:t>
            </w:r>
          </w:p>
          <w:p w14:paraId="2B24FBE0" w14:textId="77777777" w:rsidR="00CE78F4" w:rsidRPr="00CE78F4" w:rsidRDefault="00CE78F4" w:rsidP="0061301D">
            <w:pPr>
              <w:pStyle w:val="ListParagraph"/>
              <w:ind w:left="0"/>
              <w:rPr>
                <w:rFonts w:ascii="Garamond" w:eastAsia="Times New Roman" w:hAnsi="Garamond" w:cstheme="minorHAnsi"/>
                <w:bCs/>
                <w:sz w:val="22"/>
                <w:szCs w:val="22"/>
                <w:lang w:val="sr-Cyrl-CS"/>
              </w:rPr>
            </w:pPr>
            <w:r w:rsidRPr="00CE78F4">
              <w:rPr>
                <w:rFonts w:ascii="Garamond" w:hAnsi="Garamond" w:cstheme="minorHAnsi"/>
                <w:sz w:val="22"/>
                <w:szCs w:val="22"/>
                <w:lang w:val="sr-Cyrl-CS"/>
              </w:rPr>
              <w:t>Евалуација пројектних предлога и лобирање.</w:t>
            </w:r>
            <w:r w:rsidRPr="00CE78F4">
              <w:rPr>
                <w:rFonts w:ascii="Garamond" w:eastAsia="Times New Roman" w:hAnsi="Garamond" w:cstheme="minorHAnsi"/>
                <w:sz w:val="22"/>
                <w:szCs w:val="22"/>
                <w:lang w:val="sr-Cyrl-CS"/>
              </w:rPr>
              <w:t xml:space="preserve"> </w:t>
            </w:r>
          </w:p>
        </w:tc>
      </w:tr>
      <w:tr w:rsidR="00CE78F4" w:rsidRPr="00CE78F4" w14:paraId="11A786E1"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512EE186"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Број часова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0E8EA6F4" w14:textId="77777777" w:rsidR="00CE78F4" w:rsidRPr="00CE78F4" w:rsidRDefault="00D22D23" w:rsidP="00D22D23">
            <w:pPr>
              <w:pStyle w:val="ListParagraph"/>
              <w:ind w:left="0"/>
              <w:rPr>
                <w:rFonts w:ascii="Garamond" w:eastAsia="Times New Roman" w:hAnsi="Garamond" w:cstheme="minorHAnsi"/>
                <w:bCs/>
                <w:sz w:val="22"/>
                <w:szCs w:val="22"/>
                <w:lang w:val="sr-Cyrl-CS"/>
              </w:rPr>
            </w:pPr>
            <w:r>
              <w:rPr>
                <w:rFonts w:ascii="Garamond" w:eastAsia="Times New Roman" w:hAnsi="Garamond" w:cstheme="minorHAnsi"/>
                <w:bCs/>
                <w:sz w:val="22"/>
                <w:szCs w:val="22"/>
                <w:lang w:val="sr-Cyrl-CS"/>
              </w:rPr>
              <w:t>45</w:t>
            </w:r>
            <w:r w:rsidR="00CE78F4" w:rsidRPr="00CE78F4">
              <w:rPr>
                <w:rFonts w:ascii="Garamond" w:eastAsia="Times New Roman" w:hAnsi="Garamond" w:cstheme="minorHAnsi"/>
                <w:bCs/>
                <w:sz w:val="22"/>
                <w:szCs w:val="22"/>
                <w:lang w:val="sr-Cyrl-CS"/>
              </w:rPr>
              <w:t xml:space="preserve"> часова активне наставе и 1</w:t>
            </w:r>
            <w:r>
              <w:rPr>
                <w:rFonts w:ascii="Garamond" w:eastAsia="Times New Roman" w:hAnsi="Garamond" w:cstheme="minorHAnsi"/>
                <w:bCs/>
                <w:sz w:val="22"/>
                <w:szCs w:val="22"/>
                <w:lang w:val="sr-Cyrl-CS"/>
              </w:rPr>
              <w:t>5</w:t>
            </w:r>
            <w:r w:rsidR="00CE78F4" w:rsidRPr="00CE78F4">
              <w:rPr>
                <w:rFonts w:ascii="Garamond" w:eastAsia="Times New Roman" w:hAnsi="Garamond" w:cstheme="minorHAnsi"/>
                <w:bCs/>
                <w:sz w:val="22"/>
                <w:szCs w:val="22"/>
                <w:lang w:val="sr-Cyrl-CS"/>
              </w:rPr>
              <w:t xml:space="preserve"> часова менторског рада</w:t>
            </w:r>
          </w:p>
        </w:tc>
      </w:tr>
    </w:tbl>
    <w:p w14:paraId="62EE2DF8" w14:textId="77777777" w:rsidR="00CE78F4" w:rsidRPr="00CE78F4" w:rsidRDefault="00CE78F4" w:rsidP="00165612">
      <w:pPr>
        <w:rPr>
          <w:rFonts w:ascii="Garamond" w:hAnsi="Garamond"/>
          <w:sz w:val="22"/>
          <w:szCs w:val="22"/>
        </w:rPr>
      </w:pPr>
    </w:p>
    <w:p w14:paraId="666660D4" w14:textId="77777777" w:rsidR="00CE78F4" w:rsidRPr="00CE78F4" w:rsidRDefault="00CE78F4" w:rsidP="00165612">
      <w:pPr>
        <w:rPr>
          <w:rFonts w:ascii="Garamond" w:hAnsi="Garamond"/>
          <w:sz w:val="22"/>
          <w:szCs w:val="22"/>
        </w:rPr>
      </w:pPr>
    </w:p>
    <w:tbl>
      <w:tblPr>
        <w:tblStyle w:val="TableGrid"/>
        <w:tblW w:w="10155" w:type="dxa"/>
        <w:tblInd w:w="18" w:type="dxa"/>
        <w:tblLook w:val="04A0" w:firstRow="1" w:lastRow="0" w:firstColumn="1" w:lastColumn="0" w:noHBand="0" w:noVBand="1"/>
      </w:tblPr>
      <w:tblGrid>
        <w:gridCol w:w="3420"/>
        <w:gridCol w:w="6735"/>
      </w:tblGrid>
      <w:tr w:rsidR="00CE78F4" w:rsidRPr="00CE78F4" w14:paraId="47450ED0"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009D87C6" w14:textId="77777777" w:rsidR="00CE78F4" w:rsidRPr="00CE78F4" w:rsidRDefault="00CE78F4" w:rsidP="0061301D">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Назив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366E79D7" w14:textId="77777777" w:rsidR="00CE78F4" w:rsidRPr="00CE78F4" w:rsidRDefault="00CE78F4" w:rsidP="0061301D">
            <w:pPr>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РАЗВОЈНИ ПРОГРАМИ ЕВРОПСКЕ УНИЈЕ</w:t>
            </w:r>
          </w:p>
        </w:tc>
      </w:tr>
      <w:tr w:rsidR="00CE78F4" w:rsidRPr="00CE78F4" w14:paraId="7BCB9CE3"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3F562179"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Циљ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664EE59D"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Cs/>
                <w:sz w:val="22"/>
                <w:szCs w:val="22"/>
                <w:lang w:val="sr-Cyrl-CS"/>
              </w:rPr>
              <w:t xml:space="preserve">Циљ модула је да се полазници упознају са могућностима развојних програма европске уније. </w:t>
            </w:r>
          </w:p>
        </w:tc>
      </w:tr>
      <w:tr w:rsidR="00CE78F4" w:rsidRPr="00CE78F4" w14:paraId="6B9302A6"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4D4E9D09"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Исходи учења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5BEB43C0" w14:textId="77777777" w:rsidR="00CE78F4" w:rsidRPr="00CE78F4" w:rsidRDefault="00CE78F4" w:rsidP="0061301D">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 xml:space="preserve">Полазник је упознат са основним могућностима примене развојних програма европске уније на локалном и регионалном нивоу.  </w:t>
            </w:r>
          </w:p>
        </w:tc>
      </w:tr>
      <w:tr w:rsidR="00CE78F4" w:rsidRPr="00CE78F4" w14:paraId="74545446"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01D99BB6"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lastRenderedPageBreak/>
              <w:t>Садржај (структура)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14373CE8" w14:textId="77777777" w:rsidR="00CE78F4" w:rsidRPr="00CE78F4" w:rsidRDefault="00CE78F4" w:rsidP="0061301D">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Инструмент за претприступну помоћ – Програми Заједнице, прекограничне и транснационалне сарадње</w:t>
            </w:r>
            <w:r w:rsidRPr="00CE78F4">
              <w:rPr>
                <w:rFonts w:ascii="Garamond" w:eastAsia="Times New Roman" w:hAnsi="Garamond" w:cstheme="minorHAnsi"/>
                <w:sz w:val="22"/>
                <w:szCs w:val="22"/>
                <w:lang w:val="sr-Cyrl-CS"/>
              </w:rPr>
              <w:t>;</w:t>
            </w:r>
          </w:p>
          <w:p w14:paraId="26285512" w14:textId="77777777" w:rsidR="00CE78F4" w:rsidRPr="00CE78F4" w:rsidRDefault="00CE78F4" w:rsidP="0061301D">
            <w:pPr>
              <w:pStyle w:val="ListParagraph"/>
              <w:ind w:left="0"/>
              <w:rPr>
                <w:rFonts w:ascii="Garamond" w:eastAsia="Times New Roman" w:hAnsi="Garamond" w:cstheme="minorHAnsi"/>
                <w:bCs/>
                <w:sz w:val="22"/>
                <w:szCs w:val="22"/>
                <w:lang w:val="sr-Cyrl-CS"/>
              </w:rPr>
            </w:pPr>
            <w:r w:rsidRPr="00CE78F4">
              <w:rPr>
                <w:rFonts w:ascii="Garamond" w:hAnsi="Garamond" w:cstheme="minorHAnsi"/>
                <w:sz w:val="22"/>
                <w:szCs w:val="22"/>
                <w:lang w:val="sr-Cyrl-CS"/>
              </w:rPr>
              <w:t>Евалуација пројектних предлога и лобирање.</w:t>
            </w:r>
            <w:r w:rsidRPr="00CE78F4">
              <w:rPr>
                <w:rFonts w:ascii="Garamond" w:eastAsia="Times New Roman" w:hAnsi="Garamond" w:cstheme="minorHAnsi"/>
                <w:sz w:val="22"/>
                <w:szCs w:val="22"/>
                <w:lang w:val="sr-Cyrl-CS"/>
              </w:rPr>
              <w:t xml:space="preserve"> </w:t>
            </w:r>
          </w:p>
        </w:tc>
      </w:tr>
      <w:tr w:rsidR="00CE78F4" w:rsidRPr="00CE78F4" w14:paraId="73601270" w14:textId="77777777" w:rsidTr="0061301D">
        <w:tc>
          <w:tcPr>
            <w:tcW w:w="3420" w:type="dxa"/>
            <w:tcBorders>
              <w:top w:val="single" w:sz="4" w:space="0" w:color="auto"/>
              <w:left w:val="single" w:sz="4" w:space="0" w:color="auto"/>
              <w:bottom w:val="single" w:sz="4" w:space="0" w:color="auto"/>
              <w:right w:val="single" w:sz="4" w:space="0" w:color="auto"/>
            </w:tcBorders>
            <w:vAlign w:val="center"/>
            <w:hideMark/>
          </w:tcPr>
          <w:p w14:paraId="6231FF3C" w14:textId="77777777" w:rsidR="00CE78F4" w:rsidRPr="00CE78F4" w:rsidRDefault="00CE78F4" w:rsidP="0061301D">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Број часова</w:t>
            </w:r>
          </w:p>
        </w:tc>
        <w:tc>
          <w:tcPr>
            <w:tcW w:w="6735" w:type="dxa"/>
            <w:tcBorders>
              <w:top w:val="single" w:sz="4" w:space="0" w:color="auto"/>
              <w:left w:val="single" w:sz="4" w:space="0" w:color="auto"/>
              <w:bottom w:val="single" w:sz="4" w:space="0" w:color="auto"/>
              <w:right w:val="single" w:sz="4" w:space="0" w:color="auto"/>
            </w:tcBorders>
            <w:vAlign w:val="center"/>
            <w:hideMark/>
          </w:tcPr>
          <w:p w14:paraId="331979BD" w14:textId="77777777" w:rsidR="00CE78F4" w:rsidRPr="00CE78F4" w:rsidRDefault="00D22D23" w:rsidP="00D22D23">
            <w:pPr>
              <w:pStyle w:val="ListParagraph"/>
              <w:ind w:left="0"/>
              <w:rPr>
                <w:rFonts w:ascii="Garamond" w:eastAsia="Times New Roman" w:hAnsi="Garamond" w:cstheme="minorHAnsi"/>
                <w:bCs/>
                <w:sz w:val="22"/>
                <w:szCs w:val="22"/>
                <w:lang w:val="sr-Cyrl-CS"/>
              </w:rPr>
            </w:pPr>
            <w:r>
              <w:rPr>
                <w:rFonts w:ascii="Garamond" w:eastAsia="Times New Roman" w:hAnsi="Garamond" w:cstheme="minorHAnsi"/>
                <w:bCs/>
                <w:sz w:val="22"/>
                <w:szCs w:val="22"/>
                <w:lang w:val="sr-Cyrl-CS"/>
              </w:rPr>
              <w:t>45</w:t>
            </w:r>
            <w:r w:rsidR="00CE78F4" w:rsidRPr="00CE78F4">
              <w:rPr>
                <w:rFonts w:ascii="Garamond" w:eastAsia="Times New Roman" w:hAnsi="Garamond" w:cstheme="minorHAnsi"/>
                <w:bCs/>
                <w:sz w:val="22"/>
                <w:szCs w:val="22"/>
                <w:lang w:val="sr-Cyrl-CS"/>
              </w:rPr>
              <w:t xml:space="preserve"> часова активне наставе и 1</w:t>
            </w:r>
            <w:r>
              <w:rPr>
                <w:rFonts w:ascii="Garamond" w:eastAsia="Times New Roman" w:hAnsi="Garamond" w:cstheme="minorHAnsi"/>
                <w:bCs/>
                <w:sz w:val="22"/>
                <w:szCs w:val="22"/>
                <w:lang w:val="sr-Cyrl-CS"/>
              </w:rPr>
              <w:t>5</w:t>
            </w:r>
            <w:r w:rsidR="00AA1612">
              <w:rPr>
                <w:rFonts w:ascii="Garamond" w:eastAsia="Times New Roman" w:hAnsi="Garamond" w:cstheme="minorHAnsi"/>
                <w:bCs/>
                <w:sz w:val="22"/>
                <w:szCs w:val="22"/>
                <w:lang w:val="sr-Cyrl-CS"/>
              </w:rPr>
              <w:t xml:space="preserve"> </w:t>
            </w:r>
            <w:r w:rsidR="00CE78F4" w:rsidRPr="00CE78F4">
              <w:rPr>
                <w:rFonts w:ascii="Garamond" w:eastAsia="Times New Roman" w:hAnsi="Garamond" w:cstheme="minorHAnsi"/>
                <w:bCs/>
                <w:sz w:val="22"/>
                <w:szCs w:val="22"/>
                <w:lang w:val="sr-Cyrl-CS"/>
              </w:rPr>
              <w:t xml:space="preserve"> часова менторског рада</w:t>
            </w:r>
          </w:p>
        </w:tc>
      </w:tr>
    </w:tbl>
    <w:p w14:paraId="47B0372B" w14:textId="77777777" w:rsidR="00CE78F4" w:rsidRPr="00CE78F4" w:rsidRDefault="00CE78F4" w:rsidP="00165612">
      <w:pPr>
        <w:rPr>
          <w:rFonts w:ascii="Garamond" w:hAnsi="Garamond"/>
          <w:sz w:val="22"/>
          <w:szCs w:val="22"/>
        </w:rPr>
      </w:pPr>
    </w:p>
    <w:sectPr w:rsidR="00CE78F4" w:rsidRPr="00CE78F4" w:rsidSect="00B17C4F">
      <w:headerReference w:type="default" r:id="rId13"/>
      <w:footerReference w:type="default" r:id="rId14"/>
      <w:headerReference w:type="first" r:id="rId15"/>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B7DF" w14:textId="77777777" w:rsidR="00BE4C9F" w:rsidRDefault="00BE4C9F" w:rsidP="004F6320">
      <w:pPr>
        <w:spacing w:line="240" w:lineRule="auto"/>
      </w:pPr>
      <w:r>
        <w:separator/>
      </w:r>
    </w:p>
  </w:endnote>
  <w:endnote w:type="continuationSeparator" w:id="0">
    <w:p w14:paraId="1081818D" w14:textId="77777777" w:rsidR="00BE4C9F" w:rsidRDefault="00BE4C9F" w:rsidP="004F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Flareserif821 BT">
    <w:altName w:val="Tahoma"/>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0000000" w:usb2="00000000" w:usb3="00000000" w:csb0="00000005"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6"/>
        <w:szCs w:val="16"/>
      </w:rPr>
      <w:id w:val="392937113"/>
      <w:docPartObj>
        <w:docPartGallery w:val="Page Numbers (Bottom of Page)"/>
        <w:docPartUnique/>
      </w:docPartObj>
    </w:sdtPr>
    <w:sdtContent>
      <w:sdt>
        <w:sdtPr>
          <w:rPr>
            <w:rFonts w:ascii="Garamond" w:hAnsi="Garamond"/>
            <w:sz w:val="16"/>
            <w:szCs w:val="16"/>
          </w:rPr>
          <w:id w:val="1695891796"/>
          <w:docPartObj>
            <w:docPartGallery w:val="Page Numbers (Top of Page)"/>
            <w:docPartUnique/>
          </w:docPartObj>
        </w:sdtPr>
        <w:sdtContent>
          <w:p w14:paraId="7FA47166" w14:textId="77777777" w:rsidR="002B7000" w:rsidRPr="00F930CA" w:rsidRDefault="002B7000">
            <w:pPr>
              <w:pStyle w:val="Footer"/>
              <w:jc w:val="right"/>
              <w:rPr>
                <w:rFonts w:ascii="Garamond" w:hAnsi="Garamond"/>
                <w:sz w:val="16"/>
                <w:szCs w:val="16"/>
              </w:rPr>
            </w:pPr>
            <w:r w:rsidRPr="00F930CA">
              <w:rPr>
                <w:rFonts w:ascii="Garamond" w:hAnsi="Garamond"/>
                <w:b/>
                <w:bCs/>
                <w:sz w:val="16"/>
                <w:szCs w:val="16"/>
              </w:rPr>
              <w:fldChar w:fldCharType="begin"/>
            </w:r>
            <w:r w:rsidRPr="00F930CA">
              <w:rPr>
                <w:rFonts w:ascii="Garamond" w:hAnsi="Garamond"/>
                <w:b/>
                <w:bCs/>
                <w:sz w:val="16"/>
                <w:szCs w:val="16"/>
              </w:rPr>
              <w:instrText xml:space="preserve"> PAGE </w:instrText>
            </w:r>
            <w:r w:rsidRPr="00F930CA">
              <w:rPr>
                <w:rFonts w:ascii="Garamond" w:hAnsi="Garamond"/>
                <w:b/>
                <w:bCs/>
                <w:sz w:val="16"/>
                <w:szCs w:val="16"/>
              </w:rPr>
              <w:fldChar w:fldCharType="separate"/>
            </w:r>
            <w:r w:rsidR="002022F9">
              <w:rPr>
                <w:rFonts w:ascii="Garamond" w:hAnsi="Garamond"/>
                <w:b/>
                <w:bCs/>
                <w:noProof/>
                <w:sz w:val="16"/>
                <w:szCs w:val="16"/>
              </w:rPr>
              <w:t>34</w:t>
            </w:r>
            <w:r w:rsidRPr="00F930CA">
              <w:rPr>
                <w:rFonts w:ascii="Garamond" w:hAnsi="Garamond"/>
                <w:b/>
                <w:bCs/>
                <w:sz w:val="16"/>
                <w:szCs w:val="16"/>
              </w:rPr>
              <w:fldChar w:fldCharType="end"/>
            </w:r>
            <w:r>
              <w:rPr>
                <w:rFonts w:ascii="Garamond" w:hAnsi="Garamond"/>
                <w:sz w:val="16"/>
                <w:szCs w:val="16"/>
                <w:lang w:val="sr-Cyrl-RS"/>
              </w:rPr>
              <w:t>/</w:t>
            </w:r>
            <w:r w:rsidRPr="00F930CA">
              <w:rPr>
                <w:rFonts w:ascii="Garamond" w:hAnsi="Garamond"/>
                <w:b/>
                <w:bCs/>
                <w:sz w:val="16"/>
                <w:szCs w:val="16"/>
              </w:rPr>
              <w:fldChar w:fldCharType="begin"/>
            </w:r>
            <w:r w:rsidRPr="00F930CA">
              <w:rPr>
                <w:rFonts w:ascii="Garamond" w:hAnsi="Garamond"/>
                <w:b/>
                <w:bCs/>
                <w:sz w:val="16"/>
                <w:szCs w:val="16"/>
              </w:rPr>
              <w:instrText xml:space="preserve"> NUMPAGES  </w:instrText>
            </w:r>
            <w:r w:rsidRPr="00F930CA">
              <w:rPr>
                <w:rFonts w:ascii="Garamond" w:hAnsi="Garamond"/>
                <w:b/>
                <w:bCs/>
                <w:sz w:val="16"/>
                <w:szCs w:val="16"/>
              </w:rPr>
              <w:fldChar w:fldCharType="separate"/>
            </w:r>
            <w:r w:rsidR="002022F9">
              <w:rPr>
                <w:rFonts w:ascii="Garamond" w:hAnsi="Garamond"/>
                <w:b/>
                <w:bCs/>
                <w:noProof/>
                <w:sz w:val="16"/>
                <w:szCs w:val="16"/>
              </w:rPr>
              <w:t>37</w:t>
            </w:r>
            <w:r w:rsidRPr="00F930CA">
              <w:rPr>
                <w:rFonts w:ascii="Garamond" w:hAnsi="Garamond"/>
                <w:b/>
                <w:bCs/>
                <w:sz w:val="16"/>
                <w:szCs w:val="16"/>
              </w:rPr>
              <w:fldChar w:fldCharType="end"/>
            </w:r>
          </w:p>
        </w:sdtContent>
      </w:sdt>
    </w:sdtContent>
  </w:sdt>
  <w:p w14:paraId="629F4ADE" w14:textId="77777777" w:rsidR="002B7000" w:rsidRDefault="002B7000" w:rsidP="00D278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A2AB2" w14:textId="77777777" w:rsidR="00BE4C9F" w:rsidRDefault="00BE4C9F" w:rsidP="004F6320">
      <w:pPr>
        <w:spacing w:line="240" w:lineRule="auto"/>
      </w:pPr>
      <w:r>
        <w:separator/>
      </w:r>
    </w:p>
  </w:footnote>
  <w:footnote w:type="continuationSeparator" w:id="0">
    <w:p w14:paraId="1F09DE1D" w14:textId="77777777" w:rsidR="00BE4C9F" w:rsidRDefault="00BE4C9F" w:rsidP="004F63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4F3C" w14:textId="77777777" w:rsidR="002B7000" w:rsidRDefault="002B7000">
    <w:pPr>
      <w:pStyle w:val="Header"/>
    </w:pPr>
    <w:r>
      <w:rPr>
        <w:noProof/>
        <w:lang w:eastAsia="sr-Latn-RS"/>
      </w:rPr>
      <w:drawing>
        <wp:anchor distT="0" distB="0" distL="114300" distR="114300" simplePos="0" relativeHeight="251658240" behindDoc="0" locked="0" layoutInCell="1" allowOverlap="1" wp14:anchorId="710BD675" wp14:editId="6E2F34CC">
          <wp:simplePos x="0" y="0"/>
          <wp:positionH relativeFrom="margin">
            <wp:align>left</wp:align>
          </wp:positionH>
          <wp:positionV relativeFrom="paragraph">
            <wp:posOffset>-135255</wp:posOffset>
          </wp:positionV>
          <wp:extent cx="3996690" cy="923925"/>
          <wp:effectExtent l="0" t="0" r="3810" b="0"/>
          <wp:wrapThrough wrapText="bothSides">
            <wp:wrapPolygon edited="0">
              <wp:start x="0" y="0"/>
              <wp:lineTo x="0" y="20932"/>
              <wp:lineTo x="21518" y="2093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089" cy="925548"/>
                  </a:xfrm>
                  <a:prstGeom prst="rect">
                    <a:avLst/>
                  </a:prstGeom>
                </pic:spPr>
              </pic:pic>
            </a:graphicData>
          </a:graphic>
          <wp14:sizeRelH relativeFrom="margin">
            <wp14:pctWidth>0</wp14:pctWidth>
          </wp14:sizeRelH>
          <wp14:sizeRelV relativeFrom="margin">
            <wp14:pctHeight>0</wp14:pctHeight>
          </wp14:sizeRelV>
        </wp:anchor>
      </w:drawing>
    </w:r>
  </w:p>
  <w:p w14:paraId="5BF06FCF" w14:textId="77777777" w:rsidR="002B7000" w:rsidRDefault="002B7000">
    <w:pPr>
      <w:pStyle w:val="Header"/>
    </w:pPr>
  </w:p>
  <w:p w14:paraId="31FE4F30" w14:textId="77777777" w:rsidR="002B7000" w:rsidRDefault="002B7000">
    <w:pPr>
      <w:pStyle w:val="Header"/>
    </w:pPr>
  </w:p>
  <w:p w14:paraId="0430A900" w14:textId="77777777" w:rsidR="002B7000" w:rsidRDefault="002B7000">
    <w:pPr>
      <w:pStyle w:val="Header"/>
    </w:pPr>
  </w:p>
  <w:p w14:paraId="59D02031" w14:textId="77777777" w:rsidR="002B7000" w:rsidRDefault="002B7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0130" w14:textId="77777777" w:rsidR="002B7000" w:rsidRDefault="002B7000">
    <w:r>
      <w:rPr>
        <w:noProof/>
        <w:lang w:eastAsia="sr-Latn-RS"/>
      </w:rPr>
      <w:drawing>
        <wp:anchor distT="0" distB="0" distL="114300" distR="114300" simplePos="0" relativeHeight="251660288" behindDoc="0" locked="0" layoutInCell="1" allowOverlap="1" wp14:anchorId="24095E56" wp14:editId="1674D632">
          <wp:simplePos x="0" y="0"/>
          <wp:positionH relativeFrom="margin">
            <wp:align>left</wp:align>
          </wp:positionH>
          <wp:positionV relativeFrom="paragraph">
            <wp:posOffset>-156731</wp:posOffset>
          </wp:positionV>
          <wp:extent cx="3996690" cy="923925"/>
          <wp:effectExtent l="0" t="0" r="3810" b="9525"/>
          <wp:wrapThrough wrapText="bothSides">
            <wp:wrapPolygon edited="0">
              <wp:start x="0" y="0"/>
              <wp:lineTo x="0" y="21377"/>
              <wp:lineTo x="21518" y="21377"/>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6690" cy="923925"/>
                  </a:xfrm>
                  <a:prstGeom prst="rect">
                    <a:avLst/>
                  </a:prstGeom>
                </pic:spPr>
              </pic:pic>
            </a:graphicData>
          </a:graphic>
          <wp14:sizeRelH relativeFrom="margin">
            <wp14:pctWidth>0</wp14:pctWidth>
          </wp14:sizeRelH>
          <wp14:sizeRelV relativeFrom="margin">
            <wp14:pctHeight>0</wp14:pctHeight>
          </wp14:sizeRelV>
        </wp:anchor>
      </w:drawing>
    </w:r>
  </w:p>
  <w:p w14:paraId="680A45F5" w14:textId="77777777" w:rsidR="002B7000" w:rsidRDefault="002B7000"/>
  <w:p w14:paraId="6D2AB8B2" w14:textId="77777777" w:rsidR="002B7000" w:rsidRDefault="002B7000"/>
  <w:p w14:paraId="1AFC65B3" w14:textId="77777777" w:rsidR="002B7000" w:rsidRDefault="002B7000"/>
  <w:p w14:paraId="5FD64031" w14:textId="77777777" w:rsidR="002B7000" w:rsidRDefault="002B7000"/>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8738"/>
    </w:tblGrid>
    <w:tr w:rsidR="002B7000" w:rsidRPr="00FD6173" w14:paraId="5AA070A4" w14:textId="77777777" w:rsidTr="0044211A">
      <w:tc>
        <w:tcPr>
          <w:tcW w:w="755" w:type="dxa"/>
        </w:tcPr>
        <w:p w14:paraId="39699289" w14:textId="77777777" w:rsidR="002B7000" w:rsidRPr="00FD6173" w:rsidRDefault="002B7000" w:rsidP="0044211A">
          <w:pPr>
            <w:pStyle w:val="Header"/>
            <w:rPr>
              <w:rFonts w:ascii="Garamond" w:hAnsi="Garamond" w:cs="Cambria"/>
              <w:sz w:val="20"/>
              <w:szCs w:val="20"/>
              <w:lang w:val="sr-Cyrl-RS"/>
            </w:rPr>
          </w:pPr>
          <w:r w:rsidRPr="00FD6173">
            <w:rPr>
              <w:rFonts w:ascii="Garamond" w:hAnsi="Garamond" w:cs="Cambria"/>
              <w:sz w:val="20"/>
              <w:szCs w:val="20"/>
              <w:lang w:val="sr-Cyrl-RS"/>
            </w:rPr>
            <w:t>Датум:</w:t>
          </w:r>
        </w:p>
      </w:tc>
      <w:tc>
        <w:tcPr>
          <w:tcW w:w="8738" w:type="dxa"/>
        </w:tcPr>
        <w:p w14:paraId="2227597A" w14:textId="1854BB13" w:rsidR="002B7000" w:rsidRPr="00FD6173" w:rsidRDefault="002B7000" w:rsidP="00094386">
          <w:pPr>
            <w:pStyle w:val="Header"/>
            <w:rPr>
              <w:rFonts w:ascii="Garamond" w:hAnsi="Garamond" w:cs="Cambria"/>
              <w:sz w:val="20"/>
              <w:szCs w:val="20"/>
            </w:rPr>
          </w:pPr>
          <w:r>
            <w:rPr>
              <w:rFonts w:ascii="Garamond" w:hAnsi="Garamond"/>
            </w:rPr>
            <w:t>27</w:t>
          </w:r>
          <w:r w:rsidRPr="00FD6173">
            <w:rPr>
              <w:rFonts w:ascii="Garamond" w:hAnsi="Garamond"/>
              <w:lang w:val="sr-Cyrl-CS"/>
            </w:rPr>
            <w:t>.0</w:t>
          </w:r>
          <w:r w:rsidRPr="00FD6173">
            <w:rPr>
              <w:rFonts w:ascii="Garamond" w:hAnsi="Garamond"/>
            </w:rPr>
            <w:t>5</w:t>
          </w:r>
          <w:r w:rsidRPr="00FD6173">
            <w:rPr>
              <w:rFonts w:ascii="Garamond" w:hAnsi="Garamond"/>
              <w:lang w:val="sr-Cyrl-CS"/>
            </w:rPr>
            <w:t>.201</w:t>
          </w:r>
          <w:r w:rsidRPr="00FD6173">
            <w:rPr>
              <w:rFonts w:ascii="Garamond" w:hAnsi="Garamond"/>
            </w:rPr>
            <w:t>5</w:t>
          </w:r>
          <w:r w:rsidRPr="00FD6173">
            <w:rPr>
              <w:rFonts w:ascii="Garamond" w:hAnsi="Garamond"/>
              <w:lang w:val="sr-Cyrl-CS"/>
            </w:rPr>
            <w:t>. године</w:t>
          </w:r>
        </w:p>
      </w:tc>
    </w:tr>
    <w:tr w:rsidR="002B7000" w:rsidRPr="00FD6173" w14:paraId="7C4355C2" w14:textId="77777777" w:rsidTr="0044211A">
      <w:tc>
        <w:tcPr>
          <w:tcW w:w="755" w:type="dxa"/>
        </w:tcPr>
        <w:p w14:paraId="580E1CD1" w14:textId="77777777" w:rsidR="002B7000" w:rsidRPr="00FD6173" w:rsidRDefault="002B7000" w:rsidP="0044211A">
          <w:pPr>
            <w:pStyle w:val="Header"/>
            <w:rPr>
              <w:rFonts w:ascii="Garamond" w:hAnsi="Garamond"/>
              <w:sz w:val="20"/>
              <w:szCs w:val="20"/>
              <w:lang w:val="sr-Cyrl-RS"/>
            </w:rPr>
          </w:pPr>
          <w:r w:rsidRPr="00FD6173">
            <w:rPr>
              <w:rFonts w:ascii="Garamond" w:hAnsi="Garamond" w:cs="Cambria"/>
              <w:sz w:val="20"/>
              <w:szCs w:val="20"/>
              <w:lang w:val="sr-Cyrl-RS"/>
            </w:rPr>
            <w:t>Број</w:t>
          </w:r>
          <w:r w:rsidRPr="00FD6173">
            <w:rPr>
              <w:rFonts w:ascii="Garamond" w:hAnsi="Garamond"/>
              <w:sz w:val="20"/>
              <w:szCs w:val="20"/>
              <w:lang w:val="sr-Cyrl-RS"/>
            </w:rPr>
            <w:t>:</w:t>
          </w:r>
        </w:p>
      </w:tc>
      <w:tc>
        <w:tcPr>
          <w:tcW w:w="8738" w:type="dxa"/>
        </w:tcPr>
        <w:p w14:paraId="30746494" w14:textId="667785F8" w:rsidR="002B7000" w:rsidRPr="00FD6173" w:rsidRDefault="002B7000" w:rsidP="00094386">
          <w:pPr>
            <w:pStyle w:val="Header"/>
            <w:rPr>
              <w:rFonts w:ascii="Garamond" w:hAnsi="Garamond" w:cs="Cambria"/>
              <w:sz w:val="20"/>
              <w:szCs w:val="20"/>
              <w:lang w:val="sr-Cyrl-RS"/>
            </w:rPr>
          </w:pPr>
          <w:r>
            <w:rPr>
              <w:rFonts w:ascii="Garamond" w:hAnsi="Garamond"/>
            </w:rPr>
            <w:t>05</w:t>
          </w:r>
          <w:r w:rsidRPr="007C5522">
            <w:rPr>
              <w:rFonts w:ascii="Garamond" w:hAnsi="Garamond"/>
              <w:lang w:val="sr-Cyrl-CS"/>
            </w:rPr>
            <w:t>/201</w:t>
          </w:r>
          <w:r>
            <w:rPr>
              <w:rFonts w:ascii="Garamond" w:hAnsi="Garamond"/>
              <w:lang w:val="sr-Cyrl-RS"/>
            </w:rPr>
            <w:t>5</w:t>
          </w:r>
          <w:r w:rsidRPr="007C5522">
            <w:rPr>
              <w:rFonts w:ascii="Garamond" w:hAnsi="Garamond"/>
              <w:lang w:val="sr-Cyrl-CS"/>
            </w:rPr>
            <w:t>-02-0</w:t>
          </w:r>
          <w:r>
            <w:rPr>
              <w:rFonts w:ascii="Garamond" w:hAnsi="Garamond"/>
              <w:lang w:val="sr-Cyrl-RS"/>
            </w:rPr>
            <w:t>6</w:t>
          </w:r>
          <w:r>
            <w:rPr>
              <w:rFonts w:ascii="Garamond" w:hAnsi="Garamond"/>
              <w:lang w:val="sr-Cyrl-CS"/>
            </w:rPr>
            <w:t>/3</w:t>
          </w:r>
        </w:p>
      </w:tc>
    </w:tr>
  </w:tbl>
  <w:p w14:paraId="3E3DE511" w14:textId="77777777" w:rsidR="002B7000" w:rsidRDefault="002B7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28871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462AE6"/>
    <w:multiLevelType w:val="hybridMultilevel"/>
    <w:tmpl w:val="3BCC78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1584A78"/>
    <w:multiLevelType w:val="hybridMultilevel"/>
    <w:tmpl w:val="30BE570E"/>
    <w:lvl w:ilvl="0" w:tplc="241A000F">
      <w:start w:val="1"/>
      <w:numFmt w:val="decimal"/>
      <w:lvlText w:val="%1."/>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15:restartNumberingAfterBreak="0">
    <w:nsid w:val="03032AC2"/>
    <w:multiLevelType w:val="hybridMultilevel"/>
    <w:tmpl w:val="8B8881DC"/>
    <w:lvl w:ilvl="0" w:tplc="8D5455C2">
      <w:numFmt w:val="bullet"/>
      <w:lvlText w:val="-"/>
      <w:lvlJc w:val="left"/>
      <w:pPr>
        <w:ind w:left="720" w:hanging="360"/>
      </w:pPr>
      <w:rPr>
        <w:rFonts w:ascii="Garamond" w:eastAsia="Arial Unicode MS" w:hAnsi="Garamond"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3697960"/>
    <w:multiLevelType w:val="hybridMultilevel"/>
    <w:tmpl w:val="E870C7D2"/>
    <w:lvl w:ilvl="0" w:tplc="2CF87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EB5441"/>
    <w:multiLevelType w:val="hybridMultilevel"/>
    <w:tmpl w:val="B1E2A338"/>
    <w:lvl w:ilvl="0" w:tplc="AA60C5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D9C464D"/>
    <w:multiLevelType w:val="hybridMultilevel"/>
    <w:tmpl w:val="5544AD32"/>
    <w:lvl w:ilvl="0" w:tplc="824C0B8A">
      <w:start w:val="4"/>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2364A4E"/>
    <w:multiLevelType w:val="hybridMultilevel"/>
    <w:tmpl w:val="FBA8E0AE"/>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5D52FD2"/>
    <w:multiLevelType w:val="hybridMultilevel"/>
    <w:tmpl w:val="14ECF912"/>
    <w:lvl w:ilvl="0" w:tplc="08FAD1A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B2E8C"/>
    <w:multiLevelType w:val="hybridMultilevel"/>
    <w:tmpl w:val="F1585FB8"/>
    <w:lvl w:ilvl="0" w:tplc="9B207FF8">
      <w:start w:val="1"/>
      <w:numFmt w:val="decimal"/>
      <w:lvlText w:val="%1)"/>
      <w:lvlJc w:val="left"/>
      <w:pPr>
        <w:ind w:left="1710" w:hanging="360"/>
      </w:pPr>
      <w:rPr>
        <w:rFonts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4" w15:restartNumberingAfterBreak="0">
    <w:nsid w:val="4A7E1AB7"/>
    <w:multiLevelType w:val="hybridMultilevel"/>
    <w:tmpl w:val="2A4AE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A137C"/>
    <w:multiLevelType w:val="hybridMultilevel"/>
    <w:tmpl w:val="6712B1E6"/>
    <w:lvl w:ilvl="0" w:tplc="D63094FE">
      <w:start w:val="25"/>
      <w:numFmt w:val="bullet"/>
      <w:lvlText w:val="-"/>
      <w:lvlJc w:val="left"/>
      <w:pPr>
        <w:ind w:left="360" w:hanging="360"/>
      </w:pPr>
      <w:rPr>
        <w:rFonts w:ascii="Cambria" w:eastAsia="Calibr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78251AD"/>
    <w:multiLevelType w:val="multilevel"/>
    <w:tmpl w:val="DD4C566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69D67743"/>
    <w:multiLevelType w:val="hybridMultilevel"/>
    <w:tmpl w:val="3732D3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FA6B37"/>
    <w:multiLevelType w:val="hybridMultilevel"/>
    <w:tmpl w:val="B92C6D0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E58787F"/>
    <w:multiLevelType w:val="hybridMultilevel"/>
    <w:tmpl w:val="95BE0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95296"/>
    <w:multiLevelType w:val="hybridMultilevel"/>
    <w:tmpl w:val="92066A16"/>
    <w:lvl w:ilvl="0" w:tplc="FE883ED2">
      <w:start w:val="9"/>
      <w:numFmt w:val="bullet"/>
      <w:lvlText w:val="-"/>
      <w:lvlJc w:val="left"/>
      <w:pPr>
        <w:ind w:left="1080" w:hanging="360"/>
      </w:pPr>
      <w:rPr>
        <w:rFonts w:ascii="Garamond" w:eastAsia="Arial Unicode MS" w:hAnsi="Garamond"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7D0801D6"/>
    <w:multiLevelType w:val="hybridMultilevel"/>
    <w:tmpl w:val="397818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4"/>
  </w:num>
  <w:num w:numId="8">
    <w:abstractNumId w:val="11"/>
  </w:num>
  <w:num w:numId="9">
    <w:abstractNumId w:val="6"/>
  </w:num>
  <w:num w:numId="10">
    <w:abstractNumId w:val="10"/>
  </w:num>
  <w:num w:numId="11">
    <w:abstractNumId w:val="8"/>
  </w:num>
  <w:num w:numId="12">
    <w:abstractNumId w:val="5"/>
  </w:num>
  <w:num w:numId="13">
    <w:abstractNumId w:val="21"/>
  </w:num>
  <w:num w:numId="14">
    <w:abstractNumId w:val="19"/>
  </w:num>
  <w:num w:numId="15">
    <w:abstractNumId w:val="9"/>
  </w:num>
  <w:num w:numId="16">
    <w:abstractNumId w:val="20"/>
  </w:num>
  <w:num w:numId="17">
    <w:abstractNumId w:val="13"/>
  </w:num>
  <w:num w:numId="18">
    <w:abstractNumId w:val="7"/>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F"/>
    <w:rsid w:val="00024CFC"/>
    <w:rsid w:val="00034C9E"/>
    <w:rsid w:val="00094386"/>
    <w:rsid w:val="00095C15"/>
    <w:rsid w:val="000C18BB"/>
    <w:rsid w:val="000C38A4"/>
    <w:rsid w:val="000C6745"/>
    <w:rsid w:val="000C6D20"/>
    <w:rsid w:val="000D437F"/>
    <w:rsid w:val="000E5C0F"/>
    <w:rsid w:val="0013208D"/>
    <w:rsid w:val="00147DD3"/>
    <w:rsid w:val="00165612"/>
    <w:rsid w:val="001B3CED"/>
    <w:rsid w:val="001F7374"/>
    <w:rsid w:val="002022F9"/>
    <w:rsid w:val="002B7000"/>
    <w:rsid w:val="002D1ABB"/>
    <w:rsid w:val="002E363B"/>
    <w:rsid w:val="002F0AC1"/>
    <w:rsid w:val="002F3A18"/>
    <w:rsid w:val="00346AB4"/>
    <w:rsid w:val="00365525"/>
    <w:rsid w:val="003745D1"/>
    <w:rsid w:val="00385409"/>
    <w:rsid w:val="003A0AB2"/>
    <w:rsid w:val="004067C6"/>
    <w:rsid w:val="004122D1"/>
    <w:rsid w:val="0044211A"/>
    <w:rsid w:val="004606D1"/>
    <w:rsid w:val="00466B20"/>
    <w:rsid w:val="00476B33"/>
    <w:rsid w:val="004778A3"/>
    <w:rsid w:val="004B5EA2"/>
    <w:rsid w:val="004D4707"/>
    <w:rsid w:val="004E6EEA"/>
    <w:rsid w:val="004F6320"/>
    <w:rsid w:val="00503792"/>
    <w:rsid w:val="0050598A"/>
    <w:rsid w:val="00525757"/>
    <w:rsid w:val="0053361C"/>
    <w:rsid w:val="00536DDC"/>
    <w:rsid w:val="00551FB8"/>
    <w:rsid w:val="005562A1"/>
    <w:rsid w:val="00556DA3"/>
    <w:rsid w:val="00573CF2"/>
    <w:rsid w:val="005C1391"/>
    <w:rsid w:val="0061301D"/>
    <w:rsid w:val="006239B4"/>
    <w:rsid w:val="006661BF"/>
    <w:rsid w:val="007115B8"/>
    <w:rsid w:val="0072017F"/>
    <w:rsid w:val="00746123"/>
    <w:rsid w:val="007524FF"/>
    <w:rsid w:val="00757F92"/>
    <w:rsid w:val="00761AA8"/>
    <w:rsid w:val="00770C98"/>
    <w:rsid w:val="00794E02"/>
    <w:rsid w:val="007B2624"/>
    <w:rsid w:val="00805FDA"/>
    <w:rsid w:val="00815388"/>
    <w:rsid w:val="008548C0"/>
    <w:rsid w:val="00876855"/>
    <w:rsid w:val="00886FD8"/>
    <w:rsid w:val="008A1521"/>
    <w:rsid w:val="008E1969"/>
    <w:rsid w:val="008E3DC1"/>
    <w:rsid w:val="008E69C4"/>
    <w:rsid w:val="008F1C25"/>
    <w:rsid w:val="00903109"/>
    <w:rsid w:val="009B235A"/>
    <w:rsid w:val="009D4936"/>
    <w:rsid w:val="00A14787"/>
    <w:rsid w:val="00A650CB"/>
    <w:rsid w:val="00A70ECA"/>
    <w:rsid w:val="00AA1612"/>
    <w:rsid w:val="00B17C4F"/>
    <w:rsid w:val="00BA54FF"/>
    <w:rsid w:val="00BE4C9F"/>
    <w:rsid w:val="00BE750C"/>
    <w:rsid w:val="00C8188E"/>
    <w:rsid w:val="00C81D92"/>
    <w:rsid w:val="00C94928"/>
    <w:rsid w:val="00CA7B27"/>
    <w:rsid w:val="00CD632E"/>
    <w:rsid w:val="00CE78F4"/>
    <w:rsid w:val="00CF25BE"/>
    <w:rsid w:val="00CF2E7E"/>
    <w:rsid w:val="00D22D23"/>
    <w:rsid w:val="00D27838"/>
    <w:rsid w:val="00D30F11"/>
    <w:rsid w:val="00D35200"/>
    <w:rsid w:val="00D43F98"/>
    <w:rsid w:val="00D7031A"/>
    <w:rsid w:val="00D7487A"/>
    <w:rsid w:val="00E210C5"/>
    <w:rsid w:val="00E370EE"/>
    <w:rsid w:val="00E95255"/>
    <w:rsid w:val="00F1618C"/>
    <w:rsid w:val="00F31216"/>
    <w:rsid w:val="00F62F79"/>
    <w:rsid w:val="00F726DE"/>
    <w:rsid w:val="00F930CA"/>
    <w:rsid w:val="00F93B36"/>
    <w:rsid w:val="00FB51FC"/>
    <w:rsid w:val="00FC027D"/>
    <w:rsid w:val="00FC73C4"/>
    <w:rsid w:val="00FD6173"/>
    <w:rsid w:val="00FE5ACD"/>
    <w:rsid w:val="00FF4AD0"/>
    <w:rsid w:val="00FF73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342C"/>
  <w15:docId w15:val="{D5D44C94-349D-45FF-8D67-AA5981E4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1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65612"/>
    <w:pPr>
      <w:keepNext/>
      <w:keepLines/>
      <w:spacing w:before="480"/>
      <w:outlineLvl w:val="0"/>
    </w:pPr>
    <w:rPr>
      <w:rFonts w:ascii="Cambria" w:hAnsi="Cambria" w:cs="font300"/>
      <w:b/>
      <w:bCs/>
      <w:color w:val="365F91"/>
      <w:sz w:val="28"/>
      <w:szCs w:val="28"/>
    </w:rPr>
  </w:style>
  <w:style w:type="paragraph" w:styleId="Heading2">
    <w:name w:val="heading 2"/>
    <w:basedOn w:val="Normal"/>
    <w:next w:val="BodyText"/>
    <w:link w:val="Heading2Char"/>
    <w:qFormat/>
    <w:rsid w:val="0016561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656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656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65612"/>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qFormat/>
    <w:rsid w:val="00D27838"/>
    <w:pPr>
      <w:keepNext/>
      <w:spacing w:line="240" w:lineRule="auto"/>
      <w:jc w:val="center"/>
      <w:outlineLvl w:val="5"/>
    </w:pPr>
    <w:rPr>
      <w:rFonts w:ascii="Flareserif821 BT" w:eastAsia="Times New Roman" w:hAnsi="Flareserif821 BT"/>
      <w:sz w:val="16"/>
      <w:szCs w:val="20"/>
      <w:u w:val="single"/>
      <w:lang w:val="sr-Cyrl-CS"/>
    </w:rPr>
  </w:style>
  <w:style w:type="paragraph" w:styleId="Heading7">
    <w:name w:val="heading 7"/>
    <w:basedOn w:val="Normal"/>
    <w:next w:val="BodyText"/>
    <w:link w:val="Heading7Char"/>
    <w:qFormat/>
    <w:rsid w:val="001656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6561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165612"/>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6320"/>
    <w:pPr>
      <w:tabs>
        <w:tab w:val="center" w:pos="4536"/>
        <w:tab w:val="right" w:pos="9072"/>
      </w:tabs>
      <w:spacing w:line="240" w:lineRule="auto"/>
    </w:pPr>
  </w:style>
  <w:style w:type="character" w:customStyle="1" w:styleId="HeaderChar">
    <w:name w:val="Header Char"/>
    <w:basedOn w:val="DefaultParagraphFont"/>
    <w:link w:val="Header"/>
    <w:rsid w:val="004F6320"/>
  </w:style>
  <w:style w:type="paragraph" w:styleId="Footer">
    <w:name w:val="footer"/>
    <w:basedOn w:val="Normal"/>
    <w:link w:val="FooterChar"/>
    <w:uiPriority w:val="99"/>
    <w:unhideWhenUsed/>
    <w:rsid w:val="004F6320"/>
    <w:pPr>
      <w:tabs>
        <w:tab w:val="center" w:pos="4536"/>
        <w:tab w:val="right" w:pos="9072"/>
      </w:tabs>
      <w:spacing w:line="240" w:lineRule="auto"/>
    </w:pPr>
  </w:style>
  <w:style w:type="character" w:customStyle="1" w:styleId="FooterChar">
    <w:name w:val="Footer Char"/>
    <w:basedOn w:val="DefaultParagraphFont"/>
    <w:link w:val="Footer"/>
    <w:uiPriority w:val="99"/>
    <w:rsid w:val="004F6320"/>
  </w:style>
  <w:style w:type="table" w:styleId="TableGrid">
    <w:name w:val="Table Grid"/>
    <w:basedOn w:val="TableNormal"/>
    <w:uiPriority w:val="59"/>
    <w:rsid w:val="004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27838"/>
    <w:rPr>
      <w:rFonts w:ascii="Flareserif821 BT" w:eastAsia="Times New Roman" w:hAnsi="Flareserif821 BT" w:cs="Times New Roman"/>
      <w:sz w:val="16"/>
      <w:szCs w:val="20"/>
      <w:u w:val="single"/>
      <w:lang w:val="sr-Cyrl-CS"/>
    </w:rPr>
  </w:style>
  <w:style w:type="character" w:styleId="Hyperlink">
    <w:name w:val="Hyperlink"/>
    <w:hidden/>
    <w:uiPriority w:val="99"/>
    <w:rsid w:val="00D27838"/>
    <w:rPr>
      <w:color w:val="0000FF"/>
      <w:u w:val="single"/>
    </w:rPr>
  </w:style>
  <w:style w:type="paragraph" w:customStyle="1" w:styleId="clan">
    <w:name w:val="clan"/>
    <w:basedOn w:val="Normal"/>
    <w:rsid w:val="000C6D20"/>
    <w:pPr>
      <w:spacing w:before="240" w:after="120" w:line="240" w:lineRule="auto"/>
      <w:jc w:val="center"/>
    </w:pPr>
    <w:rPr>
      <w:rFonts w:ascii="Arial" w:eastAsia="Times New Roman" w:hAnsi="Arial" w:cs="Arial"/>
      <w:b/>
      <w:bCs/>
      <w:lang w:eastAsia="sr-Latn-RS"/>
    </w:rPr>
  </w:style>
  <w:style w:type="paragraph" w:customStyle="1" w:styleId="Normal1">
    <w:name w:val="Normal1"/>
    <w:basedOn w:val="Normal"/>
    <w:rsid w:val="000C6D20"/>
    <w:pPr>
      <w:spacing w:before="100" w:beforeAutospacing="1" w:after="100" w:afterAutospacing="1" w:line="240" w:lineRule="auto"/>
    </w:pPr>
    <w:rPr>
      <w:rFonts w:ascii="Arial" w:eastAsia="Times New Roman" w:hAnsi="Arial" w:cs="Arial"/>
      <w:lang w:eastAsia="sr-Latn-RS"/>
    </w:rPr>
  </w:style>
  <w:style w:type="character" w:customStyle="1" w:styleId="Heading1Char">
    <w:name w:val="Heading 1 Char"/>
    <w:basedOn w:val="DefaultParagraphFont"/>
    <w:link w:val="Heading1"/>
    <w:rsid w:val="00165612"/>
    <w:rPr>
      <w:rFonts w:ascii="Cambria" w:eastAsia="Arial Unicode MS" w:hAnsi="Cambria" w:cs="font300"/>
      <w:b/>
      <w:bCs/>
      <w:color w:val="365F91"/>
      <w:kern w:val="1"/>
      <w:sz w:val="28"/>
      <w:szCs w:val="28"/>
      <w:lang w:eastAsia="ar-SA"/>
    </w:rPr>
  </w:style>
  <w:style w:type="character" w:customStyle="1" w:styleId="Heading2Char">
    <w:name w:val="Heading 2 Char"/>
    <w:basedOn w:val="DefaultParagraphFont"/>
    <w:link w:val="Heading2"/>
    <w:rsid w:val="0016561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6561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6561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65612"/>
    <w:rPr>
      <w:rFonts w:ascii="Times New Roman" w:eastAsia="Times New Roman" w:hAnsi="Times New Roman" w:cs="Times New Roman"/>
      <w:b/>
      <w:bCs/>
      <w:i/>
      <w:iCs/>
      <w:color w:val="000000"/>
      <w:kern w:val="1"/>
      <w:sz w:val="26"/>
      <w:szCs w:val="26"/>
      <w:lang w:val="en-US" w:eastAsia="ar-SA"/>
    </w:rPr>
  </w:style>
  <w:style w:type="character" w:customStyle="1" w:styleId="Heading7Char">
    <w:name w:val="Heading 7 Char"/>
    <w:basedOn w:val="DefaultParagraphFont"/>
    <w:link w:val="Heading7"/>
    <w:rsid w:val="0016561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6561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65612"/>
    <w:rPr>
      <w:rFonts w:ascii="Arial" w:eastAsia="Times New Roman" w:hAnsi="Arial" w:cs="Arial"/>
      <w:color w:val="000000"/>
      <w:kern w:val="1"/>
      <w:sz w:val="24"/>
      <w:szCs w:val="24"/>
      <w:lang w:val="en-US" w:eastAsia="ar-SA"/>
    </w:rPr>
  </w:style>
  <w:style w:type="character" w:customStyle="1" w:styleId="WW8Num2z0">
    <w:name w:val="WW8Num2z0"/>
    <w:rsid w:val="00165612"/>
    <w:rPr>
      <w:rFonts w:ascii="Symbol" w:hAnsi="Symbol" w:cs="Symbol"/>
    </w:rPr>
  </w:style>
  <w:style w:type="character" w:customStyle="1" w:styleId="WW8Num2z1">
    <w:name w:val="WW8Num2z1"/>
    <w:rsid w:val="00165612"/>
    <w:rPr>
      <w:rFonts w:ascii="Courier New" w:hAnsi="Courier New" w:cs="Courier New"/>
    </w:rPr>
  </w:style>
  <w:style w:type="character" w:customStyle="1" w:styleId="WW8Num2z2">
    <w:name w:val="WW8Num2z2"/>
    <w:rsid w:val="00165612"/>
    <w:rPr>
      <w:rFonts w:ascii="Wingdings" w:hAnsi="Wingdings" w:cs="Wingdings"/>
    </w:rPr>
  </w:style>
  <w:style w:type="character" w:customStyle="1" w:styleId="WW8Num3z0">
    <w:name w:val="WW8Num3z0"/>
    <w:rsid w:val="00165612"/>
    <w:rPr>
      <w:b/>
    </w:rPr>
  </w:style>
  <w:style w:type="character" w:customStyle="1" w:styleId="WW8Num3z1">
    <w:name w:val="WW8Num3z1"/>
    <w:rsid w:val="00165612"/>
    <w:rPr>
      <w:b/>
      <w:i w:val="0"/>
      <w:sz w:val="24"/>
      <w:szCs w:val="24"/>
    </w:rPr>
  </w:style>
  <w:style w:type="character" w:customStyle="1" w:styleId="WW8Num4z0">
    <w:name w:val="WW8Num4z0"/>
    <w:rsid w:val="00165612"/>
    <w:rPr>
      <w:rFonts w:cs="Arial"/>
      <w:i w:val="0"/>
      <w:sz w:val="24"/>
    </w:rPr>
  </w:style>
  <w:style w:type="character" w:customStyle="1" w:styleId="WW8Num5z0">
    <w:name w:val="WW8Num5z0"/>
    <w:rsid w:val="00165612"/>
    <w:rPr>
      <w:rFonts w:cs="Arial"/>
      <w:b w:val="0"/>
      <w:i w:val="0"/>
      <w:sz w:val="24"/>
    </w:rPr>
  </w:style>
  <w:style w:type="character" w:customStyle="1" w:styleId="WW8Num6z0">
    <w:name w:val="WW8Num6z0"/>
    <w:rsid w:val="00165612"/>
    <w:rPr>
      <w:rFonts w:ascii="Symbol" w:hAnsi="Symbol" w:cs="Symbol"/>
    </w:rPr>
  </w:style>
  <w:style w:type="character" w:customStyle="1" w:styleId="WW8Num6z1">
    <w:name w:val="WW8Num6z1"/>
    <w:rsid w:val="00165612"/>
    <w:rPr>
      <w:rFonts w:ascii="Courier New" w:hAnsi="Courier New" w:cs="Courier New"/>
    </w:rPr>
  </w:style>
  <w:style w:type="character" w:customStyle="1" w:styleId="WW8Num6z2">
    <w:name w:val="WW8Num6z2"/>
    <w:rsid w:val="00165612"/>
    <w:rPr>
      <w:rFonts w:ascii="Wingdings" w:hAnsi="Wingdings" w:cs="Wingdings"/>
    </w:rPr>
  </w:style>
  <w:style w:type="character" w:customStyle="1" w:styleId="WW8Num7z0">
    <w:name w:val="WW8Num7z0"/>
    <w:rsid w:val="00165612"/>
    <w:rPr>
      <w:b w:val="0"/>
      <w:i w:val="0"/>
      <w:color w:val="00000A"/>
    </w:rPr>
  </w:style>
  <w:style w:type="character" w:customStyle="1" w:styleId="WW8Num7z1">
    <w:name w:val="WW8Num7z1"/>
    <w:rsid w:val="00165612"/>
    <w:rPr>
      <w:rFonts w:ascii="Courier New" w:hAnsi="Courier New" w:cs="Courier New"/>
    </w:rPr>
  </w:style>
  <w:style w:type="character" w:customStyle="1" w:styleId="WW8Num7z2">
    <w:name w:val="WW8Num7z2"/>
    <w:rsid w:val="00165612"/>
    <w:rPr>
      <w:rFonts w:ascii="Wingdings" w:hAnsi="Wingdings" w:cs="Wingdings"/>
    </w:rPr>
  </w:style>
  <w:style w:type="character" w:customStyle="1" w:styleId="WW8Num8z0">
    <w:name w:val="WW8Num8z0"/>
    <w:rsid w:val="00165612"/>
    <w:rPr>
      <w:rFonts w:ascii="Symbol" w:hAnsi="Symbol" w:cs="Symbol"/>
    </w:rPr>
  </w:style>
  <w:style w:type="character" w:customStyle="1" w:styleId="WW8Num9z0">
    <w:name w:val="WW8Num9z0"/>
    <w:rsid w:val="00165612"/>
    <w:rPr>
      <w:i w:val="0"/>
    </w:rPr>
  </w:style>
  <w:style w:type="character" w:customStyle="1" w:styleId="WW8Num9z1">
    <w:name w:val="WW8Num9z1"/>
    <w:rsid w:val="00165612"/>
    <w:rPr>
      <w:rFonts w:ascii="Courier New" w:hAnsi="Courier New" w:cs="Courier New"/>
    </w:rPr>
  </w:style>
  <w:style w:type="character" w:customStyle="1" w:styleId="WW8Num9z2">
    <w:name w:val="WW8Num9z2"/>
    <w:rsid w:val="00165612"/>
    <w:rPr>
      <w:rFonts w:ascii="Wingdings" w:hAnsi="Wingdings" w:cs="Wingdings"/>
    </w:rPr>
  </w:style>
  <w:style w:type="character" w:customStyle="1" w:styleId="WW8Num8z1">
    <w:name w:val="WW8Num8z1"/>
    <w:rsid w:val="00165612"/>
    <w:rPr>
      <w:rFonts w:ascii="Courier New" w:hAnsi="Courier New" w:cs="Courier New"/>
    </w:rPr>
  </w:style>
  <w:style w:type="character" w:customStyle="1" w:styleId="WW8Num8z2">
    <w:name w:val="WW8Num8z2"/>
    <w:rsid w:val="00165612"/>
    <w:rPr>
      <w:rFonts w:ascii="Wingdings" w:hAnsi="Wingdings" w:cs="Wingdings"/>
    </w:rPr>
  </w:style>
  <w:style w:type="character" w:customStyle="1" w:styleId="WW8Num10z0">
    <w:name w:val="WW8Num10z0"/>
    <w:rsid w:val="00165612"/>
    <w:rPr>
      <w:rFonts w:ascii="Symbol" w:hAnsi="Symbol" w:cs="Symbol"/>
    </w:rPr>
  </w:style>
  <w:style w:type="character" w:customStyle="1" w:styleId="WW8Num10z1">
    <w:name w:val="WW8Num10z1"/>
    <w:rsid w:val="00165612"/>
    <w:rPr>
      <w:rFonts w:ascii="Courier New" w:hAnsi="Courier New" w:cs="Courier New"/>
    </w:rPr>
  </w:style>
  <w:style w:type="character" w:customStyle="1" w:styleId="WW8Num10z2">
    <w:name w:val="WW8Num10z2"/>
    <w:rsid w:val="00165612"/>
    <w:rPr>
      <w:rFonts w:ascii="Wingdings" w:hAnsi="Wingdings" w:cs="Wingdings"/>
    </w:rPr>
  </w:style>
  <w:style w:type="character" w:customStyle="1" w:styleId="WW8Num12z0">
    <w:name w:val="WW8Num12z0"/>
    <w:rsid w:val="00165612"/>
    <w:rPr>
      <w:b/>
    </w:rPr>
  </w:style>
  <w:style w:type="character" w:customStyle="1" w:styleId="WW8Num12z1">
    <w:name w:val="WW8Num12z1"/>
    <w:rsid w:val="00165612"/>
    <w:rPr>
      <w:b/>
      <w:i w:val="0"/>
      <w:sz w:val="24"/>
      <w:szCs w:val="24"/>
    </w:rPr>
  </w:style>
  <w:style w:type="character" w:customStyle="1" w:styleId="WW8Num13z0">
    <w:name w:val="WW8Num13z0"/>
    <w:rsid w:val="00165612"/>
    <w:rPr>
      <w:b w:val="0"/>
    </w:rPr>
  </w:style>
  <w:style w:type="character" w:customStyle="1" w:styleId="WW8Num15z0">
    <w:name w:val="WW8Num15z0"/>
    <w:rsid w:val="00165612"/>
    <w:rPr>
      <w:rFonts w:ascii="Wingdings" w:hAnsi="Wingdings" w:cs="Wingdings"/>
    </w:rPr>
  </w:style>
  <w:style w:type="character" w:customStyle="1" w:styleId="WW8Num15z1">
    <w:name w:val="WW8Num15z1"/>
    <w:rsid w:val="00165612"/>
    <w:rPr>
      <w:rFonts w:ascii="Courier New" w:hAnsi="Courier New" w:cs="Courier New"/>
    </w:rPr>
  </w:style>
  <w:style w:type="character" w:customStyle="1" w:styleId="WW8Num15z3">
    <w:name w:val="WW8Num15z3"/>
    <w:rsid w:val="00165612"/>
    <w:rPr>
      <w:rFonts w:ascii="Symbol" w:hAnsi="Symbol" w:cs="Symbol"/>
    </w:rPr>
  </w:style>
  <w:style w:type="character" w:customStyle="1" w:styleId="DefaultParagraphFont1">
    <w:name w:val="Default Paragraph Font1"/>
    <w:rsid w:val="00165612"/>
  </w:style>
  <w:style w:type="character" w:customStyle="1" w:styleId="WW-DefaultParagraphFont">
    <w:name w:val="WW-Default Paragraph Font"/>
    <w:rsid w:val="00165612"/>
  </w:style>
  <w:style w:type="character" w:customStyle="1" w:styleId="ListParagraphChar">
    <w:name w:val="List Paragraph Char"/>
    <w:rsid w:val="00165612"/>
  </w:style>
  <w:style w:type="character" w:customStyle="1" w:styleId="CommentReference1">
    <w:name w:val="Comment Reference1"/>
    <w:rsid w:val="00165612"/>
    <w:rPr>
      <w:sz w:val="16"/>
      <w:szCs w:val="16"/>
    </w:rPr>
  </w:style>
  <w:style w:type="character" w:customStyle="1" w:styleId="CommentTextChar">
    <w:name w:val="Comment Text Char"/>
    <w:rsid w:val="00165612"/>
    <w:rPr>
      <w:sz w:val="20"/>
      <w:szCs w:val="20"/>
    </w:rPr>
  </w:style>
  <w:style w:type="character" w:customStyle="1" w:styleId="CommentSubjectChar">
    <w:name w:val="Comment Subject Char"/>
    <w:rsid w:val="00165612"/>
    <w:rPr>
      <w:b/>
      <w:bCs/>
      <w:sz w:val="20"/>
      <w:szCs w:val="20"/>
    </w:rPr>
  </w:style>
  <w:style w:type="character" w:customStyle="1" w:styleId="BalloonTextChar">
    <w:name w:val="Balloon Text Char"/>
    <w:rsid w:val="00165612"/>
    <w:rPr>
      <w:rFonts w:ascii="Tahoma" w:hAnsi="Tahoma" w:cs="Tahoma"/>
      <w:sz w:val="16"/>
      <w:szCs w:val="16"/>
    </w:rPr>
  </w:style>
  <w:style w:type="character" w:customStyle="1" w:styleId="BodyText2Char">
    <w:name w:val="Body Text 2 Char"/>
    <w:rsid w:val="00165612"/>
    <w:rPr>
      <w:sz w:val="24"/>
      <w:szCs w:val="24"/>
    </w:rPr>
  </w:style>
  <w:style w:type="character" w:customStyle="1" w:styleId="BodyText2Char1">
    <w:name w:val="Body Text 2 Char1"/>
    <w:basedOn w:val="WW-DefaultParagraphFont"/>
    <w:rsid w:val="00165612"/>
  </w:style>
  <w:style w:type="character" w:customStyle="1" w:styleId="BodyText3Char">
    <w:name w:val="Body Text 3 Char"/>
    <w:rsid w:val="00165612"/>
    <w:rPr>
      <w:rFonts w:ascii="Times New Roman" w:eastAsia="Times New Roman" w:hAnsi="Times New Roman" w:cs="Times New Roman"/>
      <w:sz w:val="16"/>
      <w:szCs w:val="16"/>
    </w:rPr>
  </w:style>
  <w:style w:type="character" w:customStyle="1" w:styleId="NoSpacingChar">
    <w:name w:val="No Spacing Char"/>
    <w:rsid w:val="00165612"/>
    <w:rPr>
      <w:rFonts w:cs="font300"/>
      <w:lang w:val="en-US"/>
    </w:rPr>
  </w:style>
  <w:style w:type="character" w:customStyle="1" w:styleId="ListLabel1">
    <w:name w:val="ListLabel 1"/>
    <w:rsid w:val="00165612"/>
    <w:rPr>
      <w:rFonts w:cs="Courier New"/>
    </w:rPr>
  </w:style>
  <w:style w:type="character" w:customStyle="1" w:styleId="ListLabel2">
    <w:name w:val="ListLabel 2"/>
    <w:rsid w:val="00165612"/>
    <w:rPr>
      <w:b/>
      <w:i w:val="0"/>
      <w:sz w:val="24"/>
      <w:szCs w:val="24"/>
    </w:rPr>
  </w:style>
  <w:style w:type="character" w:customStyle="1" w:styleId="ListLabel3">
    <w:name w:val="ListLabel 3"/>
    <w:rsid w:val="00165612"/>
    <w:rPr>
      <w:rFonts w:cs="Arial"/>
      <w:i w:val="0"/>
      <w:sz w:val="24"/>
    </w:rPr>
  </w:style>
  <w:style w:type="character" w:customStyle="1" w:styleId="ListLabel4">
    <w:name w:val="ListLabel 4"/>
    <w:rsid w:val="00165612"/>
    <w:rPr>
      <w:rFonts w:cs="Arial"/>
      <w:b w:val="0"/>
      <w:i w:val="0"/>
      <w:sz w:val="24"/>
    </w:rPr>
  </w:style>
  <w:style w:type="character" w:customStyle="1" w:styleId="ListLabel5">
    <w:name w:val="ListLabel 5"/>
    <w:rsid w:val="00165612"/>
    <w:rPr>
      <w:rFonts w:cs="Calibri"/>
    </w:rPr>
  </w:style>
  <w:style w:type="character" w:customStyle="1" w:styleId="ListLabel6">
    <w:name w:val="ListLabel 6"/>
    <w:rsid w:val="00165612"/>
    <w:rPr>
      <w:b w:val="0"/>
      <w:i w:val="0"/>
      <w:color w:val="00000A"/>
    </w:rPr>
  </w:style>
  <w:style w:type="character" w:customStyle="1" w:styleId="ListLabel7">
    <w:name w:val="ListLabel 7"/>
    <w:rsid w:val="00165612"/>
    <w:rPr>
      <w:rFonts w:eastAsia="TimesNewRomanPSMT" w:cs="Times New Roman"/>
    </w:rPr>
  </w:style>
  <w:style w:type="character" w:customStyle="1" w:styleId="ListLabel8">
    <w:name w:val="ListLabel 8"/>
    <w:rsid w:val="00165612"/>
    <w:rPr>
      <w:i w:val="0"/>
    </w:rPr>
  </w:style>
  <w:style w:type="character" w:customStyle="1" w:styleId="NumberingSymbols">
    <w:name w:val="Numbering Symbols"/>
    <w:rsid w:val="00165612"/>
  </w:style>
  <w:style w:type="paragraph" w:customStyle="1" w:styleId="Heading">
    <w:name w:val="Heading"/>
    <w:basedOn w:val="Normal"/>
    <w:next w:val="BodyText"/>
    <w:rsid w:val="00165612"/>
    <w:pPr>
      <w:keepNext/>
      <w:spacing w:before="240" w:after="120"/>
    </w:pPr>
    <w:rPr>
      <w:rFonts w:ascii="Arial" w:hAnsi="Arial" w:cs="Mangal"/>
      <w:sz w:val="28"/>
      <w:szCs w:val="28"/>
    </w:rPr>
  </w:style>
  <w:style w:type="paragraph" w:styleId="BodyText">
    <w:name w:val="Body Text"/>
    <w:basedOn w:val="Normal"/>
    <w:link w:val="BodyTextChar"/>
    <w:rsid w:val="00165612"/>
    <w:pPr>
      <w:spacing w:after="120"/>
    </w:pPr>
  </w:style>
  <w:style w:type="character" w:customStyle="1" w:styleId="BodyTextChar">
    <w:name w:val="Body Text Char"/>
    <w:basedOn w:val="DefaultParagraphFont"/>
    <w:link w:val="BodyText"/>
    <w:rsid w:val="00165612"/>
    <w:rPr>
      <w:rFonts w:ascii="Times New Roman" w:eastAsia="Arial Unicode MS" w:hAnsi="Times New Roman" w:cs="Times New Roman"/>
      <w:color w:val="000000"/>
      <w:kern w:val="1"/>
      <w:sz w:val="24"/>
      <w:szCs w:val="24"/>
      <w:lang w:eastAsia="ar-SA"/>
    </w:rPr>
  </w:style>
  <w:style w:type="paragraph" w:styleId="List">
    <w:name w:val="List"/>
    <w:basedOn w:val="BodyText"/>
    <w:rsid w:val="00165612"/>
    <w:rPr>
      <w:rFonts w:cs="Mangal"/>
    </w:rPr>
  </w:style>
  <w:style w:type="paragraph" w:styleId="Caption">
    <w:name w:val="caption"/>
    <w:basedOn w:val="Normal"/>
    <w:qFormat/>
    <w:rsid w:val="00165612"/>
    <w:pPr>
      <w:suppressLineNumbers/>
      <w:spacing w:before="120" w:after="120"/>
    </w:pPr>
    <w:rPr>
      <w:rFonts w:cs="Mangal"/>
      <w:i/>
      <w:iCs/>
    </w:rPr>
  </w:style>
  <w:style w:type="paragraph" w:customStyle="1" w:styleId="Index">
    <w:name w:val="Index"/>
    <w:basedOn w:val="Normal"/>
    <w:rsid w:val="00165612"/>
    <w:pPr>
      <w:suppressLineNumbers/>
    </w:pPr>
    <w:rPr>
      <w:rFonts w:cs="Mangal"/>
    </w:rPr>
  </w:style>
  <w:style w:type="paragraph" w:styleId="ListParagraph">
    <w:name w:val="List Paragraph"/>
    <w:basedOn w:val="Normal"/>
    <w:uiPriority w:val="34"/>
    <w:qFormat/>
    <w:rsid w:val="00165612"/>
    <w:pPr>
      <w:ind w:left="720"/>
    </w:pPr>
  </w:style>
  <w:style w:type="paragraph" w:customStyle="1" w:styleId="CommentText1">
    <w:name w:val="Comment Text1"/>
    <w:basedOn w:val="Normal"/>
    <w:rsid w:val="00165612"/>
    <w:rPr>
      <w:sz w:val="20"/>
      <w:szCs w:val="20"/>
    </w:rPr>
  </w:style>
  <w:style w:type="paragraph" w:customStyle="1" w:styleId="CommentSubject1">
    <w:name w:val="Comment Subject1"/>
    <w:basedOn w:val="CommentText1"/>
    <w:rsid w:val="00165612"/>
    <w:rPr>
      <w:b/>
      <w:bCs/>
    </w:rPr>
  </w:style>
  <w:style w:type="paragraph" w:styleId="BalloonText">
    <w:name w:val="Balloon Text"/>
    <w:basedOn w:val="Normal"/>
    <w:link w:val="BalloonTextChar1"/>
    <w:rsid w:val="00165612"/>
    <w:rPr>
      <w:rFonts w:ascii="Tahoma" w:hAnsi="Tahoma" w:cs="Tahoma"/>
      <w:sz w:val="16"/>
      <w:szCs w:val="16"/>
    </w:rPr>
  </w:style>
  <w:style w:type="character" w:customStyle="1" w:styleId="BalloonTextChar1">
    <w:name w:val="Balloon Text Char1"/>
    <w:basedOn w:val="DefaultParagraphFont"/>
    <w:link w:val="BalloonText"/>
    <w:rsid w:val="0016561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65612"/>
    <w:pPr>
      <w:suppressLineNumbers/>
    </w:pPr>
    <w:rPr>
      <w:sz w:val="32"/>
      <w:szCs w:val="32"/>
      <w:lang w:val="en-US"/>
    </w:rPr>
  </w:style>
  <w:style w:type="paragraph" w:styleId="BodyText2">
    <w:name w:val="Body Text 2"/>
    <w:basedOn w:val="Normal"/>
    <w:link w:val="BodyText2Char2"/>
    <w:rsid w:val="00165612"/>
    <w:pPr>
      <w:spacing w:after="120" w:line="480" w:lineRule="auto"/>
    </w:pPr>
  </w:style>
  <w:style w:type="character" w:customStyle="1" w:styleId="BodyText2Char2">
    <w:name w:val="Body Text 2 Char2"/>
    <w:basedOn w:val="DefaultParagraphFont"/>
    <w:link w:val="BodyText2"/>
    <w:rsid w:val="001656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65612"/>
    <w:pPr>
      <w:spacing w:after="120"/>
    </w:pPr>
    <w:rPr>
      <w:rFonts w:eastAsia="Times New Roman"/>
      <w:sz w:val="16"/>
      <w:szCs w:val="16"/>
    </w:rPr>
  </w:style>
  <w:style w:type="character" w:customStyle="1" w:styleId="BodyText3Char1">
    <w:name w:val="Body Text 3 Char1"/>
    <w:basedOn w:val="DefaultParagraphFont"/>
    <w:link w:val="BodyText3"/>
    <w:rsid w:val="00165612"/>
    <w:rPr>
      <w:rFonts w:ascii="Times New Roman" w:eastAsia="Times New Roman" w:hAnsi="Times New Roman" w:cs="Times New Roman"/>
      <w:color w:val="000000"/>
      <w:kern w:val="1"/>
      <w:sz w:val="16"/>
      <w:szCs w:val="16"/>
      <w:lang w:eastAsia="ar-SA"/>
    </w:rPr>
  </w:style>
  <w:style w:type="paragraph" w:styleId="NoSpacing">
    <w:name w:val="No Spacing"/>
    <w:qFormat/>
    <w:rsid w:val="00165612"/>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165612"/>
    <w:pPr>
      <w:suppressLineNumbers/>
    </w:pPr>
  </w:style>
  <w:style w:type="paragraph" w:customStyle="1" w:styleId="TableHeading">
    <w:name w:val="Table Heading"/>
    <w:basedOn w:val="TableContents"/>
    <w:rsid w:val="00165612"/>
    <w:pPr>
      <w:jc w:val="center"/>
    </w:pPr>
    <w:rPr>
      <w:b/>
      <w:bCs/>
    </w:rPr>
  </w:style>
  <w:style w:type="paragraph" w:customStyle="1" w:styleId="PythagoreanTheorem">
    <w:name w:val="Pythagorean Theorem"/>
    <w:rsid w:val="00165612"/>
    <w:pPr>
      <w:suppressAutoHyphens/>
      <w:spacing w:after="200" w:line="276" w:lineRule="auto"/>
    </w:pPr>
    <w:rPr>
      <w:rFonts w:ascii="Calibri" w:eastAsia="MS Mincho" w:hAnsi="Calibri" w:cs="Arial"/>
      <w:lang w:val="en-US" w:eastAsia="ar-SA"/>
    </w:rPr>
  </w:style>
  <w:style w:type="paragraph" w:customStyle="1" w:styleId="Default">
    <w:name w:val="Default"/>
    <w:rsid w:val="0016561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rsid w:val="00165612"/>
  </w:style>
  <w:style w:type="paragraph" w:customStyle="1" w:styleId="Normal2">
    <w:name w:val="Normal2"/>
    <w:basedOn w:val="Normal"/>
    <w:rsid w:val="00165612"/>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CharCharChar2Char">
    <w:name w:val="Char Char Char2 Char"/>
    <w:basedOn w:val="Normal"/>
    <w:rsid w:val="00165612"/>
    <w:pPr>
      <w:suppressAutoHyphens w:val="0"/>
      <w:spacing w:after="160" w:line="240" w:lineRule="exact"/>
    </w:pPr>
    <w:rPr>
      <w:rFonts w:ascii="Tahoma" w:eastAsia="Times New Roman" w:hAnsi="Tahoma"/>
      <w:color w:val="auto"/>
      <w:kern w:val="0"/>
      <w:sz w:val="20"/>
      <w:szCs w:val="20"/>
      <w:lang w:val="en-US" w:eastAsia="en-US"/>
    </w:rPr>
  </w:style>
  <w:style w:type="character" w:styleId="CommentReference">
    <w:name w:val="annotation reference"/>
    <w:basedOn w:val="DefaultParagraphFont"/>
    <w:uiPriority w:val="99"/>
    <w:semiHidden/>
    <w:unhideWhenUsed/>
    <w:rsid w:val="000C38A4"/>
    <w:rPr>
      <w:sz w:val="16"/>
      <w:szCs w:val="16"/>
    </w:rPr>
  </w:style>
  <w:style w:type="paragraph" w:styleId="CommentText">
    <w:name w:val="annotation text"/>
    <w:basedOn w:val="Normal"/>
    <w:link w:val="CommentTextChar1"/>
    <w:uiPriority w:val="99"/>
    <w:semiHidden/>
    <w:unhideWhenUsed/>
    <w:rsid w:val="000C38A4"/>
    <w:pPr>
      <w:spacing w:line="240" w:lineRule="auto"/>
    </w:pPr>
    <w:rPr>
      <w:sz w:val="20"/>
      <w:szCs w:val="20"/>
    </w:rPr>
  </w:style>
  <w:style w:type="character" w:customStyle="1" w:styleId="CommentTextChar1">
    <w:name w:val="Comment Text Char1"/>
    <w:basedOn w:val="DefaultParagraphFont"/>
    <w:link w:val="CommentText"/>
    <w:uiPriority w:val="99"/>
    <w:semiHidden/>
    <w:rsid w:val="000C38A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38A4"/>
    <w:rPr>
      <w:b/>
      <w:bCs/>
    </w:rPr>
  </w:style>
  <w:style w:type="character" w:customStyle="1" w:styleId="CommentSubjectChar1">
    <w:name w:val="Comment Subject Char1"/>
    <w:basedOn w:val="CommentTextChar1"/>
    <w:link w:val="CommentSubject"/>
    <w:uiPriority w:val="99"/>
    <w:semiHidden/>
    <w:rsid w:val="000C38A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jvodinahous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vojvodinahous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kic@vojvodinahouse.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vojvodinahouse.eu" TargetMode="External"/><Relationship Id="rId4" Type="http://schemas.openxmlformats.org/officeDocument/2006/relationships/settings" Target="settings.xml"/><Relationship Id="rId9" Type="http://schemas.openxmlformats.org/officeDocument/2006/relationships/hyperlink" Target="mailto:lekic@vojvodinahous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23D1-46CD-4C01-B343-66631B97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10481</Words>
  <Characters>59742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Pereula</dc:creator>
  <cp:lastModifiedBy>Ivana Lekić</cp:lastModifiedBy>
  <cp:revision>2</cp:revision>
  <cp:lastPrinted>2015-05-26T09:23:00Z</cp:lastPrinted>
  <dcterms:created xsi:type="dcterms:W3CDTF">2015-05-28T09:32:00Z</dcterms:created>
  <dcterms:modified xsi:type="dcterms:W3CDTF">2015-05-28T09:32:00Z</dcterms:modified>
</cp:coreProperties>
</file>